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C7DD" w14:textId="77777777" w:rsidR="00D870F3" w:rsidRDefault="00D870F3" w:rsidP="00D870F3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ASUMBI GIRLS HIGH SCHOOL</w:t>
      </w:r>
    </w:p>
    <w:p w14:paraId="3B19150B" w14:textId="77777777" w:rsidR="00D870F3" w:rsidRDefault="00D870F3" w:rsidP="00D870F3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 PRE-MOCK</w:t>
      </w:r>
    </w:p>
    <w:p w14:paraId="4C4923D5" w14:textId="77777777" w:rsidR="00D870F3" w:rsidRDefault="00D870F3" w:rsidP="00D870F3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MAY-JUNE</w:t>
      </w:r>
    </w:p>
    <w:p w14:paraId="2CF07E3E" w14:textId="77777777" w:rsidR="00D870F3" w:rsidRDefault="00D870F3" w:rsidP="00D870F3">
      <w:pPr>
        <w:tabs>
          <w:tab w:val="left" w:pos="2520"/>
        </w:tabs>
        <w:jc w:val="center"/>
        <w:rPr>
          <w:sz w:val="24"/>
          <w:szCs w:val="24"/>
        </w:rPr>
      </w:pPr>
      <w:r>
        <w:rPr>
          <w:color w:val="00B0F0"/>
          <w:sz w:val="40"/>
          <w:szCs w:val="40"/>
        </w:rPr>
        <w:t xml:space="preserve">2022 </w:t>
      </w:r>
    </w:p>
    <w:p w14:paraId="2127DE87" w14:textId="77777777" w:rsidR="00D870F3" w:rsidRDefault="00D870F3" w:rsidP="00D870F3">
      <w:pPr>
        <w:tabs>
          <w:tab w:val="left" w:pos="2520"/>
        </w:tabs>
        <w:jc w:val="center"/>
      </w:pPr>
    </w:p>
    <w:p w14:paraId="4912C3A8" w14:textId="77777777" w:rsidR="00D870F3" w:rsidRDefault="00D870F3">
      <w:pPr>
        <w:spacing w:line="380" w:lineRule="exact"/>
        <w:ind w:left="2286" w:right="2288"/>
        <w:jc w:val="center"/>
        <w:rPr>
          <w:spacing w:val="1"/>
          <w:sz w:val="34"/>
          <w:szCs w:val="34"/>
        </w:rPr>
      </w:pPr>
    </w:p>
    <w:p w14:paraId="345CFD44" w14:textId="76C39AB3" w:rsidR="006B7615" w:rsidRDefault="009E05CC">
      <w:pPr>
        <w:spacing w:line="380" w:lineRule="exact"/>
        <w:ind w:left="2286" w:right="2288"/>
        <w:jc w:val="center"/>
        <w:rPr>
          <w:sz w:val="34"/>
          <w:szCs w:val="34"/>
        </w:rPr>
      </w:pPr>
      <w:r>
        <w:rPr>
          <w:spacing w:val="1"/>
          <w:sz w:val="34"/>
          <w:szCs w:val="34"/>
        </w:rPr>
        <w:t>K</w:t>
      </w:r>
      <w:r>
        <w:rPr>
          <w:sz w:val="34"/>
          <w:szCs w:val="34"/>
        </w:rPr>
        <w:t>enya</w:t>
      </w:r>
      <w:r>
        <w:rPr>
          <w:spacing w:val="-1"/>
          <w:sz w:val="34"/>
          <w:szCs w:val="34"/>
        </w:rPr>
        <w:t xml:space="preserve"> </w:t>
      </w:r>
      <w:r>
        <w:rPr>
          <w:sz w:val="34"/>
          <w:szCs w:val="34"/>
        </w:rPr>
        <w:t>Ce</w:t>
      </w:r>
      <w:r>
        <w:rPr>
          <w:spacing w:val="-1"/>
          <w:sz w:val="34"/>
          <w:szCs w:val="34"/>
        </w:rPr>
        <w:t>rtifi</w:t>
      </w:r>
      <w:r>
        <w:rPr>
          <w:sz w:val="34"/>
          <w:szCs w:val="34"/>
        </w:rPr>
        <w:t>ca</w:t>
      </w:r>
      <w:r>
        <w:rPr>
          <w:spacing w:val="-1"/>
          <w:sz w:val="34"/>
          <w:szCs w:val="34"/>
        </w:rPr>
        <w:t>t</w:t>
      </w:r>
      <w:r>
        <w:rPr>
          <w:sz w:val="34"/>
          <w:szCs w:val="34"/>
        </w:rPr>
        <w:t>e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of S</w:t>
      </w:r>
      <w:r>
        <w:rPr>
          <w:spacing w:val="-2"/>
          <w:sz w:val="34"/>
          <w:szCs w:val="34"/>
        </w:rPr>
        <w:t>e</w:t>
      </w:r>
      <w:r>
        <w:rPr>
          <w:sz w:val="34"/>
          <w:szCs w:val="34"/>
        </w:rPr>
        <w:t>conda</w:t>
      </w:r>
      <w:r>
        <w:rPr>
          <w:spacing w:val="-1"/>
          <w:sz w:val="34"/>
          <w:szCs w:val="34"/>
        </w:rPr>
        <w:t>r</w:t>
      </w:r>
      <w:r>
        <w:rPr>
          <w:sz w:val="34"/>
          <w:szCs w:val="34"/>
        </w:rPr>
        <w:t>y</w:t>
      </w:r>
      <w:r>
        <w:rPr>
          <w:spacing w:val="-1"/>
          <w:sz w:val="34"/>
          <w:szCs w:val="34"/>
        </w:rPr>
        <w:t xml:space="preserve"> </w:t>
      </w:r>
      <w:r>
        <w:rPr>
          <w:sz w:val="34"/>
          <w:szCs w:val="34"/>
        </w:rPr>
        <w:t>E</w:t>
      </w:r>
      <w:r>
        <w:rPr>
          <w:spacing w:val="-2"/>
          <w:sz w:val="34"/>
          <w:szCs w:val="34"/>
        </w:rPr>
        <w:t>d</w:t>
      </w:r>
      <w:r>
        <w:rPr>
          <w:sz w:val="34"/>
          <w:szCs w:val="34"/>
        </w:rPr>
        <w:t>uca</w:t>
      </w:r>
      <w:r>
        <w:rPr>
          <w:spacing w:val="-1"/>
          <w:sz w:val="34"/>
          <w:szCs w:val="34"/>
        </w:rPr>
        <w:t>ti</w:t>
      </w:r>
      <w:r>
        <w:rPr>
          <w:sz w:val="34"/>
          <w:szCs w:val="34"/>
        </w:rPr>
        <w:t>on</w:t>
      </w:r>
    </w:p>
    <w:p w14:paraId="6E6CE54E" w14:textId="77777777" w:rsidR="006B7615" w:rsidRDefault="009E05CC">
      <w:pPr>
        <w:spacing w:before="8"/>
        <w:ind w:left="4248" w:right="4255"/>
        <w:jc w:val="center"/>
        <w:rPr>
          <w:sz w:val="30"/>
          <w:szCs w:val="30"/>
        </w:rPr>
      </w:pPr>
      <w:r>
        <w:rPr>
          <w:b/>
          <w:spacing w:val="-1"/>
          <w:sz w:val="30"/>
          <w:szCs w:val="30"/>
          <w:u w:val="thick" w:color="000000"/>
        </w:rPr>
        <w:t>CHE</w:t>
      </w:r>
      <w:r>
        <w:rPr>
          <w:b/>
          <w:sz w:val="30"/>
          <w:szCs w:val="30"/>
          <w:u w:val="thick" w:color="000000"/>
        </w:rPr>
        <w:t>M</w:t>
      </w:r>
      <w:r>
        <w:rPr>
          <w:b/>
          <w:spacing w:val="1"/>
          <w:sz w:val="30"/>
          <w:szCs w:val="30"/>
          <w:u w:val="thick" w:color="000000"/>
        </w:rPr>
        <w:t>IS</w:t>
      </w:r>
      <w:r>
        <w:rPr>
          <w:b/>
          <w:spacing w:val="-1"/>
          <w:sz w:val="30"/>
          <w:szCs w:val="30"/>
          <w:u w:val="thick" w:color="000000"/>
        </w:rPr>
        <w:t>T</w:t>
      </w:r>
      <w:r>
        <w:rPr>
          <w:b/>
          <w:spacing w:val="-10"/>
          <w:sz w:val="30"/>
          <w:szCs w:val="30"/>
          <w:u w:val="thick" w:color="000000"/>
        </w:rPr>
        <w:t>R</w:t>
      </w:r>
      <w:r>
        <w:rPr>
          <w:b/>
          <w:sz w:val="30"/>
          <w:szCs w:val="30"/>
          <w:u w:val="thick" w:color="000000"/>
        </w:rPr>
        <w:t>Y</w:t>
      </w:r>
    </w:p>
    <w:p w14:paraId="62A5C5BD" w14:textId="77777777" w:rsidR="006B7615" w:rsidRDefault="009E05CC">
      <w:pPr>
        <w:spacing w:line="280" w:lineRule="exact"/>
        <w:ind w:left="4472" w:right="4477"/>
        <w:jc w:val="center"/>
        <w:rPr>
          <w:sz w:val="26"/>
          <w:szCs w:val="26"/>
        </w:rPr>
      </w:pPr>
      <w:r>
        <w:rPr>
          <w:sz w:val="26"/>
          <w:szCs w:val="26"/>
        </w:rPr>
        <w:t>Paper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23</w:t>
      </w:r>
      <w:r>
        <w:rPr>
          <w:b/>
          <w:spacing w:val="2"/>
          <w:w w:val="99"/>
          <w:sz w:val="26"/>
          <w:szCs w:val="26"/>
        </w:rPr>
        <w:t>3</w:t>
      </w:r>
      <w:r>
        <w:rPr>
          <w:sz w:val="26"/>
          <w:szCs w:val="26"/>
        </w:rPr>
        <w:t>/</w:t>
      </w:r>
      <w:r>
        <w:rPr>
          <w:b/>
          <w:w w:val="99"/>
          <w:sz w:val="26"/>
          <w:szCs w:val="26"/>
        </w:rPr>
        <w:t>3</w:t>
      </w:r>
    </w:p>
    <w:p w14:paraId="69800ECA" w14:textId="77777777" w:rsidR="006B7615" w:rsidRDefault="009E05CC">
      <w:pPr>
        <w:spacing w:line="360" w:lineRule="exact"/>
        <w:ind w:left="3999" w:right="4004"/>
        <w:jc w:val="center"/>
        <w:rPr>
          <w:sz w:val="32"/>
          <w:szCs w:val="32"/>
        </w:rPr>
        <w:sectPr w:rsidR="006B7615">
          <w:footerReference w:type="default" r:id="rId7"/>
          <w:pgSz w:w="11920" w:h="16840"/>
          <w:pgMar w:top="840" w:right="740" w:bottom="280" w:left="740" w:header="720" w:footer="720" w:gutter="0"/>
          <w:cols w:space="720"/>
        </w:sectPr>
      </w:pPr>
      <w:r>
        <w:rPr>
          <w:b/>
          <w:spacing w:val="1"/>
          <w:position w:val="-1"/>
          <w:sz w:val="32"/>
          <w:szCs w:val="32"/>
          <w:u w:val="thick" w:color="000000"/>
        </w:rPr>
        <w:t>Ma</w:t>
      </w:r>
      <w:r>
        <w:rPr>
          <w:b/>
          <w:position w:val="-1"/>
          <w:sz w:val="32"/>
          <w:szCs w:val="32"/>
          <w:u w:val="thick" w:color="000000"/>
        </w:rPr>
        <w:t>r</w:t>
      </w:r>
      <w:r>
        <w:rPr>
          <w:b/>
          <w:spacing w:val="-2"/>
          <w:position w:val="-1"/>
          <w:sz w:val="32"/>
          <w:szCs w:val="32"/>
          <w:u w:val="thick" w:color="000000"/>
        </w:rPr>
        <w:t>k</w:t>
      </w:r>
      <w:r>
        <w:rPr>
          <w:b/>
          <w:position w:val="-1"/>
          <w:sz w:val="32"/>
          <w:szCs w:val="32"/>
          <w:u w:val="thick" w:color="000000"/>
        </w:rPr>
        <w:t>ing</w:t>
      </w:r>
      <w:r>
        <w:rPr>
          <w:b/>
          <w:spacing w:val="-12"/>
          <w:position w:val="-1"/>
          <w:sz w:val="32"/>
          <w:szCs w:val="32"/>
          <w:u w:val="thick" w:color="000000"/>
        </w:rPr>
        <w:t xml:space="preserve"> </w:t>
      </w:r>
      <w:r>
        <w:rPr>
          <w:b/>
          <w:w w:val="99"/>
          <w:position w:val="-1"/>
          <w:sz w:val="32"/>
          <w:szCs w:val="32"/>
          <w:u w:val="thick" w:color="000000"/>
        </w:rPr>
        <w:t>S</w:t>
      </w:r>
      <w:r>
        <w:rPr>
          <w:b/>
          <w:spacing w:val="2"/>
          <w:w w:val="99"/>
          <w:position w:val="-1"/>
          <w:sz w:val="32"/>
          <w:szCs w:val="32"/>
          <w:u w:val="thick" w:color="000000"/>
        </w:rPr>
        <w:t>c</w:t>
      </w:r>
      <w:r>
        <w:rPr>
          <w:b/>
          <w:w w:val="99"/>
          <w:position w:val="-1"/>
          <w:sz w:val="32"/>
          <w:szCs w:val="32"/>
          <w:u w:val="thick" w:color="000000"/>
        </w:rPr>
        <w:t>h</w:t>
      </w:r>
      <w:r>
        <w:rPr>
          <w:b/>
          <w:spacing w:val="2"/>
          <w:w w:val="99"/>
          <w:position w:val="-1"/>
          <w:sz w:val="32"/>
          <w:szCs w:val="32"/>
          <w:u w:val="thick" w:color="000000"/>
        </w:rPr>
        <w:t>e</w:t>
      </w:r>
      <w:r>
        <w:rPr>
          <w:b/>
          <w:spacing w:val="-2"/>
          <w:w w:val="99"/>
          <w:position w:val="-1"/>
          <w:sz w:val="32"/>
          <w:szCs w:val="32"/>
          <w:u w:val="thick" w:color="000000"/>
        </w:rPr>
        <w:t>m</w:t>
      </w:r>
      <w:r>
        <w:rPr>
          <w:b/>
          <w:w w:val="99"/>
          <w:position w:val="-1"/>
          <w:sz w:val="32"/>
          <w:szCs w:val="32"/>
          <w:u w:val="thick" w:color="000000"/>
        </w:rPr>
        <w:t>e</w:t>
      </w:r>
    </w:p>
    <w:p w14:paraId="70C43811" w14:textId="77777777" w:rsidR="006B7615" w:rsidRDefault="006B7615">
      <w:pPr>
        <w:spacing w:before="9" w:line="120" w:lineRule="exact"/>
        <w:rPr>
          <w:sz w:val="12"/>
          <w:szCs w:val="12"/>
        </w:rPr>
      </w:pPr>
    </w:p>
    <w:p w14:paraId="32A7D877" w14:textId="77777777" w:rsidR="00537EB8" w:rsidRDefault="00537EB8">
      <w:pPr>
        <w:ind w:left="110"/>
        <w:rPr>
          <w:b/>
          <w:sz w:val="24"/>
          <w:szCs w:val="24"/>
        </w:rPr>
      </w:pPr>
    </w:p>
    <w:p w14:paraId="6C282378" w14:textId="77777777" w:rsidR="006B7615" w:rsidRDefault="009E05CC">
      <w:pPr>
        <w:ind w:left="110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>
        <w:rPr>
          <w:b/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ROCEDURE 1</w:t>
      </w:r>
    </w:p>
    <w:p w14:paraId="5AE5B56B" w14:textId="77777777" w:rsidR="006B7615" w:rsidRDefault="009E05CC">
      <w:pPr>
        <w:ind w:left="506" w:right="127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ble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1</w:t>
      </w:r>
      <w:r>
        <w:rPr>
          <w:sz w:val="24"/>
          <w:szCs w:val="24"/>
        </w:rPr>
        <w:t xml:space="preserve"> . . . </w:t>
      </w:r>
      <w:proofErr w:type="gramStart"/>
      <w:r>
        <w:rPr>
          <w:sz w:val="24"/>
          <w:szCs w:val="24"/>
        </w:rPr>
        <w:t>. . .(</w:t>
      </w:r>
      <w:proofErr w:type="gramEnd"/>
      <w:r>
        <w:rPr>
          <w:sz w:val="24"/>
          <w:szCs w:val="24"/>
        </w:rPr>
        <w:t>5 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) Compl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. . . . .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1 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</w:p>
    <w:p w14:paraId="396DA968" w14:textId="77777777" w:rsidR="006B7615" w:rsidRDefault="009E05CC">
      <w:pPr>
        <w:ind w:left="506" w:right="-19"/>
        <w:rPr>
          <w:sz w:val="24"/>
          <w:szCs w:val="24"/>
        </w:rPr>
      </w:pPr>
      <w:r>
        <w:rPr>
          <w:sz w:val="24"/>
          <w:szCs w:val="24"/>
        </w:rPr>
        <w:t>Compl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3 </w:t>
      </w:r>
      <w:proofErr w:type="gramStart"/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tion</w:t>
      </w:r>
      <w:proofErr w:type="gramEnd"/>
      <w:r>
        <w:rPr>
          <w:sz w:val="24"/>
          <w:szCs w:val="24"/>
        </w:rPr>
        <w:t xml:space="preserve"> done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mk</w:t>
      </w:r>
      <w:proofErr w:type="spell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2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tions done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½mk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1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tion done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mk</w:t>
      </w:r>
      <w:proofErr w:type="spellEnd"/>
    </w:p>
    <w:p w14:paraId="3F08C4F6" w14:textId="77777777" w:rsidR="006B7615" w:rsidRDefault="006B7615">
      <w:pPr>
        <w:spacing w:before="16" w:line="260" w:lineRule="exact"/>
        <w:rPr>
          <w:sz w:val="26"/>
          <w:szCs w:val="26"/>
        </w:rPr>
      </w:pPr>
    </w:p>
    <w:p w14:paraId="4E78E476" w14:textId="77777777" w:rsidR="006B7615" w:rsidRDefault="009E05CC">
      <w:pPr>
        <w:ind w:left="110" w:right="857" w:firstLine="396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lti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-</w:t>
      </w:r>
      <w:r>
        <w:rPr>
          <w:spacing w:val="-1"/>
          <w:sz w:val="24"/>
          <w:szCs w:val="24"/>
          <w:u w:val="single" w:color="000000"/>
        </w:rPr>
        <w:t xml:space="preserve"> </w:t>
      </w:r>
      <w:proofErr w:type="spellStart"/>
      <w:r>
        <w:rPr>
          <w:spacing w:val="1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lise</w:t>
      </w:r>
      <w:proofErr w:type="spellEnd"/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½ </w:t>
      </w:r>
      <w:proofErr w:type="spellStart"/>
      <w:r>
        <w:rPr>
          <w:sz w:val="24"/>
          <w:szCs w:val="24"/>
          <w:u w:val="single" w:color="000000"/>
        </w:rPr>
        <w:t>mk</w:t>
      </w:r>
      <w:proofErr w:type="spellEnd"/>
      <w:r>
        <w:rPr>
          <w:sz w:val="24"/>
          <w:szCs w:val="24"/>
          <w:u w:val="single" w:color="000000"/>
        </w:rPr>
        <w:t xml:space="preserve"> ONCE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or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ithm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/ subt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tion</w:t>
      </w:r>
    </w:p>
    <w:p w14:paraId="0EE16D92" w14:textId="77777777" w:rsidR="006B7615" w:rsidRDefault="009E05CC">
      <w:pPr>
        <w:ind w:left="110"/>
        <w:rPr>
          <w:sz w:val="24"/>
          <w:szCs w:val="24"/>
        </w:rPr>
      </w:pPr>
      <w:r>
        <w:rPr>
          <w:sz w:val="24"/>
          <w:szCs w:val="24"/>
        </w:rPr>
        <w:t xml:space="preserve">ii) 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79352053" w14:textId="77777777" w:rsidR="006B7615" w:rsidRDefault="009E05CC">
      <w:pPr>
        <w:ind w:left="506" w:right="-37" w:hanging="396"/>
        <w:jc w:val="both"/>
        <w:rPr>
          <w:sz w:val="24"/>
          <w:szCs w:val="24"/>
        </w:rPr>
      </w:pPr>
      <w:r>
        <w:rPr>
          <w:sz w:val="24"/>
          <w:szCs w:val="24"/>
        </w:rPr>
        <w:t>iii)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tte 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ond    50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m³    unl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06260964" w14:textId="77777777" w:rsidR="006B7615" w:rsidRDefault="009E05CC">
      <w:pPr>
        <w:ind w:left="506" w:right="-36" w:hanging="396"/>
        <w:jc w:val="both"/>
        <w:rPr>
          <w:sz w:val="24"/>
          <w:szCs w:val="24"/>
        </w:rPr>
      </w:pPr>
      <w:r>
        <w:rPr>
          <w:sz w:val="24"/>
          <w:szCs w:val="24"/>
        </w:rPr>
        <w:t>iv)  Un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listic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1.00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or in hund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ds.</w:t>
      </w:r>
    </w:p>
    <w:p w14:paraId="7C42F0E7" w14:textId="77777777" w:rsidR="006B7615" w:rsidRDefault="006B7615">
      <w:pPr>
        <w:spacing w:before="16" w:line="260" w:lineRule="exact"/>
        <w:rPr>
          <w:sz w:val="26"/>
          <w:szCs w:val="26"/>
        </w:rPr>
      </w:pPr>
    </w:p>
    <w:p w14:paraId="2F20DB3C" w14:textId="77777777" w:rsidR="006B7615" w:rsidRDefault="009E05CC">
      <w:pPr>
        <w:ind w:left="506" w:right="1356"/>
        <w:rPr>
          <w:sz w:val="24"/>
          <w:szCs w:val="24"/>
        </w:rPr>
      </w:pPr>
      <w:r>
        <w:rPr>
          <w:sz w:val="24"/>
          <w:szCs w:val="24"/>
          <w:u w:val="single" w:color="000000"/>
        </w:rPr>
        <w:t>Use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of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D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im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 . . . </w:t>
      </w:r>
      <w:proofErr w:type="gramStart"/>
      <w:r>
        <w:rPr>
          <w:sz w:val="24"/>
          <w:szCs w:val="24"/>
          <w:u w:val="single" w:color="000000"/>
        </w:rPr>
        <w:t>.1 m</w:t>
      </w:r>
      <w:r>
        <w:rPr>
          <w:spacing w:val="-1"/>
          <w:sz w:val="24"/>
          <w:szCs w:val="24"/>
          <w:u w:val="single" w:color="000000"/>
        </w:rPr>
        <w:t>ar</w:t>
      </w:r>
      <w:r>
        <w:rPr>
          <w:sz w:val="24"/>
          <w:szCs w:val="24"/>
          <w:u w:val="single" w:color="000000"/>
        </w:rPr>
        <w:t>k</w:t>
      </w:r>
      <w:proofErr w:type="gramEnd"/>
      <w:r>
        <w:rPr>
          <w:sz w:val="24"/>
          <w:szCs w:val="24"/>
        </w:rPr>
        <w:t xml:space="preserve"> Conditions.</w:t>
      </w:r>
    </w:p>
    <w:p w14:paraId="1A875674" w14:textId="77777777" w:rsidR="006B7615" w:rsidRDefault="009E05CC">
      <w:pPr>
        <w:ind w:left="506" w:right="-41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 xml:space="preserve">pt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d.p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oth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wise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lise</w:t>
      </w:r>
      <w:proofErr w:type="spellEnd"/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550C68D2" w14:textId="77777777" w:rsidR="006B7615" w:rsidRDefault="009E05CC">
      <w:pPr>
        <w:tabs>
          <w:tab w:val="left" w:pos="500"/>
        </w:tabs>
        <w:ind w:left="506" w:right="-37" w:hanging="39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d.ps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 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581E2178" w14:textId="77777777" w:rsidR="006B7615" w:rsidRDefault="009E05CC">
      <w:pPr>
        <w:ind w:left="506"/>
        <w:rPr>
          <w:sz w:val="24"/>
          <w:szCs w:val="24"/>
        </w:rPr>
      </w:pP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wise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lise</w:t>
      </w:r>
      <w:proofErr w:type="spellEnd"/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ul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16F6E8FD" w14:textId="77777777" w:rsidR="006B7615" w:rsidRDefault="009E05CC">
      <w:pPr>
        <w:ind w:left="506" w:right="-36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pt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 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tte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i.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0; 0.0; 0.0.</w:t>
      </w:r>
    </w:p>
    <w:p w14:paraId="1954F712" w14:textId="77777777" w:rsidR="006B7615" w:rsidRDefault="006B7615">
      <w:pPr>
        <w:spacing w:before="16" w:line="260" w:lineRule="exact"/>
        <w:rPr>
          <w:sz w:val="26"/>
          <w:szCs w:val="26"/>
        </w:rPr>
      </w:pPr>
    </w:p>
    <w:p w14:paraId="6B973A1D" w14:textId="77777777" w:rsidR="006B7615" w:rsidRDefault="009E05CC">
      <w:pPr>
        <w:ind w:left="506"/>
        <w:rPr>
          <w:sz w:val="24"/>
          <w:szCs w:val="24"/>
        </w:rPr>
      </w:pPr>
      <w:r>
        <w:rPr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cc</w:t>
      </w:r>
      <w:r>
        <w:rPr>
          <w:sz w:val="24"/>
          <w:szCs w:val="24"/>
          <w:u w:val="single" w:color="000000"/>
        </w:rPr>
        <w:t>u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4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y</w:t>
      </w:r>
    </w:p>
    <w:p w14:paraId="239D5CCE" w14:textId="77777777" w:rsidR="006B7615" w:rsidRDefault="009E05CC">
      <w:pPr>
        <w:ind w:left="506" w:right="-41"/>
        <w:jc w:val="both"/>
        <w:rPr>
          <w:sz w:val="24"/>
          <w:szCs w:val="24"/>
        </w:rPr>
      </w:pPr>
      <w:r>
        <w:rPr>
          <w:sz w:val="24"/>
          <w:szCs w:val="24"/>
        </w:rPr>
        <w:t>Comp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e the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rFonts w:ascii="Wingdings" w:eastAsia="Wingdings" w:hAnsi="Wingdings" w:cs="Wingdings"/>
          <w:spacing w:val="4"/>
          <w:sz w:val="24"/>
          <w:szCs w:val="24"/>
        </w:rPr>
        <w:t>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f it </w:t>
      </w:r>
      <w:r>
        <w:rPr>
          <w:spacing w:val="-1"/>
          <w:sz w:val="24"/>
          <w:szCs w:val="24"/>
        </w:rPr>
        <w:t>ear</w:t>
      </w:r>
      <w:r>
        <w:rPr>
          <w:sz w:val="24"/>
          <w:szCs w:val="24"/>
        </w:rPr>
        <w:t>ns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k.</w:t>
      </w:r>
    </w:p>
    <w:p w14:paraId="66FDFE76" w14:textId="77777777" w:rsidR="006B7615" w:rsidRPr="003032AE" w:rsidRDefault="006B7615">
      <w:pPr>
        <w:spacing w:before="16" w:line="260" w:lineRule="exact"/>
        <w:rPr>
          <w:sz w:val="26"/>
          <w:szCs w:val="26"/>
        </w:rPr>
      </w:pPr>
    </w:p>
    <w:p w14:paraId="3917D47A" w14:textId="77777777" w:rsidR="00537EB8" w:rsidRDefault="009E05CC" w:rsidP="00537EB8">
      <w:pPr>
        <w:ind w:left="732" w:right="1117"/>
        <w:jc w:val="both"/>
        <w:rPr>
          <w:sz w:val="24"/>
          <w:szCs w:val="24"/>
        </w:rPr>
      </w:pPr>
      <w:r w:rsidRPr="003032AE">
        <w:rPr>
          <w:spacing w:val="1"/>
          <w:sz w:val="24"/>
          <w:szCs w:val="24"/>
        </w:rPr>
        <w:t>P</w:t>
      </w:r>
      <w:r w:rsidRPr="003032AE">
        <w:rPr>
          <w:spacing w:val="-1"/>
          <w:sz w:val="24"/>
          <w:szCs w:val="24"/>
        </w:rPr>
        <w:t>r</w:t>
      </w:r>
      <w:r w:rsidRPr="003032AE">
        <w:rPr>
          <w:sz w:val="24"/>
          <w:szCs w:val="24"/>
        </w:rPr>
        <w:t>in</w:t>
      </w:r>
      <w:r w:rsidRPr="003032AE">
        <w:rPr>
          <w:spacing w:val="-1"/>
          <w:sz w:val="24"/>
          <w:szCs w:val="24"/>
        </w:rPr>
        <w:t>c</w:t>
      </w:r>
      <w:r w:rsidRPr="003032AE">
        <w:rPr>
          <w:sz w:val="24"/>
          <w:szCs w:val="24"/>
        </w:rPr>
        <w:t>ipl</w:t>
      </w:r>
      <w:r w:rsidRPr="003032AE">
        <w:rPr>
          <w:spacing w:val="-1"/>
          <w:sz w:val="24"/>
          <w:szCs w:val="24"/>
        </w:rPr>
        <w:t>e</w:t>
      </w:r>
      <w:r w:rsidRPr="003032AE">
        <w:rPr>
          <w:sz w:val="24"/>
          <w:szCs w:val="24"/>
        </w:rPr>
        <w:t>s of</w:t>
      </w:r>
      <w:r w:rsidRPr="003032AE">
        <w:rPr>
          <w:spacing w:val="-1"/>
          <w:sz w:val="24"/>
          <w:szCs w:val="24"/>
        </w:rPr>
        <w:t xml:space="preserve"> </w:t>
      </w:r>
      <w:proofErr w:type="gramStart"/>
      <w:r w:rsidRPr="003032AE">
        <w:rPr>
          <w:spacing w:val="-1"/>
          <w:sz w:val="24"/>
          <w:szCs w:val="24"/>
        </w:rPr>
        <w:t>a</w:t>
      </w:r>
      <w:r w:rsidRPr="003032AE">
        <w:rPr>
          <w:sz w:val="24"/>
          <w:szCs w:val="24"/>
        </w:rPr>
        <w:t>v</w:t>
      </w:r>
      <w:r w:rsidRPr="003032AE">
        <w:rPr>
          <w:spacing w:val="-1"/>
          <w:sz w:val="24"/>
          <w:szCs w:val="24"/>
        </w:rPr>
        <w:t>e</w:t>
      </w:r>
      <w:r w:rsidRPr="003032AE">
        <w:rPr>
          <w:spacing w:val="1"/>
          <w:sz w:val="24"/>
          <w:szCs w:val="24"/>
        </w:rPr>
        <w:t>ra</w:t>
      </w:r>
      <w:r w:rsidRPr="003032AE">
        <w:rPr>
          <w:spacing w:val="-2"/>
          <w:sz w:val="24"/>
          <w:szCs w:val="24"/>
        </w:rPr>
        <w:t>g</w:t>
      </w:r>
      <w:r w:rsidRPr="003032AE">
        <w:rPr>
          <w:sz w:val="24"/>
          <w:szCs w:val="24"/>
        </w:rPr>
        <w:t>i</w:t>
      </w:r>
      <w:r w:rsidRPr="003032AE">
        <w:rPr>
          <w:spacing w:val="2"/>
          <w:sz w:val="24"/>
          <w:szCs w:val="24"/>
        </w:rPr>
        <w:t>n</w:t>
      </w:r>
      <w:r w:rsidRPr="003032AE">
        <w:rPr>
          <w:sz w:val="24"/>
          <w:szCs w:val="24"/>
        </w:rPr>
        <w:t>g</w:t>
      </w:r>
      <w:r w:rsidRPr="003032AE">
        <w:rPr>
          <w:spacing w:val="-2"/>
          <w:sz w:val="24"/>
          <w:szCs w:val="24"/>
        </w:rPr>
        <w:t xml:space="preserve"> </w:t>
      </w:r>
      <w:r w:rsidR="003032AE">
        <w:rPr>
          <w:sz w:val="24"/>
          <w:szCs w:val="24"/>
        </w:rPr>
        <w:t xml:space="preserve"> </w:t>
      </w:r>
      <w:r w:rsidR="00537EB8" w:rsidRPr="003032AE">
        <w:rPr>
          <w:sz w:val="24"/>
          <w:szCs w:val="24"/>
        </w:rPr>
        <w:t>1</w:t>
      </w:r>
      <w:proofErr w:type="gramEnd"/>
      <w:r w:rsidRPr="003032AE">
        <w:rPr>
          <w:sz w:val="24"/>
          <w:szCs w:val="24"/>
        </w:rPr>
        <w:t>m</w:t>
      </w:r>
      <w:r w:rsidRPr="003032AE">
        <w:rPr>
          <w:spacing w:val="-1"/>
          <w:sz w:val="24"/>
          <w:szCs w:val="24"/>
        </w:rPr>
        <w:t>ar</w:t>
      </w:r>
      <w:r w:rsidRPr="003032AE">
        <w:rPr>
          <w:sz w:val="24"/>
          <w:szCs w:val="24"/>
        </w:rPr>
        <w:t>k</w:t>
      </w:r>
    </w:p>
    <w:p w14:paraId="623F1D77" w14:textId="77777777" w:rsidR="00537EB8" w:rsidRDefault="00537EB8" w:rsidP="00537EB8">
      <w:pPr>
        <w:ind w:left="732" w:right="1117"/>
        <w:jc w:val="both"/>
        <w:rPr>
          <w:sz w:val="24"/>
          <w:szCs w:val="24"/>
        </w:rPr>
      </w:pPr>
    </w:p>
    <w:p w14:paraId="2A5A5392" w14:textId="77777777" w:rsidR="006B7615" w:rsidRDefault="009E05CC" w:rsidP="00537EB8">
      <w:pPr>
        <w:ind w:left="732" w:right="1117"/>
        <w:jc w:val="both"/>
        <w:rPr>
          <w:sz w:val="24"/>
          <w:szCs w:val="24"/>
        </w:rPr>
      </w:pPr>
      <w:r>
        <w:rPr>
          <w:sz w:val="24"/>
          <w:szCs w:val="24"/>
        </w:rPr>
        <w:t>Conditions.</w:t>
      </w:r>
    </w:p>
    <w:p w14:paraId="6644CCBF" w14:textId="77777777" w:rsidR="006B7615" w:rsidRDefault="009E05CC">
      <w:pPr>
        <w:ind w:left="732" w:right="78" w:hanging="39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f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e 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tit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tions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done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. . . 1 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</w:p>
    <w:p w14:paraId="786FAAE0" w14:textId="77777777" w:rsidR="006B7615" w:rsidRDefault="009E05CC">
      <w:pPr>
        <w:ind w:left="732" w:right="77" w:hanging="396"/>
        <w:jc w:val="both"/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tions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done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two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 .1 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</w:p>
    <w:p w14:paraId="6EFB5E5D" w14:textId="77777777" w:rsidR="006B7615" w:rsidRDefault="009E05CC">
      <w:pPr>
        <w:ind w:left="732" w:right="78" w:hanging="396"/>
        <w:jc w:val="both"/>
        <w:rPr>
          <w:sz w:val="24"/>
          <w:szCs w:val="24"/>
        </w:rPr>
      </w:pPr>
      <w:r>
        <w:rPr>
          <w:sz w:val="24"/>
          <w:szCs w:val="24"/>
        </w:rPr>
        <w:t>iii)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f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two    tit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tions    </w:t>
      </w:r>
      <w:proofErr w:type="gram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 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. . .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1 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</w:p>
    <w:p w14:paraId="3C6013E4" w14:textId="77777777" w:rsidR="006B7615" w:rsidRDefault="009E05CC">
      <w:pPr>
        <w:ind w:left="732" w:right="76" w:hanging="3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iv)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tit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tions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but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 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</w:p>
    <w:p w14:paraId="4CE7E047" w14:textId="77777777" w:rsidR="006B7615" w:rsidRDefault="006B7615">
      <w:pPr>
        <w:ind w:left="732" w:right="78" w:hanging="396"/>
        <w:jc w:val="both"/>
        <w:rPr>
          <w:sz w:val="24"/>
          <w:szCs w:val="24"/>
        </w:rPr>
      </w:pPr>
    </w:p>
    <w:p w14:paraId="7693E473" w14:textId="77777777" w:rsidR="006B7615" w:rsidRDefault="006B7615">
      <w:pPr>
        <w:spacing w:before="16" w:line="260" w:lineRule="exact"/>
        <w:rPr>
          <w:sz w:val="26"/>
          <w:szCs w:val="26"/>
        </w:rPr>
      </w:pPr>
    </w:p>
    <w:p w14:paraId="22AFF5C2" w14:textId="77777777" w:rsidR="006B7615" w:rsidRPr="003032AE" w:rsidRDefault="009E05CC">
      <w:pPr>
        <w:ind w:left="732" w:right="3574"/>
        <w:jc w:val="both"/>
        <w:rPr>
          <w:b/>
          <w:sz w:val="24"/>
          <w:szCs w:val="24"/>
        </w:rPr>
      </w:pPr>
      <w:r w:rsidRPr="003032AE">
        <w:rPr>
          <w:b/>
          <w:spacing w:val="1"/>
          <w:sz w:val="24"/>
          <w:szCs w:val="24"/>
        </w:rPr>
        <w:t>P</w:t>
      </w:r>
      <w:r w:rsidRPr="003032AE">
        <w:rPr>
          <w:b/>
          <w:spacing w:val="-1"/>
          <w:sz w:val="24"/>
          <w:szCs w:val="24"/>
        </w:rPr>
        <w:t>e</w:t>
      </w:r>
      <w:r w:rsidRPr="003032AE">
        <w:rPr>
          <w:b/>
          <w:sz w:val="24"/>
          <w:szCs w:val="24"/>
        </w:rPr>
        <w:t>n</w:t>
      </w:r>
      <w:r w:rsidRPr="003032AE">
        <w:rPr>
          <w:b/>
          <w:spacing w:val="-1"/>
          <w:sz w:val="24"/>
          <w:szCs w:val="24"/>
        </w:rPr>
        <w:t>a</w:t>
      </w:r>
      <w:r w:rsidRPr="003032AE">
        <w:rPr>
          <w:b/>
          <w:sz w:val="24"/>
          <w:szCs w:val="24"/>
        </w:rPr>
        <w:t>lti</w:t>
      </w:r>
      <w:r w:rsidRPr="003032AE">
        <w:rPr>
          <w:b/>
          <w:spacing w:val="-1"/>
          <w:sz w:val="24"/>
          <w:szCs w:val="24"/>
        </w:rPr>
        <w:t>e</w:t>
      </w:r>
      <w:r w:rsidR="003032AE">
        <w:rPr>
          <w:b/>
          <w:sz w:val="24"/>
          <w:szCs w:val="24"/>
        </w:rPr>
        <w:t>s</w:t>
      </w:r>
    </w:p>
    <w:p w14:paraId="5373CF32" w14:textId="77777777" w:rsidR="006B7615" w:rsidRPr="003032AE" w:rsidRDefault="009E05CC" w:rsidP="003032AE">
      <w:pPr>
        <w:pStyle w:val="ListParagraph"/>
        <w:numPr>
          <w:ilvl w:val="0"/>
          <w:numId w:val="2"/>
        </w:numPr>
        <w:ind w:right="75"/>
        <w:jc w:val="both"/>
        <w:rPr>
          <w:sz w:val="24"/>
          <w:szCs w:val="24"/>
        </w:rPr>
      </w:pPr>
      <w:proofErr w:type="spellStart"/>
      <w:r w:rsidRPr="003032AE">
        <w:rPr>
          <w:spacing w:val="1"/>
          <w:sz w:val="24"/>
          <w:szCs w:val="24"/>
        </w:rPr>
        <w:t>P</w:t>
      </w:r>
      <w:r w:rsidRPr="003032AE">
        <w:rPr>
          <w:spacing w:val="-1"/>
          <w:sz w:val="24"/>
          <w:szCs w:val="24"/>
        </w:rPr>
        <w:t>e</w:t>
      </w:r>
      <w:r w:rsidRPr="003032AE">
        <w:rPr>
          <w:sz w:val="24"/>
          <w:szCs w:val="24"/>
        </w:rPr>
        <w:t>n</w:t>
      </w:r>
      <w:r w:rsidRPr="003032AE">
        <w:rPr>
          <w:spacing w:val="-1"/>
          <w:sz w:val="24"/>
          <w:szCs w:val="24"/>
        </w:rPr>
        <w:t>a</w:t>
      </w:r>
      <w:r w:rsidRPr="003032AE">
        <w:rPr>
          <w:sz w:val="24"/>
          <w:szCs w:val="24"/>
        </w:rPr>
        <w:t>lise</w:t>
      </w:r>
      <w:proofErr w:type="spellEnd"/>
      <w:r w:rsidRPr="003032AE">
        <w:rPr>
          <w:spacing w:val="45"/>
          <w:sz w:val="24"/>
          <w:szCs w:val="24"/>
        </w:rPr>
        <w:t xml:space="preserve"> </w:t>
      </w:r>
      <w:r w:rsidRPr="003032AE">
        <w:rPr>
          <w:sz w:val="24"/>
          <w:szCs w:val="24"/>
        </w:rPr>
        <w:t>½</w:t>
      </w:r>
      <w:r w:rsidRPr="003032AE">
        <w:rPr>
          <w:spacing w:val="46"/>
          <w:sz w:val="24"/>
          <w:szCs w:val="24"/>
        </w:rPr>
        <w:t xml:space="preserve"> </w:t>
      </w:r>
      <w:proofErr w:type="spellStart"/>
      <w:r w:rsidRPr="003032AE">
        <w:rPr>
          <w:sz w:val="24"/>
          <w:szCs w:val="24"/>
        </w:rPr>
        <w:t>mk</w:t>
      </w:r>
      <w:proofErr w:type="spellEnd"/>
      <w:r w:rsidRPr="003032AE">
        <w:rPr>
          <w:spacing w:val="46"/>
          <w:sz w:val="24"/>
          <w:szCs w:val="24"/>
        </w:rPr>
        <w:t xml:space="preserve"> </w:t>
      </w:r>
      <w:r w:rsidRPr="003032AE">
        <w:rPr>
          <w:sz w:val="24"/>
          <w:szCs w:val="24"/>
        </w:rPr>
        <w:t>if</w:t>
      </w:r>
      <w:r w:rsidRPr="003032AE">
        <w:rPr>
          <w:spacing w:val="43"/>
          <w:sz w:val="24"/>
          <w:szCs w:val="24"/>
        </w:rPr>
        <w:t xml:space="preserve"> </w:t>
      </w:r>
      <w:r w:rsidRPr="003032AE">
        <w:rPr>
          <w:sz w:val="24"/>
          <w:szCs w:val="24"/>
        </w:rPr>
        <w:t>no</w:t>
      </w:r>
      <w:r w:rsidRPr="003032AE">
        <w:rPr>
          <w:spacing w:val="46"/>
          <w:sz w:val="24"/>
          <w:szCs w:val="24"/>
        </w:rPr>
        <w:t xml:space="preserve"> </w:t>
      </w:r>
      <w:r w:rsidRPr="003032AE">
        <w:rPr>
          <w:spacing w:val="-3"/>
          <w:sz w:val="24"/>
          <w:szCs w:val="24"/>
        </w:rPr>
        <w:t>w</w:t>
      </w:r>
      <w:r w:rsidRPr="003032AE">
        <w:rPr>
          <w:sz w:val="24"/>
          <w:szCs w:val="24"/>
        </w:rPr>
        <w:t>o</w:t>
      </w:r>
      <w:r w:rsidRPr="003032AE">
        <w:rPr>
          <w:spacing w:val="-1"/>
          <w:sz w:val="24"/>
          <w:szCs w:val="24"/>
        </w:rPr>
        <w:t>r</w:t>
      </w:r>
      <w:r w:rsidRPr="003032AE">
        <w:rPr>
          <w:sz w:val="24"/>
          <w:szCs w:val="24"/>
        </w:rPr>
        <w:t>king</w:t>
      </w:r>
      <w:r w:rsidRPr="003032AE">
        <w:rPr>
          <w:spacing w:val="43"/>
          <w:sz w:val="24"/>
          <w:szCs w:val="24"/>
        </w:rPr>
        <w:t xml:space="preserve"> </w:t>
      </w:r>
      <w:r w:rsidRPr="003032AE">
        <w:rPr>
          <w:sz w:val="24"/>
          <w:szCs w:val="24"/>
        </w:rPr>
        <w:t>is</w:t>
      </w:r>
      <w:r w:rsidRPr="003032AE">
        <w:rPr>
          <w:spacing w:val="46"/>
          <w:sz w:val="24"/>
          <w:szCs w:val="24"/>
        </w:rPr>
        <w:t xml:space="preserve"> </w:t>
      </w:r>
      <w:r w:rsidRPr="003032AE">
        <w:rPr>
          <w:sz w:val="24"/>
          <w:szCs w:val="24"/>
        </w:rPr>
        <w:t>shown</w:t>
      </w:r>
      <w:r w:rsidRPr="003032AE">
        <w:rPr>
          <w:spacing w:val="46"/>
          <w:sz w:val="24"/>
          <w:szCs w:val="24"/>
        </w:rPr>
        <w:t xml:space="preserve"> </w:t>
      </w:r>
      <w:r w:rsidRPr="003032AE">
        <w:rPr>
          <w:sz w:val="24"/>
          <w:szCs w:val="24"/>
        </w:rPr>
        <w:t xml:space="preserve">but </w:t>
      </w:r>
      <w:r w:rsidRPr="003032AE">
        <w:rPr>
          <w:spacing w:val="-1"/>
          <w:sz w:val="24"/>
          <w:szCs w:val="24"/>
        </w:rPr>
        <w:t>a</w:t>
      </w:r>
      <w:r w:rsidRPr="003032AE">
        <w:rPr>
          <w:sz w:val="24"/>
          <w:szCs w:val="24"/>
        </w:rPr>
        <w:t>nsw</w:t>
      </w:r>
      <w:r w:rsidRPr="003032AE">
        <w:rPr>
          <w:spacing w:val="-1"/>
          <w:sz w:val="24"/>
          <w:szCs w:val="24"/>
        </w:rPr>
        <w:t>e</w:t>
      </w:r>
      <w:r w:rsidRPr="003032AE">
        <w:rPr>
          <w:sz w:val="24"/>
          <w:szCs w:val="24"/>
        </w:rPr>
        <w:t>r</w:t>
      </w:r>
      <w:r w:rsidRPr="003032AE">
        <w:rPr>
          <w:spacing w:val="1"/>
          <w:sz w:val="24"/>
          <w:szCs w:val="24"/>
        </w:rPr>
        <w:t xml:space="preserve"> </w:t>
      </w:r>
      <w:r w:rsidRPr="003032AE">
        <w:rPr>
          <w:spacing w:val="-2"/>
          <w:sz w:val="24"/>
          <w:szCs w:val="24"/>
        </w:rPr>
        <w:t>g</w:t>
      </w:r>
      <w:r w:rsidRPr="003032AE">
        <w:rPr>
          <w:sz w:val="24"/>
          <w:szCs w:val="24"/>
        </w:rPr>
        <w:t>iv</w:t>
      </w:r>
      <w:r w:rsidRPr="003032AE">
        <w:rPr>
          <w:spacing w:val="-1"/>
          <w:sz w:val="24"/>
          <w:szCs w:val="24"/>
        </w:rPr>
        <w:t>e</w:t>
      </w:r>
      <w:r w:rsidRPr="003032AE">
        <w:rPr>
          <w:sz w:val="24"/>
          <w:szCs w:val="24"/>
        </w:rPr>
        <w:t>n is</w:t>
      </w:r>
      <w:r w:rsidRPr="003032AE">
        <w:rPr>
          <w:spacing w:val="2"/>
          <w:sz w:val="24"/>
          <w:szCs w:val="24"/>
        </w:rPr>
        <w:t xml:space="preserve"> </w:t>
      </w:r>
      <w:r w:rsidRPr="003032AE">
        <w:rPr>
          <w:spacing w:val="-1"/>
          <w:sz w:val="24"/>
          <w:szCs w:val="24"/>
        </w:rPr>
        <w:t>c</w:t>
      </w:r>
      <w:r w:rsidRPr="003032AE">
        <w:rPr>
          <w:sz w:val="24"/>
          <w:szCs w:val="24"/>
        </w:rPr>
        <w:t>o</w:t>
      </w:r>
      <w:r w:rsidRPr="003032AE">
        <w:rPr>
          <w:spacing w:val="-1"/>
          <w:sz w:val="24"/>
          <w:szCs w:val="24"/>
        </w:rPr>
        <w:t>r</w:t>
      </w:r>
      <w:r w:rsidRPr="003032AE">
        <w:rPr>
          <w:spacing w:val="1"/>
          <w:sz w:val="24"/>
          <w:szCs w:val="24"/>
        </w:rPr>
        <w:t>r</w:t>
      </w:r>
      <w:r w:rsidRPr="003032AE">
        <w:rPr>
          <w:spacing w:val="-1"/>
          <w:sz w:val="24"/>
          <w:szCs w:val="24"/>
        </w:rPr>
        <w:t>ec</w:t>
      </w:r>
      <w:r w:rsidRPr="003032AE">
        <w:rPr>
          <w:sz w:val="24"/>
          <w:szCs w:val="24"/>
        </w:rPr>
        <w:t>t.</w:t>
      </w:r>
    </w:p>
    <w:p w14:paraId="1CE08217" w14:textId="77777777" w:rsidR="006B7615" w:rsidRPr="003032AE" w:rsidRDefault="009E05CC" w:rsidP="003032AE">
      <w:pPr>
        <w:pStyle w:val="ListParagraph"/>
        <w:ind w:right="77"/>
        <w:jc w:val="both"/>
        <w:rPr>
          <w:sz w:val="24"/>
          <w:szCs w:val="24"/>
        </w:rPr>
      </w:pPr>
      <w:proofErr w:type="spellStart"/>
      <w:r w:rsidRPr="003032AE">
        <w:rPr>
          <w:spacing w:val="1"/>
          <w:sz w:val="24"/>
          <w:szCs w:val="24"/>
        </w:rPr>
        <w:t>P</w:t>
      </w:r>
      <w:r w:rsidRPr="003032AE">
        <w:rPr>
          <w:spacing w:val="-1"/>
          <w:sz w:val="24"/>
          <w:szCs w:val="24"/>
        </w:rPr>
        <w:t>e</w:t>
      </w:r>
      <w:r w:rsidRPr="003032AE">
        <w:rPr>
          <w:sz w:val="24"/>
          <w:szCs w:val="24"/>
        </w:rPr>
        <w:t>n</w:t>
      </w:r>
      <w:r w:rsidRPr="003032AE">
        <w:rPr>
          <w:spacing w:val="-1"/>
          <w:sz w:val="24"/>
          <w:szCs w:val="24"/>
        </w:rPr>
        <w:t>a</w:t>
      </w:r>
      <w:r w:rsidRPr="003032AE">
        <w:rPr>
          <w:sz w:val="24"/>
          <w:szCs w:val="24"/>
        </w:rPr>
        <w:t>lise</w:t>
      </w:r>
      <w:proofErr w:type="spellEnd"/>
      <w:r w:rsidRPr="003032AE">
        <w:rPr>
          <w:spacing w:val="3"/>
          <w:sz w:val="24"/>
          <w:szCs w:val="24"/>
        </w:rPr>
        <w:t xml:space="preserve"> </w:t>
      </w:r>
      <w:r w:rsidRPr="003032AE">
        <w:rPr>
          <w:spacing w:val="-1"/>
          <w:sz w:val="24"/>
          <w:szCs w:val="24"/>
        </w:rPr>
        <w:t>f</w:t>
      </w:r>
      <w:r w:rsidRPr="003032AE">
        <w:rPr>
          <w:sz w:val="24"/>
          <w:szCs w:val="24"/>
        </w:rPr>
        <w:t>ul</w:t>
      </w:r>
      <w:r w:rsidRPr="003032AE">
        <w:rPr>
          <w:spacing w:val="3"/>
          <w:sz w:val="24"/>
          <w:szCs w:val="24"/>
        </w:rPr>
        <w:t>l</w:t>
      </w:r>
      <w:r w:rsidRPr="003032AE">
        <w:rPr>
          <w:sz w:val="24"/>
          <w:szCs w:val="24"/>
        </w:rPr>
        <w:t>y if</w:t>
      </w:r>
      <w:r w:rsidRPr="003032AE">
        <w:rPr>
          <w:spacing w:val="4"/>
          <w:sz w:val="24"/>
          <w:szCs w:val="24"/>
        </w:rPr>
        <w:t xml:space="preserve"> </w:t>
      </w:r>
      <w:r w:rsidRPr="003032AE">
        <w:rPr>
          <w:sz w:val="24"/>
          <w:szCs w:val="24"/>
        </w:rPr>
        <w:t>no</w:t>
      </w:r>
      <w:r w:rsidRPr="003032AE">
        <w:rPr>
          <w:spacing w:val="4"/>
          <w:sz w:val="24"/>
          <w:szCs w:val="24"/>
        </w:rPr>
        <w:t xml:space="preserve"> </w:t>
      </w:r>
      <w:r w:rsidRPr="003032AE">
        <w:rPr>
          <w:sz w:val="24"/>
          <w:szCs w:val="24"/>
        </w:rPr>
        <w:t>w</w:t>
      </w:r>
      <w:r w:rsidRPr="003032AE">
        <w:rPr>
          <w:spacing w:val="2"/>
          <w:sz w:val="24"/>
          <w:szCs w:val="24"/>
        </w:rPr>
        <w:t>o</w:t>
      </w:r>
      <w:r w:rsidRPr="003032AE">
        <w:rPr>
          <w:spacing w:val="-1"/>
          <w:sz w:val="24"/>
          <w:szCs w:val="24"/>
        </w:rPr>
        <w:t>r</w:t>
      </w:r>
      <w:r w:rsidRPr="003032AE">
        <w:rPr>
          <w:spacing w:val="2"/>
          <w:sz w:val="24"/>
          <w:szCs w:val="24"/>
        </w:rPr>
        <w:t>k</w:t>
      </w:r>
      <w:r w:rsidRPr="003032AE">
        <w:rPr>
          <w:sz w:val="24"/>
          <w:szCs w:val="24"/>
        </w:rPr>
        <w:t>ing</w:t>
      </w:r>
      <w:r w:rsidRPr="003032AE">
        <w:rPr>
          <w:spacing w:val="2"/>
          <w:sz w:val="24"/>
          <w:szCs w:val="24"/>
        </w:rPr>
        <w:t xml:space="preserve"> </w:t>
      </w:r>
      <w:r w:rsidRPr="003032AE">
        <w:rPr>
          <w:sz w:val="24"/>
          <w:szCs w:val="24"/>
        </w:rPr>
        <w:t>is</w:t>
      </w:r>
      <w:r w:rsidRPr="003032AE">
        <w:rPr>
          <w:spacing w:val="4"/>
          <w:sz w:val="24"/>
          <w:szCs w:val="24"/>
        </w:rPr>
        <w:t xml:space="preserve"> </w:t>
      </w:r>
      <w:r w:rsidRPr="003032AE">
        <w:rPr>
          <w:sz w:val="24"/>
          <w:szCs w:val="24"/>
        </w:rPr>
        <w:t>shown</w:t>
      </w:r>
      <w:r w:rsidRPr="003032AE">
        <w:rPr>
          <w:spacing w:val="4"/>
          <w:sz w:val="24"/>
          <w:szCs w:val="24"/>
        </w:rPr>
        <w:t xml:space="preserve"> </w:t>
      </w:r>
      <w:r w:rsidRPr="003032AE">
        <w:rPr>
          <w:spacing w:val="-1"/>
          <w:sz w:val="24"/>
          <w:szCs w:val="24"/>
        </w:rPr>
        <w:t>a</w:t>
      </w:r>
      <w:r w:rsidRPr="003032AE">
        <w:rPr>
          <w:sz w:val="24"/>
          <w:szCs w:val="24"/>
        </w:rPr>
        <w:t>nd</w:t>
      </w:r>
      <w:r w:rsidRPr="003032AE">
        <w:rPr>
          <w:spacing w:val="4"/>
          <w:sz w:val="24"/>
          <w:szCs w:val="24"/>
        </w:rPr>
        <w:t xml:space="preserve"> </w:t>
      </w:r>
      <w:r w:rsidRPr="003032AE">
        <w:rPr>
          <w:sz w:val="24"/>
          <w:szCs w:val="24"/>
        </w:rPr>
        <w:t xml:space="preserve">the </w:t>
      </w:r>
      <w:r w:rsidRPr="003032AE">
        <w:rPr>
          <w:spacing w:val="-1"/>
          <w:sz w:val="24"/>
          <w:szCs w:val="24"/>
        </w:rPr>
        <w:t>a</w:t>
      </w:r>
      <w:r w:rsidRPr="003032AE">
        <w:rPr>
          <w:sz w:val="24"/>
          <w:szCs w:val="24"/>
        </w:rPr>
        <w:t>nsw</w:t>
      </w:r>
      <w:r w:rsidRPr="003032AE">
        <w:rPr>
          <w:spacing w:val="-1"/>
          <w:sz w:val="24"/>
          <w:szCs w:val="24"/>
        </w:rPr>
        <w:t>e</w:t>
      </w:r>
      <w:r w:rsidRPr="003032AE">
        <w:rPr>
          <w:sz w:val="24"/>
          <w:szCs w:val="24"/>
        </w:rPr>
        <w:t>r</w:t>
      </w:r>
      <w:r w:rsidRPr="003032AE">
        <w:rPr>
          <w:spacing w:val="-1"/>
          <w:sz w:val="24"/>
          <w:szCs w:val="24"/>
        </w:rPr>
        <w:t xml:space="preserve"> </w:t>
      </w:r>
      <w:r w:rsidRPr="003032AE">
        <w:rPr>
          <w:sz w:val="24"/>
          <w:szCs w:val="24"/>
        </w:rPr>
        <w:t>is w</w:t>
      </w:r>
      <w:r w:rsidRPr="003032AE">
        <w:rPr>
          <w:spacing w:val="-1"/>
          <w:sz w:val="24"/>
          <w:szCs w:val="24"/>
        </w:rPr>
        <w:t>r</w:t>
      </w:r>
      <w:r w:rsidRPr="003032AE">
        <w:rPr>
          <w:sz w:val="24"/>
          <w:szCs w:val="24"/>
        </w:rPr>
        <w:t>o</w:t>
      </w:r>
      <w:r w:rsidRPr="003032AE">
        <w:rPr>
          <w:spacing w:val="2"/>
          <w:sz w:val="24"/>
          <w:szCs w:val="24"/>
        </w:rPr>
        <w:t>n</w:t>
      </w:r>
      <w:r w:rsidRPr="003032AE">
        <w:rPr>
          <w:spacing w:val="-2"/>
          <w:sz w:val="24"/>
          <w:szCs w:val="24"/>
        </w:rPr>
        <w:t>g</w:t>
      </w:r>
      <w:r w:rsidRPr="003032AE">
        <w:rPr>
          <w:sz w:val="24"/>
          <w:szCs w:val="24"/>
        </w:rPr>
        <w:t>.</w:t>
      </w:r>
    </w:p>
    <w:p w14:paraId="6BEB666C" w14:textId="77777777" w:rsidR="006B7615" w:rsidRPr="003032AE" w:rsidRDefault="009E05CC" w:rsidP="003032AE">
      <w:pPr>
        <w:pStyle w:val="ListParagraph"/>
        <w:numPr>
          <w:ilvl w:val="0"/>
          <w:numId w:val="2"/>
        </w:numPr>
        <w:ind w:right="75"/>
        <w:rPr>
          <w:sz w:val="24"/>
          <w:szCs w:val="24"/>
        </w:rPr>
      </w:pPr>
      <w:proofErr w:type="gramStart"/>
      <w:r w:rsidRPr="003032AE">
        <w:rPr>
          <w:sz w:val="24"/>
          <w:szCs w:val="24"/>
        </w:rPr>
        <w:t>A</w:t>
      </w:r>
      <w:r w:rsidRPr="003032AE">
        <w:rPr>
          <w:spacing w:val="-1"/>
          <w:sz w:val="24"/>
          <w:szCs w:val="24"/>
        </w:rPr>
        <w:t>cce</w:t>
      </w:r>
      <w:r w:rsidRPr="003032AE">
        <w:rPr>
          <w:sz w:val="24"/>
          <w:szCs w:val="24"/>
        </w:rPr>
        <w:t xml:space="preserve">pt </w:t>
      </w:r>
      <w:r w:rsidRPr="003032AE">
        <w:rPr>
          <w:spacing w:val="38"/>
          <w:sz w:val="24"/>
          <w:szCs w:val="24"/>
        </w:rPr>
        <w:t xml:space="preserve"> </w:t>
      </w:r>
      <w:r w:rsidRPr="003032AE">
        <w:rPr>
          <w:spacing w:val="-1"/>
          <w:sz w:val="24"/>
          <w:szCs w:val="24"/>
        </w:rPr>
        <w:t>r</w:t>
      </w:r>
      <w:r w:rsidRPr="003032AE">
        <w:rPr>
          <w:sz w:val="24"/>
          <w:szCs w:val="24"/>
        </w:rPr>
        <w:t>oundi</w:t>
      </w:r>
      <w:r w:rsidRPr="003032AE">
        <w:rPr>
          <w:spacing w:val="2"/>
          <w:sz w:val="24"/>
          <w:szCs w:val="24"/>
        </w:rPr>
        <w:t>n</w:t>
      </w:r>
      <w:r w:rsidRPr="003032AE">
        <w:rPr>
          <w:sz w:val="24"/>
          <w:szCs w:val="24"/>
        </w:rPr>
        <w:t>g</w:t>
      </w:r>
      <w:proofErr w:type="gramEnd"/>
      <w:r w:rsidRPr="003032AE">
        <w:rPr>
          <w:sz w:val="24"/>
          <w:szCs w:val="24"/>
        </w:rPr>
        <w:t xml:space="preserve"> </w:t>
      </w:r>
      <w:r w:rsidRPr="003032AE">
        <w:rPr>
          <w:spacing w:val="36"/>
          <w:sz w:val="24"/>
          <w:szCs w:val="24"/>
        </w:rPr>
        <w:t xml:space="preserve"> </w:t>
      </w:r>
      <w:r w:rsidRPr="003032AE">
        <w:rPr>
          <w:sz w:val="24"/>
          <w:szCs w:val="24"/>
        </w:rPr>
        <w:t>o</w:t>
      </w:r>
      <w:r w:rsidRPr="003032AE">
        <w:rPr>
          <w:spacing w:val="-1"/>
          <w:sz w:val="24"/>
          <w:szCs w:val="24"/>
        </w:rPr>
        <w:t>f</w:t>
      </w:r>
      <w:r w:rsidRPr="003032AE">
        <w:rPr>
          <w:sz w:val="24"/>
          <w:szCs w:val="24"/>
        </w:rPr>
        <w:t xml:space="preserve">f </w:t>
      </w:r>
      <w:r w:rsidRPr="003032AE">
        <w:rPr>
          <w:spacing w:val="37"/>
          <w:sz w:val="24"/>
          <w:szCs w:val="24"/>
        </w:rPr>
        <w:t xml:space="preserve"> </w:t>
      </w:r>
      <w:r w:rsidRPr="003032AE">
        <w:rPr>
          <w:sz w:val="24"/>
          <w:szCs w:val="24"/>
        </w:rPr>
        <w:t xml:space="preserve">or </w:t>
      </w:r>
      <w:r w:rsidRPr="003032AE">
        <w:rPr>
          <w:spacing w:val="37"/>
          <w:sz w:val="24"/>
          <w:szCs w:val="24"/>
        </w:rPr>
        <w:t xml:space="preserve"> </w:t>
      </w:r>
      <w:proofErr w:type="spellStart"/>
      <w:r w:rsidRPr="003032AE">
        <w:rPr>
          <w:sz w:val="24"/>
          <w:szCs w:val="24"/>
        </w:rPr>
        <w:t>t</w:t>
      </w:r>
      <w:r w:rsidRPr="003032AE">
        <w:rPr>
          <w:spacing w:val="-1"/>
          <w:sz w:val="24"/>
          <w:szCs w:val="24"/>
        </w:rPr>
        <w:t>ra</w:t>
      </w:r>
      <w:r w:rsidRPr="003032AE">
        <w:rPr>
          <w:sz w:val="24"/>
          <w:szCs w:val="24"/>
        </w:rPr>
        <w:t>n</w:t>
      </w:r>
      <w:r w:rsidRPr="003032AE">
        <w:rPr>
          <w:spacing w:val="-1"/>
          <w:sz w:val="24"/>
          <w:szCs w:val="24"/>
        </w:rPr>
        <w:t>ca</w:t>
      </w:r>
      <w:r w:rsidRPr="003032AE">
        <w:rPr>
          <w:sz w:val="24"/>
          <w:szCs w:val="24"/>
        </w:rPr>
        <w:t>ti</w:t>
      </w:r>
      <w:r w:rsidRPr="003032AE">
        <w:rPr>
          <w:spacing w:val="2"/>
          <w:sz w:val="24"/>
          <w:szCs w:val="24"/>
        </w:rPr>
        <w:t>n</w:t>
      </w:r>
      <w:r w:rsidRPr="003032AE">
        <w:rPr>
          <w:sz w:val="24"/>
          <w:szCs w:val="24"/>
        </w:rPr>
        <w:t>g</w:t>
      </w:r>
      <w:proofErr w:type="spellEnd"/>
      <w:r w:rsidRPr="003032AE">
        <w:rPr>
          <w:sz w:val="24"/>
          <w:szCs w:val="24"/>
        </w:rPr>
        <w:t xml:space="preserve"> </w:t>
      </w:r>
      <w:r w:rsidRPr="003032AE">
        <w:rPr>
          <w:spacing w:val="36"/>
          <w:sz w:val="24"/>
          <w:szCs w:val="24"/>
        </w:rPr>
        <w:t xml:space="preserve"> </w:t>
      </w:r>
      <w:r w:rsidRPr="003032AE">
        <w:rPr>
          <w:sz w:val="24"/>
          <w:szCs w:val="24"/>
        </w:rPr>
        <w:t xml:space="preserve">of </w:t>
      </w:r>
      <w:r w:rsidRPr="003032AE">
        <w:rPr>
          <w:spacing w:val="37"/>
          <w:sz w:val="24"/>
          <w:szCs w:val="24"/>
        </w:rPr>
        <w:t xml:space="preserve"> </w:t>
      </w:r>
      <w:r w:rsidRPr="003032AE">
        <w:rPr>
          <w:sz w:val="24"/>
          <w:szCs w:val="24"/>
        </w:rPr>
        <w:t xml:space="preserve">the </w:t>
      </w:r>
      <w:r w:rsidRPr="003032AE">
        <w:rPr>
          <w:spacing w:val="-1"/>
          <w:sz w:val="24"/>
          <w:szCs w:val="24"/>
        </w:rPr>
        <w:t>a</w:t>
      </w:r>
      <w:r w:rsidRPr="003032AE">
        <w:rPr>
          <w:sz w:val="24"/>
          <w:szCs w:val="24"/>
        </w:rPr>
        <w:t>nsw</w:t>
      </w:r>
      <w:r w:rsidRPr="003032AE">
        <w:rPr>
          <w:spacing w:val="-1"/>
          <w:sz w:val="24"/>
          <w:szCs w:val="24"/>
        </w:rPr>
        <w:t>e</w:t>
      </w:r>
      <w:r w:rsidRPr="003032AE">
        <w:rPr>
          <w:sz w:val="24"/>
          <w:szCs w:val="24"/>
        </w:rPr>
        <w:t>r</w:t>
      </w:r>
      <w:r w:rsidRPr="003032AE">
        <w:rPr>
          <w:spacing w:val="-1"/>
          <w:sz w:val="24"/>
          <w:szCs w:val="24"/>
        </w:rPr>
        <w:t xml:space="preserve"> </w:t>
      </w:r>
      <w:r w:rsidRPr="003032AE">
        <w:rPr>
          <w:sz w:val="24"/>
          <w:szCs w:val="24"/>
        </w:rPr>
        <w:t xml:space="preserve">to 2d.p </w:t>
      </w:r>
      <w:r w:rsidRPr="003032AE">
        <w:rPr>
          <w:spacing w:val="-1"/>
          <w:sz w:val="24"/>
          <w:szCs w:val="24"/>
        </w:rPr>
        <w:t>e</w:t>
      </w:r>
      <w:r w:rsidRPr="003032AE">
        <w:rPr>
          <w:spacing w:val="2"/>
          <w:sz w:val="24"/>
          <w:szCs w:val="24"/>
        </w:rPr>
        <w:t>.</w:t>
      </w:r>
      <w:r w:rsidRPr="003032AE">
        <w:rPr>
          <w:spacing w:val="-2"/>
          <w:sz w:val="24"/>
          <w:szCs w:val="24"/>
        </w:rPr>
        <w:t>g</w:t>
      </w:r>
      <w:r w:rsidRPr="003032AE">
        <w:rPr>
          <w:sz w:val="24"/>
          <w:szCs w:val="24"/>
        </w:rPr>
        <w:t>. 25.6</w:t>
      </w:r>
      <w:r w:rsidRPr="003032AE">
        <w:rPr>
          <w:spacing w:val="2"/>
          <w:sz w:val="24"/>
          <w:szCs w:val="24"/>
        </w:rPr>
        <w:t>6</w:t>
      </w:r>
      <w:r w:rsidRPr="003032AE">
        <w:rPr>
          <w:sz w:val="24"/>
          <w:szCs w:val="24"/>
        </w:rPr>
        <w:t>6</w:t>
      </w:r>
      <w:r w:rsidRPr="003032AE">
        <w:rPr>
          <w:spacing w:val="1"/>
          <w:sz w:val="24"/>
          <w:szCs w:val="24"/>
        </w:rPr>
        <w:t xml:space="preserve"> </w:t>
      </w:r>
      <w:r w:rsidRPr="003032AE">
        <w:rPr>
          <w:sz w:val="24"/>
          <w:szCs w:val="24"/>
          <w:u w:val="single" w:color="000000"/>
        </w:rPr>
        <w:t>~</w:t>
      </w:r>
      <w:r w:rsidRPr="003032AE">
        <w:rPr>
          <w:sz w:val="24"/>
          <w:szCs w:val="24"/>
        </w:rPr>
        <w:t xml:space="preserve"> 25.66 or</w:t>
      </w:r>
      <w:r w:rsidRPr="003032AE">
        <w:rPr>
          <w:spacing w:val="-1"/>
          <w:sz w:val="24"/>
          <w:szCs w:val="24"/>
        </w:rPr>
        <w:t xml:space="preserve"> </w:t>
      </w:r>
      <w:r w:rsidRPr="003032AE">
        <w:rPr>
          <w:sz w:val="24"/>
          <w:szCs w:val="24"/>
        </w:rPr>
        <w:t>25.67 oth</w:t>
      </w:r>
      <w:r w:rsidRPr="003032AE">
        <w:rPr>
          <w:spacing w:val="-1"/>
          <w:sz w:val="24"/>
          <w:szCs w:val="24"/>
        </w:rPr>
        <w:t>er</w:t>
      </w:r>
      <w:r w:rsidRPr="003032AE">
        <w:rPr>
          <w:sz w:val="24"/>
          <w:szCs w:val="24"/>
        </w:rPr>
        <w:t>wis4e</w:t>
      </w:r>
      <w:r w:rsidRPr="003032AE">
        <w:rPr>
          <w:spacing w:val="8"/>
          <w:sz w:val="24"/>
          <w:szCs w:val="24"/>
        </w:rPr>
        <w:t xml:space="preserve"> </w:t>
      </w:r>
      <w:proofErr w:type="spellStart"/>
      <w:r w:rsidRPr="003032AE">
        <w:rPr>
          <w:sz w:val="24"/>
          <w:szCs w:val="24"/>
        </w:rPr>
        <w:t>p</w:t>
      </w:r>
      <w:r w:rsidRPr="003032AE">
        <w:rPr>
          <w:spacing w:val="-1"/>
          <w:sz w:val="24"/>
          <w:szCs w:val="24"/>
        </w:rPr>
        <w:t>e</w:t>
      </w:r>
      <w:r w:rsidRPr="003032AE">
        <w:rPr>
          <w:sz w:val="24"/>
          <w:szCs w:val="24"/>
        </w:rPr>
        <w:t>n</w:t>
      </w:r>
      <w:r w:rsidRPr="003032AE">
        <w:rPr>
          <w:spacing w:val="-1"/>
          <w:sz w:val="24"/>
          <w:szCs w:val="24"/>
        </w:rPr>
        <w:t>a</w:t>
      </w:r>
      <w:r w:rsidRPr="003032AE">
        <w:rPr>
          <w:sz w:val="24"/>
          <w:szCs w:val="24"/>
        </w:rPr>
        <w:t>lise</w:t>
      </w:r>
      <w:proofErr w:type="spellEnd"/>
      <w:r w:rsidRPr="003032AE">
        <w:rPr>
          <w:spacing w:val="8"/>
          <w:sz w:val="24"/>
          <w:szCs w:val="24"/>
        </w:rPr>
        <w:t xml:space="preserve"> </w:t>
      </w:r>
      <w:r w:rsidRPr="003032AE">
        <w:rPr>
          <w:sz w:val="24"/>
          <w:szCs w:val="24"/>
        </w:rPr>
        <w:t>½</w:t>
      </w:r>
      <w:r w:rsidRPr="003032AE">
        <w:rPr>
          <w:spacing w:val="9"/>
          <w:sz w:val="24"/>
          <w:szCs w:val="24"/>
        </w:rPr>
        <w:t xml:space="preserve"> </w:t>
      </w:r>
      <w:proofErr w:type="spellStart"/>
      <w:r w:rsidRPr="003032AE">
        <w:rPr>
          <w:sz w:val="24"/>
          <w:szCs w:val="24"/>
        </w:rPr>
        <w:t>mk</w:t>
      </w:r>
      <w:proofErr w:type="spellEnd"/>
      <w:r w:rsidRPr="003032AE">
        <w:rPr>
          <w:spacing w:val="9"/>
          <w:sz w:val="24"/>
          <w:szCs w:val="24"/>
        </w:rPr>
        <w:t xml:space="preserve"> </w:t>
      </w:r>
      <w:r w:rsidRPr="003032AE">
        <w:rPr>
          <w:spacing w:val="-1"/>
          <w:sz w:val="24"/>
          <w:szCs w:val="24"/>
        </w:rPr>
        <w:t>f</w:t>
      </w:r>
      <w:r w:rsidRPr="003032AE">
        <w:rPr>
          <w:sz w:val="24"/>
          <w:szCs w:val="24"/>
        </w:rPr>
        <w:t>or</w:t>
      </w:r>
      <w:r w:rsidRPr="003032AE">
        <w:rPr>
          <w:spacing w:val="9"/>
          <w:sz w:val="24"/>
          <w:szCs w:val="24"/>
        </w:rPr>
        <w:t xml:space="preserve"> </w:t>
      </w:r>
      <w:r w:rsidRPr="003032AE">
        <w:rPr>
          <w:spacing w:val="-1"/>
          <w:sz w:val="24"/>
          <w:szCs w:val="24"/>
        </w:rPr>
        <w:t>r</w:t>
      </w:r>
      <w:r w:rsidRPr="003032AE">
        <w:rPr>
          <w:sz w:val="24"/>
          <w:szCs w:val="24"/>
        </w:rPr>
        <w:t>ounding</w:t>
      </w:r>
      <w:r w:rsidRPr="003032AE">
        <w:rPr>
          <w:spacing w:val="7"/>
          <w:sz w:val="24"/>
          <w:szCs w:val="24"/>
        </w:rPr>
        <w:t xml:space="preserve"> </w:t>
      </w:r>
      <w:r w:rsidRPr="003032AE">
        <w:rPr>
          <w:sz w:val="24"/>
          <w:szCs w:val="24"/>
        </w:rPr>
        <w:t>o</w:t>
      </w:r>
      <w:r w:rsidRPr="003032AE">
        <w:rPr>
          <w:spacing w:val="1"/>
          <w:sz w:val="24"/>
          <w:szCs w:val="24"/>
        </w:rPr>
        <w:t>f</w:t>
      </w:r>
      <w:r w:rsidRPr="003032AE">
        <w:rPr>
          <w:sz w:val="24"/>
          <w:szCs w:val="24"/>
        </w:rPr>
        <w:t>f</w:t>
      </w:r>
      <w:r w:rsidRPr="003032AE">
        <w:rPr>
          <w:spacing w:val="9"/>
          <w:sz w:val="24"/>
          <w:szCs w:val="24"/>
        </w:rPr>
        <w:t xml:space="preserve"> </w:t>
      </w:r>
      <w:r w:rsidR="003032AE">
        <w:rPr>
          <w:sz w:val="24"/>
          <w:szCs w:val="24"/>
        </w:rPr>
        <w:t xml:space="preserve">to 1 </w:t>
      </w:r>
      <w:proofErr w:type="spellStart"/>
      <w:r w:rsidR="003032AE">
        <w:rPr>
          <w:sz w:val="24"/>
          <w:szCs w:val="24"/>
        </w:rPr>
        <w:t>d.p</w:t>
      </w:r>
      <w:proofErr w:type="spellEnd"/>
    </w:p>
    <w:p w14:paraId="40C534AC" w14:textId="77777777" w:rsidR="006B7615" w:rsidRDefault="006B7615">
      <w:pPr>
        <w:spacing w:before="16" w:line="260" w:lineRule="exact"/>
        <w:rPr>
          <w:sz w:val="26"/>
          <w:szCs w:val="26"/>
        </w:rPr>
      </w:pPr>
    </w:p>
    <w:p w14:paraId="688272A3" w14:textId="77777777" w:rsidR="006B7615" w:rsidRDefault="009E05CC">
      <w:pPr>
        <w:ind w:left="732" w:right="78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pt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 whole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no.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1.d.p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cre</w:t>
      </w:r>
      <w:r>
        <w:rPr>
          <w:sz w:val="24"/>
          <w:szCs w:val="24"/>
        </w:rPr>
        <w:t xml:space="preserve">dit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6F74D458" w14:textId="77777777" w:rsidR="006B7615" w:rsidRDefault="006B7615">
      <w:pPr>
        <w:spacing w:before="4" w:line="140" w:lineRule="exact"/>
        <w:rPr>
          <w:sz w:val="14"/>
          <w:szCs w:val="14"/>
        </w:rPr>
      </w:pPr>
    </w:p>
    <w:p w14:paraId="70031AD8" w14:textId="77777777" w:rsidR="006B7615" w:rsidRDefault="006B7615">
      <w:pPr>
        <w:spacing w:line="200" w:lineRule="exact"/>
      </w:pPr>
    </w:p>
    <w:p w14:paraId="4229B972" w14:textId="77777777" w:rsidR="006B7615" w:rsidRDefault="006B7615">
      <w:pPr>
        <w:spacing w:line="200" w:lineRule="exact"/>
      </w:pPr>
    </w:p>
    <w:p w14:paraId="55BC1052" w14:textId="77777777" w:rsidR="006B7615" w:rsidRDefault="006B7615">
      <w:pPr>
        <w:spacing w:line="200" w:lineRule="exact"/>
      </w:pPr>
    </w:p>
    <w:p w14:paraId="2ACB05B0" w14:textId="77777777" w:rsidR="006B7615" w:rsidRDefault="006B7615">
      <w:pPr>
        <w:spacing w:line="200" w:lineRule="exact"/>
      </w:pPr>
    </w:p>
    <w:p w14:paraId="49A5F9FE" w14:textId="77777777" w:rsidR="006B7615" w:rsidRDefault="00537EB8">
      <w:pPr>
        <w:rPr>
          <w:sz w:val="18"/>
          <w:szCs w:val="18"/>
        </w:rPr>
        <w:sectPr w:rsidR="006B7615">
          <w:type w:val="continuous"/>
          <w:pgSz w:w="11920" w:h="16840"/>
          <w:pgMar w:top="840" w:right="740" w:bottom="280" w:left="740" w:header="720" w:footer="720" w:gutter="0"/>
          <w:cols w:num="2" w:space="720" w:equalWidth="0">
            <w:col w:w="4928" w:space="232"/>
            <w:col w:w="5280"/>
          </w:cols>
        </w:sectPr>
      </w:pPr>
      <w:r>
        <w:rPr>
          <w:b/>
          <w:position w:val="-2"/>
        </w:rPr>
        <w:t>1</w:t>
      </w:r>
      <w:r w:rsidR="009E05CC">
        <w:rPr>
          <w:b/>
          <w:position w:val="-2"/>
        </w:rPr>
        <w:t xml:space="preserve">                                                </w:t>
      </w:r>
      <w:r w:rsidR="009E05CC">
        <w:rPr>
          <w:b/>
          <w:spacing w:val="18"/>
          <w:position w:val="-2"/>
        </w:rPr>
        <w:t xml:space="preserve"> </w:t>
      </w:r>
    </w:p>
    <w:p w14:paraId="7F7462EE" w14:textId="77777777" w:rsidR="006B7615" w:rsidRDefault="009E05CC">
      <w:pPr>
        <w:spacing w:before="63"/>
        <w:ind w:left="506"/>
        <w:rPr>
          <w:sz w:val="24"/>
          <w:szCs w:val="24"/>
        </w:rPr>
      </w:pPr>
      <w:r>
        <w:rPr>
          <w:spacing w:val="-1"/>
          <w:sz w:val="24"/>
          <w:szCs w:val="24"/>
          <w:u w:val="single" w:color="000000"/>
        </w:rPr>
        <w:lastRenderedPageBreak/>
        <w:t>F</w:t>
      </w:r>
      <w:r>
        <w:rPr>
          <w:sz w:val="24"/>
          <w:szCs w:val="24"/>
          <w:u w:val="single" w:color="000000"/>
        </w:rPr>
        <w:t>in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u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4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y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. . . 1 m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k</w:t>
      </w:r>
    </w:p>
    <w:p w14:paraId="2F04469D" w14:textId="77777777" w:rsidR="006B7615" w:rsidRDefault="009E05CC">
      <w:pPr>
        <w:ind w:left="506"/>
        <w:rPr>
          <w:sz w:val="24"/>
          <w:szCs w:val="24"/>
        </w:rPr>
      </w:pP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</w:t>
      </w:r>
      <w:r>
        <w:rPr>
          <w:spacing w:val="-1"/>
          <w:sz w:val="24"/>
          <w:szCs w:val="24"/>
        </w:rPr>
        <w:t>re</w:t>
      </w:r>
      <w:proofErr w:type="spellEnd"/>
      <w:r>
        <w:rPr>
          <w:sz w:val="24"/>
          <w:szCs w:val="24"/>
        </w:rPr>
        <w:t>.</w:t>
      </w:r>
    </w:p>
    <w:p w14:paraId="5215BC24" w14:textId="77777777" w:rsidR="006B7615" w:rsidRDefault="009E05CC">
      <w:pPr>
        <w:ind w:left="506" w:right="-41"/>
        <w:rPr>
          <w:sz w:val="24"/>
          <w:szCs w:val="24"/>
        </w:rPr>
      </w:pPr>
      <w:r>
        <w:rPr>
          <w:sz w:val="24"/>
          <w:szCs w:val="24"/>
        </w:rPr>
        <w:t>Comp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26DF9961" w14:textId="77777777" w:rsidR="006B7615" w:rsidRDefault="009E05CC">
      <w:pPr>
        <w:spacing w:line="180" w:lineRule="exact"/>
        <w:ind w:left="506"/>
        <w:rPr>
          <w:sz w:val="24"/>
          <w:szCs w:val="24"/>
        </w:rPr>
      </w:pPr>
      <w:r>
        <w:rPr>
          <w:spacing w:val="-3"/>
          <w:position w:val="-7"/>
          <w:sz w:val="24"/>
          <w:szCs w:val="24"/>
        </w:rPr>
        <w:t>I</w:t>
      </w:r>
      <w:r>
        <w:rPr>
          <w:position w:val="-7"/>
          <w:sz w:val="24"/>
          <w:szCs w:val="24"/>
        </w:rPr>
        <w:t>f</w:t>
      </w:r>
      <w:r>
        <w:rPr>
          <w:spacing w:val="1"/>
          <w:position w:val="-7"/>
          <w:sz w:val="24"/>
          <w:szCs w:val="24"/>
        </w:rPr>
        <w:t xml:space="preserve"> </w:t>
      </w:r>
      <w:r>
        <w:rPr>
          <w:position w:val="-7"/>
          <w:sz w:val="24"/>
          <w:szCs w:val="24"/>
        </w:rPr>
        <w:t xml:space="preserve">within ± 0.10 </w:t>
      </w:r>
      <w:r>
        <w:rPr>
          <w:spacing w:val="-1"/>
          <w:position w:val="-7"/>
          <w:sz w:val="24"/>
          <w:szCs w:val="24"/>
        </w:rPr>
        <w:t>c</w:t>
      </w:r>
      <w:r>
        <w:rPr>
          <w:position w:val="-7"/>
          <w:sz w:val="24"/>
          <w:szCs w:val="24"/>
        </w:rPr>
        <w:t>m³ of</w:t>
      </w:r>
      <w:r>
        <w:rPr>
          <w:spacing w:val="-1"/>
          <w:position w:val="-7"/>
          <w:sz w:val="24"/>
          <w:szCs w:val="24"/>
        </w:rPr>
        <w:t xml:space="preserve"> </w:t>
      </w:r>
      <w:r>
        <w:rPr>
          <w:spacing w:val="1"/>
          <w:position w:val="-7"/>
          <w:sz w:val="24"/>
          <w:szCs w:val="24"/>
        </w:rPr>
        <w:t>S</w:t>
      </w:r>
      <w:r>
        <w:rPr>
          <w:position w:val="-7"/>
          <w:sz w:val="24"/>
          <w:szCs w:val="24"/>
        </w:rPr>
        <w:t>.V. . . . 1 m</w:t>
      </w:r>
      <w:r>
        <w:rPr>
          <w:spacing w:val="-1"/>
          <w:position w:val="-7"/>
          <w:sz w:val="24"/>
          <w:szCs w:val="24"/>
        </w:rPr>
        <w:t>ar</w:t>
      </w:r>
      <w:r>
        <w:rPr>
          <w:position w:val="-7"/>
          <w:sz w:val="24"/>
          <w:szCs w:val="24"/>
        </w:rPr>
        <w:t>k</w:t>
      </w:r>
    </w:p>
    <w:p w14:paraId="6B0BF215" w14:textId="77777777" w:rsidR="006B7615" w:rsidRDefault="009E05CC">
      <w:pPr>
        <w:spacing w:before="63" w:line="480" w:lineRule="auto"/>
        <w:ind w:left="283" w:right="-41" w:hanging="283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iv)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Mol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solution C Mol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solution C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14:paraId="4452F349" w14:textId="77777777" w:rsidR="006B7615" w:rsidRDefault="009E05CC">
      <w:pPr>
        <w:spacing w:line="200" w:lineRule="exact"/>
      </w:pPr>
      <w:r>
        <w:br w:type="column"/>
      </w:r>
    </w:p>
    <w:p w14:paraId="3D4C0179" w14:textId="77777777" w:rsidR="006B7615" w:rsidRDefault="006B7615">
      <w:pPr>
        <w:spacing w:before="8" w:line="200" w:lineRule="exact"/>
      </w:pPr>
    </w:p>
    <w:p w14:paraId="27E16383" w14:textId="77777777" w:rsidR="006B7615" w:rsidRDefault="009E05CC">
      <w:pPr>
        <w:spacing w:line="460" w:lineRule="exact"/>
        <w:rPr>
          <w:sz w:val="24"/>
          <w:szCs w:val="24"/>
        </w:rPr>
      </w:pPr>
      <w:r>
        <w:rPr>
          <w:rFonts w:ascii="Symbol" w:eastAsia="Symbol" w:hAnsi="Symbol" w:cs="Symbol"/>
          <w:position w:val="-7"/>
          <w:sz w:val="24"/>
          <w:szCs w:val="24"/>
        </w:rPr>
        <w:t></w:t>
      </w:r>
      <w:r>
        <w:rPr>
          <w:spacing w:val="3"/>
          <w:position w:val="-7"/>
          <w:sz w:val="24"/>
          <w:szCs w:val="24"/>
        </w:rPr>
        <w:t xml:space="preserve"> </w:t>
      </w:r>
      <w:proofErr w:type="spellStart"/>
      <w:proofErr w:type="gramStart"/>
      <w:r>
        <w:rPr>
          <w:i/>
          <w:position w:val="8"/>
          <w:sz w:val="24"/>
          <w:szCs w:val="24"/>
          <w:u w:val="single" w:color="000000"/>
        </w:rPr>
        <w:t>An</w:t>
      </w:r>
      <w:r>
        <w:rPr>
          <w:i/>
          <w:spacing w:val="-41"/>
          <w:position w:val="8"/>
          <w:sz w:val="24"/>
          <w:szCs w:val="24"/>
          <w:u w:val="single" w:color="000000"/>
        </w:rPr>
        <w:t>s</w:t>
      </w:r>
      <w:r>
        <w:rPr>
          <w:i/>
          <w:spacing w:val="3"/>
          <w:position w:val="8"/>
          <w:sz w:val="24"/>
          <w:szCs w:val="24"/>
          <w:u w:val="single" w:color="000000"/>
        </w:rPr>
        <w:t>b</w:t>
      </w:r>
      <w:r>
        <w:rPr>
          <w:i/>
          <w:position w:val="8"/>
          <w:sz w:val="24"/>
          <w:szCs w:val="24"/>
          <w:u w:val="single" w:color="000000"/>
        </w:rPr>
        <w:t>ii</w:t>
      </w:r>
      <w:proofErr w:type="spellEnd"/>
      <w:r>
        <w:rPr>
          <w:i/>
          <w:position w:val="8"/>
          <w:sz w:val="24"/>
          <w:szCs w:val="24"/>
        </w:rPr>
        <w:t xml:space="preserve"> </w:t>
      </w:r>
      <w:r>
        <w:rPr>
          <w:i/>
          <w:spacing w:val="39"/>
          <w:position w:val="8"/>
          <w:sz w:val="24"/>
          <w:szCs w:val="24"/>
        </w:rPr>
        <w:t xml:space="preserve"> </w:t>
      </w:r>
      <w:r>
        <w:rPr>
          <w:rFonts w:ascii="Wingdings" w:eastAsia="Wingdings" w:hAnsi="Wingdings" w:cs="Wingdings"/>
          <w:b/>
          <w:i/>
          <w:spacing w:val="4"/>
          <w:position w:val="15"/>
          <w:sz w:val="25"/>
          <w:szCs w:val="25"/>
        </w:rPr>
        <w:t></w:t>
      </w:r>
      <w:proofErr w:type="gramEnd"/>
      <w:r>
        <w:rPr>
          <w:b/>
          <w:i/>
          <w:position w:val="15"/>
          <w:sz w:val="24"/>
          <w:szCs w:val="24"/>
        </w:rPr>
        <w:t>½</w:t>
      </w:r>
    </w:p>
    <w:p w14:paraId="0CB3694B" w14:textId="77777777" w:rsidR="006B7615" w:rsidRDefault="009E05CC">
      <w:pPr>
        <w:spacing w:line="220" w:lineRule="exact"/>
        <w:ind w:left="423"/>
        <w:rPr>
          <w:sz w:val="24"/>
          <w:szCs w:val="24"/>
        </w:rPr>
        <w:sectPr w:rsidR="006B7615">
          <w:footerReference w:type="default" r:id="rId8"/>
          <w:pgSz w:w="11920" w:h="16840"/>
          <w:pgMar w:top="760" w:right="740" w:bottom="280" w:left="740" w:header="0" w:footer="559" w:gutter="0"/>
          <w:pgNumType w:start="2"/>
          <w:cols w:num="3" w:space="720" w:equalWidth="0">
            <w:col w:w="4923" w:space="968"/>
            <w:col w:w="2696" w:space="113"/>
            <w:col w:w="1740"/>
          </w:cols>
        </w:sectPr>
      </w:pPr>
      <w:r>
        <w:rPr>
          <w:w w:val="102"/>
          <w:position w:val="1"/>
          <w:sz w:val="24"/>
          <w:szCs w:val="24"/>
        </w:rPr>
        <w:t>2</w:t>
      </w:r>
    </w:p>
    <w:p w14:paraId="59DB0769" w14:textId="77777777" w:rsidR="006B7615" w:rsidRDefault="009E05CC">
      <w:pPr>
        <w:spacing w:before="86"/>
        <w:ind w:left="506" w:right="-56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±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0.10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m³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.V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withint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±</w:t>
      </w:r>
    </w:p>
    <w:p w14:paraId="42B82495" w14:textId="77777777" w:rsidR="006B7615" w:rsidRDefault="009E05CC">
      <w:pPr>
        <w:ind w:left="506"/>
        <w:rPr>
          <w:sz w:val="24"/>
          <w:szCs w:val="24"/>
        </w:rPr>
      </w:pPr>
      <w:r>
        <w:rPr>
          <w:sz w:val="24"/>
          <w:szCs w:val="24"/>
        </w:rPr>
        <w:t>0.20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m³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.V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proofErr w:type="gramStart"/>
      <w:r>
        <w:rPr>
          <w:sz w:val="24"/>
          <w:szCs w:val="24"/>
        </w:rPr>
        <w:t>. 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 .½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</w:p>
    <w:p w14:paraId="2D602F03" w14:textId="77777777" w:rsidR="006B7615" w:rsidRDefault="009E05CC">
      <w:pPr>
        <w:ind w:left="506" w:right="-35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(outsid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±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20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m³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.V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.0 </w:t>
      </w:r>
      <w:proofErr w:type="spellStart"/>
      <w:r>
        <w:rPr>
          <w:sz w:val="24"/>
          <w:szCs w:val="24"/>
        </w:rPr>
        <w:t>mk</w:t>
      </w:r>
      <w:proofErr w:type="spellEnd"/>
    </w:p>
    <w:p w14:paraId="5DF8597C" w14:textId="77777777" w:rsidR="006B7615" w:rsidRDefault="006B7615">
      <w:pPr>
        <w:spacing w:before="16" w:line="260" w:lineRule="exact"/>
        <w:rPr>
          <w:sz w:val="26"/>
          <w:szCs w:val="26"/>
        </w:rPr>
      </w:pPr>
    </w:p>
    <w:p w14:paraId="1B8DCA42" w14:textId="77777777" w:rsidR="006B7615" w:rsidRDefault="006B7615" w:rsidP="008A73AC">
      <w:pPr>
        <w:rPr>
          <w:sz w:val="24"/>
          <w:szCs w:val="24"/>
        </w:rPr>
      </w:pPr>
    </w:p>
    <w:p w14:paraId="29950225" w14:textId="77777777" w:rsidR="006B7615" w:rsidRDefault="006B7615" w:rsidP="008A73AC">
      <w:pPr>
        <w:ind w:right="-36"/>
        <w:jc w:val="both"/>
        <w:rPr>
          <w:sz w:val="24"/>
          <w:szCs w:val="24"/>
        </w:rPr>
      </w:pPr>
    </w:p>
    <w:p w14:paraId="548019CF" w14:textId="77777777" w:rsidR="006B7615" w:rsidRDefault="009E05CC">
      <w:pPr>
        <w:spacing w:line="360" w:lineRule="exact"/>
        <w:ind w:left="283"/>
        <w:rPr>
          <w:sz w:val="24"/>
          <w:szCs w:val="24"/>
        </w:rPr>
      </w:pPr>
      <w:r>
        <w:br w:type="column"/>
      </w:r>
      <w:r>
        <w:rPr>
          <w:position w:val="-1"/>
          <w:sz w:val="24"/>
          <w:szCs w:val="24"/>
        </w:rPr>
        <w:t>Ans b(</w:t>
      </w:r>
      <w:proofErr w:type="spellStart"/>
      <w:r>
        <w:rPr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 xml:space="preserve">)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ont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ins</w:t>
      </w:r>
      <w:r>
        <w:rPr>
          <w:spacing w:val="25"/>
          <w:position w:val="-1"/>
          <w:sz w:val="24"/>
          <w:szCs w:val="24"/>
        </w:rPr>
        <w:t xml:space="preserve"> </w:t>
      </w:r>
      <w:proofErr w:type="gramStart"/>
      <w:r>
        <w:rPr>
          <w:rFonts w:ascii="Symbol" w:eastAsia="Symbol" w:hAnsi="Symbol" w:cs="Symbol"/>
          <w:position w:val="-5"/>
          <w:sz w:val="24"/>
          <w:szCs w:val="24"/>
        </w:rPr>
        <w:t></w:t>
      </w:r>
      <w:r>
        <w:rPr>
          <w:spacing w:val="2"/>
          <w:position w:val="-5"/>
          <w:sz w:val="24"/>
          <w:szCs w:val="24"/>
        </w:rPr>
        <w:t xml:space="preserve"> </w:t>
      </w:r>
      <w:r>
        <w:rPr>
          <w:i/>
          <w:spacing w:val="-29"/>
          <w:position w:val="10"/>
          <w:sz w:val="24"/>
          <w:szCs w:val="24"/>
          <w:u w:val="single" w:color="000000"/>
        </w:rPr>
        <w:t xml:space="preserve"> </w:t>
      </w:r>
      <w:proofErr w:type="spellStart"/>
      <w:r>
        <w:rPr>
          <w:i/>
          <w:w w:val="102"/>
          <w:position w:val="10"/>
          <w:sz w:val="24"/>
          <w:szCs w:val="24"/>
          <w:u w:val="single" w:color="000000"/>
        </w:rPr>
        <w:t>An</w:t>
      </w:r>
      <w:r>
        <w:rPr>
          <w:i/>
          <w:spacing w:val="11"/>
          <w:w w:val="102"/>
          <w:position w:val="10"/>
          <w:sz w:val="24"/>
          <w:szCs w:val="24"/>
          <w:u w:val="single" w:color="000000"/>
        </w:rPr>
        <w:t>s</w:t>
      </w:r>
      <w:r>
        <w:rPr>
          <w:i/>
          <w:w w:val="102"/>
          <w:position w:val="10"/>
          <w:sz w:val="24"/>
          <w:szCs w:val="24"/>
          <w:u w:val="single" w:color="000000"/>
        </w:rPr>
        <w:t>b</w:t>
      </w:r>
      <w:proofErr w:type="spellEnd"/>
      <w:proofErr w:type="gramEnd"/>
      <w:r>
        <w:rPr>
          <w:i/>
          <w:spacing w:val="-35"/>
          <w:w w:val="96"/>
          <w:position w:val="10"/>
          <w:sz w:val="24"/>
          <w:szCs w:val="24"/>
          <w:u w:val="single" w:color="000000"/>
        </w:rPr>
        <w:t xml:space="preserve"> </w:t>
      </w:r>
      <w:r>
        <w:rPr>
          <w:i/>
          <w:w w:val="102"/>
          <w:position w:val="10"/>
          <w:sz w:val="24"/>
          <w:szCs w:val="24"/>
          <w:u w:val="single" w:color="000000"/>
        </w:rPr>
        <w:t>ii</w:t>
      </w:r>
    </w:p>
    <w:p w14:paraId="516B0845" w14:textId="77777777" w:rsidR="006B7615" w:rsidRDefault="009E05CC">
      <w:pPr>
        <w:spacing w:line="220" w:lineRule="exact"/>
        <w:ind w:left="2468" w:right="1867"/>
        <w:jc w:val="center"/>
        <w:rPr>
          <w:sz w:val="24"/>
          <w:szCs w:val="24"/>
        </w:rPr>
      </w:pPr>
      <w:r>
        <w:rPr>
          <w:w w:val="102"/>
          <w:position w:val="1"/>
          <w:sz w:val="24"/>
          <w:szCs w:val="24"/>
        </w:rPr>
        <w:t>2</w:t>
      </w:r>
    </w:p>
    <w:p w14:paraId="12291264" w14:textId="77777777" w:rsidR="006B7615" w:rsidRDefault="006B7615">
      <w:pPr>
        <w:spacing w:before="1" w:line="120" w:lineRule="exact"/>
        <w:rPr>
          <w:sz w:val="12"/>
          <w:szCs w:val="12"/>
        </w:rPr>
      </w:pPr>
    </w:p>
    <w:p w14:paraId="4CB33934" w14:textId="77777777" w:rsidR="006B7615" w:rsidRDefault="006B7615">
      <w:pPr>
        <w:spacing w:line="200" w:lineRule="exact"/>
      </w:pPr>
    </w:p>
    <w:p w14:paraId="12A6668C" w14:textId="77777777" w:rsidR="006B7615" w:rsidRDefault="009E05CC">
      <w:pPr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</w:t>
      </w:r>
      <w:r>
        <w:rPr>
          <w:sz w:val="24"/>
          <w:szCs w:val="24"/>
        </w:rPr>
        <w:t>1000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m³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solution 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</w:t>
      </w:r>
    </w:p>
    <w:p w14:paraId="14B8B67E" w14:textId="77777777" w:rsidR="006B7615" w:rsidRDefault="00B917DE">
      <w:pPr>
        <w:spacing w:before="56" w:line="340" w:lineRule="exact"/>
        <w:ind w:left="268"/>
        <w:rPr>
          <w:sz w:val="24"/>
          <w:szCs w:val="24"/>
        </w:rPr>
      </w:pPr>
      <w:r>
        <w:pict w14:anchorId="19482448"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left:0;text-align:left;margin-left:421.5pt;margin-top:10.35pt;width:98.7pt;height:14.5pt;z-index:-251660288;mso-position-horizontal-relative:page" filled="f" stroked="f">
            <v:textbox inset="0,0,0,0">
              <w:txbxContent>
                <w:p w14:paraId="1FB38E61" w14:textId="77777777" w:rsidR="006B7615" w:rsidRDefault="009E05CC">
                  <w:pPr>
                    <w:spacing w:line="280" w:lineRule="exact"/>
                    <w:ind w:right="-63"/>
                    <w:rPr>
                      <w:sz w:val="24"/>
                      <w:szCs w:val="24"/>
                    </w:rPr>
                  </w:pPr>
                  <w:r>
                    <w:rPr>
                      <w:i/>
                      <w:position w:val="4"/>
                      <w:sz w:val="24"/>
                      <w:szCs w:val="24"/>
                      <w:u w:val="single" w:color="000000"/>
                    </w:rPr>
                    <w:t>ii</w:t>
                  </w:r>
                  <w:r>
                    <w:rPr>
                      <w:i/>
                      <w:position w:val="4"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i/>
                      <w:spacing w:val="28"/>
                      <w:position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  <w:b/>
                      <w:i/>
                      <w:spacing w:val="4"/>
                      <w:position w:val="-1"/>
                      <w:sz w:val="25"/>
                      <w:szCs w:val="25"/>
                    </w:rPr>
                    <w:t></w:t>
                  </w:r>
                  <w:r>
                    <w:rPr>
                      <w:b/>
                      <w:i/>
                      <w:position w:val="-1"/>
                      <w:sz w:val="24"/>
                      <w:szCs w:val="24"/>
                    </w:rPr>
                    <w:t>½</w:t>
                  </w:r>
                </w:p>
              </w:txbxContent>
            </v:textbox>
            <w10:wrap anchorx="page"/>
          </v:shape>
        </w:pict>
      </w:r>
      <w:r w:rsidR="009E05CC">
        <w:rPr>
          <w:w w:val="99"/>
          <w:position w:val="-7"/>
          <w:sz w:val="24"/>
          <w:szCs w:val="24"/>
          <w:u w:val="single" w:color="000000"/>
        </w:rPr>
        <w:t xml:space="preserve"> </w:t>
      </w:r>
      <w:r w:rsidR="009E05CC">
        <w:rPr>
          <w:spacing w:val="-3"/>
          <w:position w:val="-7"/>
          <w:sz w:val="24"/>
          <w:szCs w:val="24"/>
          <w:u w:val="single" w:color="000000"/>
        </w:rPr>
        <w:t xml:space="preserve"> </w:t>
      </w:r>
      <w:r w:rsidR="009E05CC">
        <w:rPr>
          <w:position w:val="-7"/>
          <w:sz w:val="24"/>
          <w:szCs w:val="24"/>
          <w:u w:val="single" w:color="000000"/>
        </w:rPr>
        <w:t>1000</w:t>
      </w:r>
      <w:r w:rsidR="009E05CC">
        <w:rPr>
          <w:spacing w:val="59"/>
          <w:position w:val="-7"/>
          <w:sz w:val="24"/>
          <w:szCs w:val="24"/>
          <w:u w:val="single" w:color="000000"/>
        </w:rPr>
        <w:t xml:space="preserve"> </w:t>
      </w:r>
      <w:r w:rsidR="009E05CC">
        <w:rPr>
          <w:position w:val="-7"/>
          <w:sz w:val="24"/>
          <w:szCs w:val="24"/>
        </w:rPr>
        <w:t xml:space="preserve">    </w:t>
      </w:r>
      <w:r w:rsidR="009E05CC">
        <w:rPr>
          <w:i/>
          <w:spacing w:val="-32"/>
          <w:position w:val="-7"/>
          <w:sz w:val="24"/>
          <w:szCs w:val="24"/>
          <w:u w:val="single" w:color="000000"/>
        </w:rPr>
        <w:t xml:space="preserve"> </w:t>
      </w:r>
      <w:r w:rsidR="009E05CC">
        <w:rPr>
          <w:i/>
          <w:position w:val="-7"/>
          <w:sz w:val="24"/>
          <w:szCs w:val="24"/>
          <w:u w:val="single" w:color="000000"/>
        </w:rPr>
        <w:t>Ans</w:t>
      </w:r>
      <w:r w:rsidR="009E05CC">
        <w:rPr>
          <w:i/>
          <w:spacing w:val="-27"/>
          <w:w w:val="99"/>
          <w:position w:val="-7"/>
          <w:sz w:val="24"/>
          <w:szCs w:val="24"/>
          <w:u w:val="single" w:color="000000"/>
        </w:rPr>
        <w:t xml:space="preserve"> </w:t>
      </w:r>
      <w:proofErr w:type="gramStart"/>
      <w:r w:rsidR="009E05CC">
        <w:rPr>
          <w:i/>
          <w:position w:val="-7"/>
          <w:sz w:val="24"/>
          <w:szCs w:val="24"/>
          <w:u w:val="single" w:color="000000"/>
        </w:rPr>
        <w:t>b</w:t>
      </w:r>
      <w:r w:rsidR="009E05CC">
        <w:rPr>
          <w:i/>
          <w:spacing w:val="-1"/>
          <w:position w:val="-7"/>
          <w:sz w:val="24"/>
          <w:szCs w:val="24"/>
          <w:u w:val="single" w:color="000000"/>
        </w:rPr>
        <w:t xml:space="preserve"> </w:t>
      </w:r>
      <w:r w:rsidR="009E05CC">
        <w:rPr>
          <w:i/>
          <w:spacing w:val="13"/>
          <w:position w:val="-7"/>
          <w:sz w:val="24"/>
          <w:szCs w:val="24"/>
        </w:rPr>
        <w:t xml:space="preserve"> </w:t>
      </w:r>
      <w:r w:rsidR="009E05CC">
        <w:rPr>
          <w:rFonts w:ascii="Wingdings" w:eastAsia="Wingdings" w:hAnsi="Wingdings" w:cs="Wingdings"/>
          <w:b/>
          <w:i/>
          <w:spacing w:val="4"/>
          <w:position w:val="6"/>
          <w:sz w:val="25"/>
          <w:szCs w:val="25"/>
        </w:rPr>
        <w:t></w:t>
      </w:r>
      <w:proofErr w:type="gramEnd"/>
      <w:r w:rsidR="009E05CC">
        <w:rPr>
          <w:b/>
          <w:i/>
          <w:position w:val="6"/>
          <w:sz w:val="24"/>
          <w:szCs w:val="24"/>
        </w:rPr>
        <w:t>½</w:t>
      </w:r>
    </w:p>
    <w:p w14:paraId="0D3DCB01" w14:textId="77777777" w:rsidR="006B7615" w:rsidRDefault="009E05CC">
      <w:pPr>
        <w:spacing w:line="160" w:lineRule="exact"/>
        <w:ind w:left="1042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</w:t>
      </w:r>
      <w:r>
        <w:rPr>
          <w:position w:val="-1"/>
          <w:sz w:val="24"/>
          <w:szCs w:val="24"/>
        </w:rPr>
        <w:t xml:space="preserve">          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-1"/>
          <w:sz w:val="24"/>
          <w:szCs w:val="24"/>
        </w:rPr>
        <w:t>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Covered</w:t>
      </w:r>
      <w:r>
        <w:rPr>
          <w:i/>
          <w:spacing w:val="-10"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ans</w:t>
      </w:r>
      <w:proofErr w:type="spellEnd"/>
    </w:p>
    <w:p w14:paraId="16A1A6EE" w14:textId="77777777" w:rsidR="006B7615" w:rsidRDefault="00B917DE">
      <w:pPr>
        <w:spacing w:line="200" w:lineRule="exact"/>
        <w:ind w:left="303"/>
        <w:rPr>
          <w:sz w:val="24"/>
          <w:szCs w:val="24"/>
        </w:rPr>
      </w:pPr>
      <w:r>
        <w:pict w14:anchorId="7FA49A52">
          <v:group id="_x0000_s2078" style="position:absolute;left:0;text-align:left;margin-left:362.45pt;margin-top:59.1pt;width:97.1pt;height:0;z-index:-251664384;mso-position-horizontal-relative:page" coordorigin="7249,1182" coordsize="1942,0">
            <v:shape id="_x0000_s2079" style="position:absolute;left:7249;top:1182;width:1942;height:0" coordorigin="7249,1182" coordsize="1942,0" path="m7249,1182r1942,e" filled="f" strokeweight=".21419mm">
              <v:path arrowok="t"/>
            </v:shape>
            <w10:wrap anchorx="page"/>
          </v:group>
        </w:pict>
      </w:r>
      <w:r w:rsidR="009E05CC">
        <w:rPr>
          <w:i/>
          <w:position w:val="1"/>
          <w:sz w:val="24"/>
          <w:szCs w:val="24"/>
        </w:rPr>
        <w:t>Ans</w:t>
      </w:r>
      <w:r w:rsidR="009E05CC">
        <w:rPr>
          <w:i/>
          <w:spacing w:val="-27"/>
          <w:position w:val="1"/>
          <w:sz w:val="24"/>
          <w:szCs w:val="24"/>
        </w:rPr>
        <w:t xml:space="preserve"> </w:t>
      </w:r>
      <w:r w:rsidR="009E05CC">
        <w:rPr>
          <w:i/>
          <w:position w:val="1"/>
          <w:sz w:val="24"/>
          <w:szCs w:val="24"/>
        </w:rPr>
        <w:t>b</w:t>
      </w:r>
      <w:r w:rsidR="009E05CC">
        <w:rPr>
          <w:i/>
          <w:spacing w:val="-29"/>
          <w:position w:val="1"/>
          <w:sz w:val="24"/>
          <w:szCs w:val="24"/>
        </w:rPr>
        <w:t xml:space="preserve"> </w:t>
      </w:r>
      <w:r w:rsidR="009E05CC">
        <w:rPr>
          <w:i/>
          <w:position w:val="1"/>
          <w:sz w:val="24"/>
          <w:szCs w:val="24"/>
        </w:rPr>
        <w:t xml:space="preserve">ii        </w:t>
      </w:r>
      <w:r w:rsidR="009E05CC">
        <w:rPr>
          <w:i/>
          <w:spacing w:val="7"/>
          <w:position w:val="1"/>
          <w:sz w:val="24"/>
          <w:szCs w:val="24"/>
        </w:rPr>
        <w:t xml:space="preserve"> </w:t>
      </w:r>
      <w:r w:rsidR="009E05CC">
        <w:rPr>
          <w:position w:val="1"/>
          <w:sz w:val="24"/>
          <w:szCs w:val="24"/>
        </w:rPr>
        <w:t>2</w:t>
      </w:r>
    </w:p>
    <w:p w14:paraId="528DA977" w14:textId="77777777" w:rsidR="006B7615" w:rsidRDefault="006B7615">
      <w:pPr>
        <w:spacing w:line="260" w:lineRule="exact"/>
        <w:rPr>
          <w:sz w:val="24"/>
          <w:szCs w:val="24"/>
        </w:rPr>
        <w:sectPr w:rsidR="006B7615">
          <w:type w:val="continuous"/>
          <w:pgSz w:w="11920" w:h="16840"/>
          <w:pgMar w:top="840" w:right="740" w:bottom="280" w:left="740" w:header="720" w:footer="720" w:gutter="0"/>
          <w:cols w:num="2" w:space="720" w:equalWidth="0">
            <w:col w:w="4930" w:space="961"/>
            <w:col w:w="4549"/>
          </w:cols>
        </w:sectPr>
      </w:pPr>
    </w:p>
    <w:p w14:paraId="1FAB0C21" w14:textId="77777777" w:rsidR="006B7615" w:rsidRDefault="006B7615" w:rsidP="008A73AC">
      <w:pPr>
        <w:spacing w:line="160" w:lineRule="exact"/>
        <w:ind w:right="-56"/>
        <w:rPr>
          <w:sz w:val="24"/>
          <w:szCs w:val="24"/>
        </w:rPr>
      </w:pPr>
    </w:p>
    <w:p w14:paraId="7FFD15EA" w14:textId="77777777" w:rsidR="006B7615" w:rsidRPr="008A73AC" w:rsidRDefault="009E05CC" w:rsidP="008A73AC">
      <w:pPr>
        <w:spacing w:before="55"/>
        <w:ind w:right="-57"/>
        <w:rPr>
          <w:sz w:val="25"/>
          <w:szCs w:val="25"/>
        </w:rPr>
        <w:sectPr w:rsidR="006B7615" w:rsidRPr="008A73AC">
          <w:type w:val="continuous"/>
          <w:pgSz w:w="11920" w:h="16840"/>
          <w:pgMar w:top="840" w:right="740" w:bottom="280" w:left="740" w:header="720" w:footer="720" w:gutter="0"/>
          <w:cols w:num="3" w:space="720" w:equalWidth="0">
            <w:col w:w="4921" w:space="1807"/>
            <w:col w:w="499" w:space="123"/>
            <w:col w:w="3090"/>
          </w:cols>
        </w:sectPr>
      </w:pPr>
      <w:r>
        <w:br w:type="column"/>
      </w:r>
      <w:r>
        <w:rPr>
          <w:sz w:val="25"/>
          <w:szCs w:val="25"/>
        </w:rPr>
        <w:t>1000</w:t>
      </w:r>
    </w:p>
    <w:p w14:paraId="2B3EC099" w14:textId="77777777" w:rsidR="006B7615" w:rsidRDefault="009E05CC" w:rsidP="008A73AC">
      <w:pPr>
        <w:spacing w:line="240" w:lineRule="exact"/>
        <w:rPr>
          <w:sz w:val="25"/>
          <w:szCs w:val="25"/>
        </w:rPr>
      </w:pPr>
      <w:r>
        <w:br w:type="column"/>
      </w:r>
      <w:r>
        <w:rPr>
          <w:i/>
          <w:sz w:val="25"/>
          <w:szCs w:val="25"/>
        </w:rPr>
        <w:t>Average</w:t>
      </w:r>
    </w:p>
    <w:p w14:paraId="216F7A89" w14:textId="77777777" w:rsidR="006B7615" w:rsidRDefault="009E05CC">
      <w:pPr>
        <w:spacing w:before="68"/>
        <w:ind w:right="-58"/>
        <w:rPr>
          <w:sz w:val="25"/>
          <w:szCs w:val="25"/>
        </w:rPr>
      </w:pPr>
      <w:r>
        <w:rPr>
          <w:rFonts w:ascii="Symbol" w:eastAsia="Symbol" w:hAnsi="Symbol" w:cs="Symbol"/>
          <w:sz w:val="25"/>
          <w:szCs w:val="25"/>
        </w:rPr>
        <w:t></w:t>
      </w:r>
      <w:r>
        <w:rPr>
          <w:spacing w:val="28"/>
          <w:sz w:val="25"/>
          <w:szCs w:val="25"/>
        </w:rPr>
        <w:t xml:space="preserve"> </w:t>
      </w:r>
      <w:r>
        <w:rPr>
          <w:i/>
          <w:sz w:val="25"/>
          <w:szCs w:val="25"/>
        </w:rPr>
        <w:t>Correct</w:t>
      </w:r>
    </w:p>
    <w:p w14:paraId="4CBCA226" w14:textId="77777777" w:rsidR="006B7615" w:rsidRDefault="009E05CC">
      <w:pPr>
        <w:spacing w:line="240" w:lineRule="exact"/>
        <w:rPr>
          <w:sz w:val="25"/>
          <w:szCs w:val="25"/>
        </w:rPr>
      </w:pPr>
      <w:r>
        <w:br w:type="column"/>
      </w:r>
      <w:proofErr w:type="spellStart"/>
      <w:r>
        <w:rPr>
          <w:i/>
          <w:sz w:val="25"/>
          <w:szCs w:val="25"/>
        </w:rPr>
        <w:t>titre</w:t>
      </w:r>
      <w:proofErr w:type="spellEnd"/>
      <w:r>
        <w:rPr>
          <w:i/>
          <w:spacing w:val="48"/>
          <w:sz w:val="25"/>
          <w:szCs w:val="25"/>
        </w:rPr>
        <w:t xml:space="preserve"> </w:t>
      </w:r>
      <w:r>
        <w:rPr>
          <w:rFonts w:ascii="Symbol" w:eastAsia="Symbol" w:hAnsi="Symbol" w:cs="Symbol"/>
          <w:sz w:val="25"/>
          <w:szCs w:val="25"/>
        </w:rPr>
        <w:t></w:t>
      </w:r>
      <w:r>
        <w:rPr>
          <w:spacing w:val="12"/>
          <w:sz w:val="25"/>
          <w:szCs w:val="25"/>
        </w:rPr>
        <w:t xml:space="preserve"> </w:t>
      </w:r>
      <w:r>
        <w:rPr>
          <w:sz w:val="25"/>
          <w:szCs w:val="25"/>
        </w:rPr>
        <w:t>2</w:t>
      </w:r>
    </w:p>
    <w:p w14:paraId="7BA57779" w14:textId="77777777" w:rsidR="006B7615" w:rsidRDefault="009E05CC">
      <w:pPr>
        <w:spacing w:before="84"/>
        <w:ind w:left="165"/>
        <w:rPr>
          <w:sz w:val="24"/>
          <w:szCs w:val="24"/>
        </w:rPr>
        <w:sectPr w:rsidR="006B7615">
          <w:type w:val="continuous"/>
          <w:pgSz w:w="11920" w:h="16840"/>
          <w:pgMar w:top="840" w:right="740" w:bottom="280" w:left="740" w:header="720" w:footer="720" w:gutter="0"/>
          <w:cols w:num="3" w:space="720" w:equalWidth="0">
            <w:col w:w="4925" w:space="1579"/>
            <w:col w:w="1004" w:space="45"/>
            <w:col w:w="2887"/>
          </w:cols>
        </w:sectPr>
      </w:pPr>
      <w:r>
        <w:rPr>
          <w:i/>
          <w:sz w:val="25"/>
          <w:szCs w:val="25"/>
        </w:rPr>
        <w:t>Ans</w:t>
      </w:r>
      <w:r>
        <w:rPr>
          <w:i/>
          <w:spacing w:val="60"/>
          <w:sz w:val="25"/>
          <w:szCs w:val="25"/>
        </w:rPr>
        <w:t xml:space="preserve"> </w:t>
      </w:r>
      <w:r>
        <w:rPr>
          <w:rFonts w:ascii="Wingdings" w:eastAsia="Wingdings" w:hAnsi="Wingdings" w:cs="Wingdings"/>
          <w:b/>
          <w:i/>
          <w:spacing w:val="4"/>
          <w:position w:val="1"/>
          <w:sz w:val="25"/>
          <w:szCs w:val="25"/>
        </w:rPr>
        <w:t></w:t>
      </w:r>
      <w:r>
        <w:rPr>
          <w:b/>
          <w:i/>
          <w:position w:val="1"/>
          <w:sz w:val="24"/>
          <w:szCs w:val="24"/>
        </w:rPr>
        <w:t>½</w:t>
      </w:r>
    </w:p>
    <w:p w14:paraId="15E55DD6" w14:textId="77777777" w:rsidR="006B7615" w:rsidRDefault="006B7615">
      <w:pPr>
        <w:spacing w:before="7" w:line="240" w:lineRule="exact"/>
        <w:rPr>
          <w:sz w:val="24"/>
          <w:szCs w:val="24"/>
        </w:rPr>
        <w:sectPr w:rsidR="006B7615">
          <w:type w:val="continuous"/>
          <w:pgSz w:w="11920" w:h="16840"/>
          <w:pgMar w:top="840" w:right="740" w:bottom="280" w:left="740" w:header="720" w:footer="720" w:gutter="0"/>
          <w:cols w:space="720"/>
        </w:sectPr>
      </w:pPr>
    </w:p>
    <w:p w14:paraId="1B4D9E68" w14:textId="77777777" w:rsidR="006B7615" w:rsidRDefault="009E05CC">
      <w:pPr>
        <w:spacing w:before="29"/>
        <w:ind w:left="506" w:right="-56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14:paraId="0BC2B016" w14:textId="77777777" w:rsidR="006B7615" w:rsidRDefault="009E05CC">
      <w:pPr>
        <w:spacing w:before="46"/>
        <w:rPr>
          <w:sz w:val="24"/>
          <w:szCs w:val="24"/>
        </w:rPr>
      </w:pPr>
      <w:r>
        <w:br w:type="column"/>
      </w:r>
      <w:r>
        <w:rPr>
          <w:sz w:val="24"/>
          <w:szCs w:val="24"/>
          <w:u w:val="single" w:color="000000"/>
        </w:rPr>
        <w:t>Alt</w:t>
      </w:r>
      <w:r>
        <w:rPr>
          <w:spacing w:val="-1"/>
          <w:sz w:val="24"/>
          <w:szCs w:val="24"/>
          <w:u w:val="single" w:color="000000"/>
        </w:rPr>
        <w:t>er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tive</w:t>
      </w:r>
    </w:p>
    <w:p w14:paraId="46E9E73A" w14:textId="77777777" w:rsidR="006B7615" w:rsidRDefault="009E05CC">
      <w:pPr>
        <w:spacing w:line="260" w:lineRule="exact"/>
        <w:rPr>
          <w:sz w:val="24"/>
          <w:szCs w:val="24"/>
        </w:rPr>
        <w:sectPr w:rsidR="006B7615">
          <w:type w:val="continuous"/>
          <w:pgSz w:w="11920" w:h="16840"/>
          <w:pgMar w:top="840" w:right="740" w:bottom="280" w:left="740" w:header="720" w:footer="720" w:gutter="0"/>
          <w:cols w:num="2" w:space="720" w:equalWidth="0">
            <w:col w:w="1231" w:space="4661"/>
            <w:col w:w="4548"/>
          </w:cols>
        </w:sectPr>
      </w:pPr>
      <w:r>
        <w:rPr>
          <w:position w:val="-1"/>
          <w:sz w:val="24"/>
          <w:szCs w:val="24"/>
          <w:u w:val="single" w:color="000000"/>
        </w:rPr>
        <w:t>Using</w:t>
      </w:r>
      <w:r>
        <w:rPr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spacing w:val="-1"/>
          <w:position w:val="-1"/>
          <w:sz w:val="24"/>
          <w:szCs w:val="24"/>
          <w:u w:val="single" w:color="000000"/>
        </w:rPr>
        <w:t>f</w:t>
      </w:r>
      <w:r>
        <w:rPr>
          <w:spacing w:val="2"/>
          <w:position w:val="-1"/>
          <w:sz w:val="24"/>
          <w:szCs w:val="24"/>
          <w:u w:val="single" w:color="000000"/>
        </w:rPr>
        <w:t>o</w:t>
      </w:r>
      <w:r>
        <w:rPr>
          <w:spacing w:val="-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mula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m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thod</w:t>
      </w:r>
    </w:p>
    <w:p w14:paraId="16586E7F" w14:textId="77777777" w:rsidR="006B7615" w:rsidRDefault="009E05CC">
      <w:pPr>
        <w:spacing w:before="49"/>
        <w:jc w:val="right"/>
        <w:rPr>
          <w:sz w:val="13"/>
          <w:szCs w:val="13"/>
        </w:rPr>
      </w:pPr>
      <w:r>
        <w:rPr>
          <w:i/>
          <w:spacing w:val="-14"/>
          <w:w w:val="103"/>
          <w:sz w:val="13"/>
          <w:szCs w:val="13"/>
          <w:u w:val="single" w:color="000000"/>
        </w:rPr>
        <w:t xml:space="preserve"> </w:t>
      </w:r>
      <w:r>
        <w:rPr>
          <w:i/>
          <w:w w:val="102"/>
          <w:position w:val="6"/>
          <w:sz w:val="22"/>
          <w:szCs w:val="22"/>
        </w:rPr>
        <w:t>M</w:t>
      </w:r>
      <w:r>
        <w:rPr>
          <w:i/>
          <w:position w:val="6"/>
          <w:sz w:val="22"/>
          <w:szCs w:val="22"/>
        </w:rPr>
        <w:t xml:space="preserve"> </w:t>
      </w:r>
      <w:r>
        <w:rPr>
          <w:i/>
          <w:spacing w:val="-33"/>
          <w:w w:val="101"/>
          <w:sz w:val="13"/>
          <w:szCs w:val="13"/>
          <w:u w:val="single" w:color="000000"/>
        </w:rPr>
        <w:t>a</w:t>
      </w:r>
      <w:r>
        <w:rPr>
          <w:i/>
          <w:spacing w:val="-104"/>
          <w:w w:val="102"/>
          <w:position w:val="6"/>
          <w:sz w:val="22"/>
          <w:szCs w:val="22"/>
        </w:rPr>
        <w:t>V</w:t>
      </w:r>
      <w:r>
        <w:rPr>
          <w:i/>
          <w:w w:val="103"/>
          <w:sz w:val="13"/>
          <w:szCs w:val="13"/>
          <w:u w:val="single" w:color="000000"/>
        </w:rPr>
        <w:t xml:space="preserve"> </w:t>
      </w:r>
      <w:r>
        <w:rPr>
          <w:i/>
          <w:sz w:val="13"/>
          <w:szCs w:val="13"/>
          <w:u w:val="single" w:color="000000"/>
        </w:rPr>
        <w:t xml:space="preserve">   </w:t>
      </w:r>
      <w:r>
        <w:rPr>
          <w:i/>
          <w:spacing w:val="-9"/>
          <w:sz w:val="13"/>
          <w:szCs w:val="13"/>
          <w:u w:val="single" w:color="000000"/>
        </w:rPr>
        <w:t xml:space="preserve"> </w:t>
      </w:r>
      <w:r>
        <w:rPr>
          <w:i/>
          <w:w w:val="101"/>
          <w:sz w:val="13"/>
          <w:szCs w:val="13"/>
          <w:u w:val="single" w:color="000000"/>
        </w:rPr>
        <w:t>a</w:t>
      </w:r>
      <w:r>
        <w:rPr>
          <w:i/>
          <w:w w:val="103"/>
          <w:sz w:val="13"/>
          <w:szCs w:val="13"/>
          <w:u w:val="single" w:color="000000"/>
        </w:rPr>
        <w:t xml:space="preserve"> </w:t>
      </w:r>
      <w:r>
        <w:rPr>
          <w:i/>
          <w:spacing w:val="-23"/>
          <w:sz w:val="13"/>
          <w:szCs w:val="13"/>
          <w:u w:val="single" w:color="000000"/>
        </w:rPr>
        <w:t xml:space="preserve"> </w:t>
      </w:r>
    </w:p>
    <w:p w14:paraId="5993AA1E" w14:textId="77777777" w:rsidR="006B7615" w:rsidRDefault="009E05CC">
      <w:pPr>
        <w:spacing w:before="30" w:line="140" w:lineRule="exact"/>
        <w:ind w:right="129"/>
        <w:jc w:val="right"/>
        <w:rPr>
          <w:sz w:val="22"/>
          <w:szCs w:val="22"/>
        </w:rPr>
      </w:pPr>
      <w:r>
        <w:rPr>
          <w:i/>
          <w:position w:val="-8"/>
          <w:sz w:val="22"/>
          <w:szCs w:val="22"/>
        </w:rPr>
        <w:t>M</w:t>
      </w:r>
      <w:r>
        <w:rPr>
          <w:i/>
          <w:spacing w:val="42"/>
          <w:position w:val="-8"/>
          <w:sz w:val="22"/>
          <w:szCs w:val="22"/>
        </w:rPr>
        <w:t xml:space="preserve"> </w:t>
      </w:r>
      <w:r>
        <w:rPr>
          <w:i/>
          <w:w w:val="102"/>
          <w:position w:val="-8"/>
          <w:sz w:val="22"/>
          <w:szCs w:val="22"/>
        </w:rPr>
        <w:t>V</w:t>
      </w:r>
    </w:p>
    <w:p w14:paraId="10F232A5" w14:textId="77777777" w:rsidR="006B7615" w:rsidRDefault="009E05CC">
      <w:pPr>
        <w:spacing w:before="49" w:line="360" w:lineRule="exact"/>
        <w:ind w:left="-48" w:right="3374"/>
        <w:jc w:val="center"/>
        <w:rPr>
          <w:sz w:val="13"/>
          <w:szCs w:val="13"/>
        </w:rPr>
      </w:pPr>
      <w:r>
        <w:br w:type="column"/>
      </w:r>
      <w:proofErr w:type="gramStart"/>
      <w:r>
        <w:rPr>
          <w:rFonts w:ascii="Symbol" w:eastAsia="Symbol" w:hAnsi="Symbol" w:cs="Symbol"/>
          <w:w w:val="102"/>
          <w:position w:val="-5"/>
          <w:sz w:val="22"/>
          <w:szCs w:val="22"/>
        </w:rPr>
        <w:t></w:t>
      </w:r>
      <w:r>
        <w:rPr>
          <w:spacing w:val="3"/>
          <w:position w:val="-5"/>
          <w:sz w:val="22"/>
          <w:szCs w:val="22"/>
        </w:rPr>
        <w:t xml:space="preserve"> </w:t>
      </w:r>
      <w:r>
        <w:rPr>
          <w:i/>
          <w:spacing w:val="-18"/>
          <w:w w:val="103"/>
          <w:position w:val="4"/>
          <w:sz w:val="13"/>
          <w:szCs w:val="13"/>
          <w:u w:val="single" w:color="000000"/>
        </w:rPr>
        <w:t xml:space="preserve"> </w:t>
      </w:r>
      <w:r>
        <w:rPr>
          <w:i/>
          <w:spacing w:val="5"/>
          <w:w w:val="102"/>
          <w:position w:val="9"/>
          <w:sz w:val="22"/>
          <w:szCs w:val="22"/>
        </w:rPr>
        <w:t>n</w:t>
      </w:r>
      <w:r>
        <w:rPr>
          <w:i/>
          <w:w w:val="101"/>
          <w:position w:val="4"/>
          <w:sz w:val="13"/>
          <w:szCs w:val="13"/>
          <w:u w:val="single" w:color="000000"/>
        </w:rPr>
        <w:t>a</w:t>
      </w:r>
      <w:proofErr w:type="gramEnd"/>
      <w:r>
        <w:rPr>
          <w:i/>
          <w:w w:val="103"/>
          <w:position w:val="4"/>
          <w:sz w:val="13"/>
          <w:szCs w:val="13"/>
          <w:u w:val="single" w:color="000000"/>
        </w:rPr>
        <w:t xml:space="preserve"> </w:t>
      </w:r>
      <w:r>
        <w:rPr>
          <w:i/>
          <w:spacing w:val="-23"/>
          <w:position w:val="4"/>
          <w:sz w:val="13"/>
          <w:szCs w:val="13"/>
          <w:u w:val="single" w:color="000000"/>
        </w:rPr>
        <w:t xml:space="preserve"> </w:t>
      </w:r>
    </w:p>
    <w:p w14:paraId="368D8D14" w14:textId="77777777" w:rsidR="006B7615" w:rsidRDefault="009E05CC">
      <w:pPr>
        <w:spacing w:line="100" w:lineRule="exact"/>
        <w:ind w:left="163" w:right="3495"/>
        <w:jc w:val="center"/>
        <w:rPr>
          <w:sz w:val="22"/>
          <w:szCs w:val="22"/>
        </w:rPr>
        <w:sectPr w:rsidR="006B7615">
          <w:type w:val="continuous"/>
          <w:pgSz w:w="11920" w:h="16840"/>
          <w:pgMar w:top="840" w:right="740" w:bottom="280" w:left="740" w:header="720" w:footer="720" w:gutter="0"/>
          <w:cols w:num="2" w:space="720" w:equalWidth="0">
            <w:col w:w="6523" w:space="59"/>
            <w:col w:w="3858"/>
          </w:cols>
        </w:sectPr>
      </w:pPr>
      <w:r>
        <w:rPr>
          <w:i/>
          <w:w w:val="102"/>
          <w:position w:val="-7"/>
          <w:sz w:val="22"/>
          <w:szCs w:val="22"/>
        </w:rPr>
        <w:t>n</w:t>
      </w:r>
    </w:p>
    <w:p w14:paraId="6F6A0763" w14:textId="77777777" w:rsidR="006B7615" w:rsidRDefault="009E05CC">
      <w:pPr>
        <w:spacing w:line="120" w:lineRule="exact"/>
        <w:jc w:val="right"/>
        <w:rPr>
          <w:sz w:val="13"/>
          <w:szCs w:val="13"/>
        </w:rPr>
      </w:pPr>
      <w:r>
        <w:rPr>
          <w:i/>
          <w:sz w:val="13"/>
          <w:szCs w:val="13"/>
        </w:rPr>
        <w:t xml:space="preserve">b   </w:t>
      </w:r>
      <w:r>
        <w:rPr>
          <w:i/>
          <w:spacing w:val="4"/>
          <w:sz w:val="13"/>
          <w:szCs w:val="13"/>
        </w:rPr>
        <w:t xml:space="preserve"> </w:t>
      </w:r>
      <w:proofErr w:type="spellStart"/>
      <w:r>
        <w:rPr>
          <w:i/>
          <w:sz w:val="13"/>
          <w:szCs w:val="13"/>
        </w:rPr>
        <w:t>b</w:t>
      </w:r>
      <w:proofErr w:type="spellEnd"/>
      <w:r>
        <w:rPr>
          <w:i/>
          <w:sz w:val="13"/>
          <w:szCs w:val="13"/>
        </w:rPr>
        <w:t xml:space="preserve">            </w:t>
      </w:r>
      <w:r>
        <w:rPr>
          <w:i/>
          <w:spacing w:val="16"/>
          <w:sz w:val="13"/>
          <w:szCs w:val="13"/>
        </w:rPr>
        <w:t xml:space="preserve"> </w:t>
      </w:r>
      <w:proofErr w:type="spellStart"/>
      <w:r>
        <w:rPr>
          <w:i/>
          <w:w w:val="101"/>
          <w:sz w:val="13"/>
          <w:szCs w:val="13"/>
        </w:rPr>
        <w:t>b</w:t>
      </w:r>
      <w:proofErr w:type="spellEnd"/>
    </w:p>
    <w:p w14:paraId="51AA59F9" w14:textId="77777777" w:rsidR="006B7615" w:rsidRDefault="009E05CC">
      <w:pPr>
        <w:spacing w:before="9" w:line="180" w:lineRule="exact"/>
        <w:rPr>
          <w:sz w:val="19"/>
          <w:szCs w:val="19"/>
        </w:rPr>
      </w:pPr>
      <w:r>
        <w:br w:type="column"/>
      </w:r>
    </w:p>
    <w:p w14:paraId="0F4A8CC9" w14:textId="77777777" w:rsidR="006B7615" w:rsidRDefault="009E05CC">
      <w:pPr>
        <w:spacing w:line="20" w:lineRule="exact"/>
        <w:rPr>
          <w:sz w:val="13"/>
          <w:szCs w:val="13"/>
        </w:rPr>
        <w:sectPr w:rsidR="006B7615">
          <w:type w:val="continuous"/>
          <w:pgSz w:w="11920" w:h="16840"/>
          <w:pgMar w:top="840" w:right="740" w:bottom="280" w:left="740" w:header="720" w:footer="720" w:gutter="0"/>
          <w:cols w:num="2" w:space="720" w:equalWidth="0">
            <w:col w:w="6961" w:space="382"/>
            <w:col w:w="3097"/>
          </w:cols>
        </w:sectPr>
      </w:pPr>
      <w:r>
        <w:rPr>
          <w:spacing w:val="-19"/>
          <w:w w:val="103"/>
          <w:position w:val="-10"/>
          <w:sz w:val="13"/>
          <w:szCs w:val="13"/>
          <w:u w:val="single" w:color="000000"/>
        </w:rPr>
        <w:t xml:space="preserve"> </w:t>
      </w:r>
      <w:r>
        <w:rPr>
          <w:spacing w:val="1"/>
          <w:w w:val="101"/>
          <w:position w:val="-10"/>
          <w:sz w:val="13"/>
          <w:szCs w:val="13"/>
          <w:u w:val="single" w:color="000000"/>
        </w:rPr>
        <w:t>0.</w:t>
      </w:r>
      <w:r>
        <w:rPr>
          <w:w w:val="101"/>
          <w:position w:val="-10"/>
          <w:sz w:val="13"/>
          <w:szCs w:val="13"/>
          <w:u w:val="single" w:color="000000"/>
        </w:rPr>
        <w:t>005</w:t>
      </w:r>
    </w:p>
    <w:p w14:paraId="3A07C101" w14:textId="77777777" w:rsidR="006B7615" w:rsidRDefault="00B917DE">
      <w:pPr>
        <w:spacing w:before="66" w:line="240" w:lineRule="exact"/>
        <w:ind w:left="1074" w:right="-56"/>
        <w:rPr>
          <w:sz w:val="24"/>
          <w:szCs w:val="24"/>
        </w:rPr>
      </w:pPr>
      <w:r>
        <w:pict w14:anchorId="68C13685">
          <v:shape id="_x0000_s2077" type="#_x0000_t202" style="position:absolute;left:0;text-align:left;margin-left:88.7pt;margin-top:-51.3pt;width:46.85pt;height:59.35pt;z-index:-2516613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"/>
                    <w:gridCol w:w="336"/>
                  </w:tblGrid>
                  <w:tr w:rsidR="006B7615" w14:paraId="42765A27" w14:textId="77777777">
                    <w:trPr>
                      <w:trHeight w:hRule="exact" w:val="277"/>
                    </w:trPr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ED43CF" w14:textId="77777777" w:rsidR="006B7615" w:rsidRDefault="009E05CC">
                        <w:pPr>
                          <w:spacing w:line="260" w:lineRule="exact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C.T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4F54D6" w14:textId="77777777" w:rsidR="006B7615" w:rsidRDefault="009E05CC">
                        <w:pPr>
                          <w:spacing w:line="260" w:lineRule="exact"/>
                          <w:ind w:left="17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B7615" w14:paraId="6E373784" w14:textId="77777777">
                    <w:trPr>
                      <w:trHeight w:hRule="exact" w:val="276"/>
                    </w:trPr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6D5DCA" w14:textId="77777777" w:rsidR="006B7615" w:rsidRDefault="009E05CC">
                        <w:pPr>
                          <w:spacing w:line="260" w:lineRule="exact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B3DD21" w14:textId="77777777" w:rsidR="006B7615" w:rsidRDefault="009E05CC">
                        <w:pPr>
                          <w:spacing w:line="260" w:lineRule="exact"/>
                          <w:ind w:left="17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B7615" w14:paraId="73D70545" w14:textId="77777777">
                    <w:trPr>
                      <w:trHeight w:hRule="exact" w:val="276"/>
                    </w:trPr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59BEF5" w14:textId="77777777" w:rsidR="006B7615" w:rsidRDefault="009E05CC">
                        <w:pPr>
                          <w:spacing w:line="260" w:lineRule="exact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FFAE86" w14:textId="77777777" w:rsidR="006B7615" w:rsidRDefault="009E05CC">
                        <w:pPr>
                          <w:spacing w:line="260" w:lineRule="exact"/>
                          <w:ind w:left="17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B7615" w14:paraId="243C1584" w14:textId="77777777">
                    <w:trPr>
                      <w:trHeight w:hRule="exact" w:val="358"/>
                    </w:trPr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F229EB" w14:textId="77777777" w:rsidR="006B7615" w:rsidRDefault="009E05CC">
                        <w:pPr>
                          <w:spacing w:line="260" w:lineRule="exact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Av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3EEDF8" w14:textId="77777777" w:rsidR="006B7615" w:rsidRDefault="009E05CC">
                        <w:pPr>
                          <w:spacing w:line="260" w:lineRule="exact"/>
                          <w:ind w:left="17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14:paraId="30123B4D" w14:textId="77777777" w:rsidR="006B7615" w:rsidRDefault="006B7615"/>
              </w:txbxContent>
            </v:textbox>
            <w10:wrap anchorx="page"/>
          </v:shape>
        </w:pict>
      </w:r>
      <w:r w:rsidR="009E05CC">
        <w:rPr>
          <w:spacing w:val="-1"/>
          <w:position w:val="-2"/>
          <w:sz w:val="24"/>
          <w:szCs w:val="24"/>
          <w:u w:val="single" w:color="000000"/>
        </w:rPr>
        <w:t>F</w:t>
      </w:r>
      <w:r w:rsidR="009E05CC">
        <w:rPr>
          <w:position w:val="-2"/>
          <w:sz w:val="24"/>
          <w:szCs w:val="24"/>
          <w:u w:val="single" w:color="000000"/>
        </w:rPr>
        <w:t xml:space="preserve">.A     </w:t>
      </w:r>
      <w:r w:rsidR="009E05CC">
        <w:rPr>
          <w:spacing w:val="12"/>
          <w:position w:val="-2"/>
          <w:sz w:val="24"/>
          <w:szCs w:val="24"/>
          <w:u w:val="single" w:color="000000"/>
        </w:rPr>
        <w:t xml:space="preserve"> </w:t>
      </w:r>
      <w:r w:rsidR="009E05CC">
        <w:rPr>
          <w:position w:val="-2"/>
          <w:sz w:val="24"/>
          <w:szCs w:val="24"/>
          <w:u w:val="single" w:color="000000"/>
        </w:rPr>
        <w:t>1</w:t>
      </w:r>
    </w:p>
    <w:p w14:paraId="56840FDD" w14:textId="77777777" w:rsidR="006B7615" w:rsidRDefault="009E05CC">
      <w:pPr>
        <w:tabs>
          <w:tab w:val="left" w:pos="1820"/>
        </w:tabs>
        <w:spacing w:line="300" w:lineRule="exact"/>
        <w:rPr>
          <w:sz w:val="13"/>
          <w:szCs w:val="13"/>
        </w:rPr>
        <w:sectPr w:rsidR="006B7615">
          <w:type w:val="continuous"/>
          <w:pgSz w:w="11920" w:h="16840"/>
          <w:pgMar w:top="840" w:right="740" w:bottom="280" w:left="740" w:header="720" w:footer="720" w:gutter="0"/>
          <w:cols w:num="2" w:space="720" w:equalWidth="0">
            <w:col w:w="1932" w:space="4019"/>
            <w:col w:w="4489"/>
          </w:cols>
        </w:sectPr>
      </w:pPr>
      <w:r>
        <w:br w:type="column"/>
      </w:r>
      <w:r>
        <w:rPr>
          <w:i/>
          <w:w w:val="102"/>
          <w:position w:val="7"/>
          <w:sz w:val="22"/>
          <w:szCs w:val="22"/>
          <w:u w:val="single" w:color="000000"/>
        </w:rPr>
        <w:t>Ma</w:t>
      </w:r>
      <w:r>
        <w:rPr>
          <w:i/>
          <w:spacing w:val="-24"/>
          <w:w w:val="104"/>
          <w:position w:val="7"/>
          <w:sz w:val="22"/>
          <w:szCs w:val="22"/>
          <w:u w:val="single" w:color="000000"/>
        </w:rPr>
        <w:t xml:space="preserve"> </w:t>
      </w:r>
      <w:r>
        <w:rPr>
          <w:rFonts w:ascii="Symbol" w:eastAsia="Symbol" w:hAnsi="Symbol" w:cs="Symbol"/>
          <w:w w:val="102"/>
          <w:position w:val="7"/>
          <w:sz w:val="22"/>
          <w:szCs w:val="22"/>
          <w:u w:val="single" w:color="000000"/>
        </w:rPr>
        <w:t></w:t>
      </w:r>
      <w:r>
        <w:rPr>
          <w:rFonts w:ascii="Symbol" w:eastAsia="Symbol" w:hAnsi="Symbol" w:cs="Symbol"/>
          <w:spacing w:val="-85"/>
          <w:w w:val="250"/>
          <w:position w:val="7"/>
          <w:sz w:val="22"/>
          <w:szCs w:val="22"/>
          <w:u w:val="single" w:color="000000"/>
        </w:rPr>
        <w:t></w:t>
      </w:r>
      <w:proofErr w:type="spellStart"/>
      <w:proofErr w:type="gramStart"/>
      <w:r>
        <w:rPr>
          <w:i/>
          <w:w w:val="102"/>
          <w:position w:val="7"/>
          <w:sz w:val="22"/>
          <w:szCs w:val="22"/>
          <w:u w:val="single" w:color="000000"/>
        </w:rPr>
        <w:t>Ansbi</w:t>
      </w:r>
      <w:proofErr w:type="spellEnd"/>
      <w:r>
        <w:rPr>
          <w:i/>
          <w:position w:val="7"/>
          <w:sz w:val="22"/>
          <w:szCs w:val="22"/>
        </w:rPr>
        <w:t xml:space="preserve"> </w:t>
      </w:r>
      <w:r>
        <w:rPr>
          <w:i/>
          <w:spacing w:val="-25"/>
          <w:position w:val="7"/>
          <w:sz w:val="22"/>
          <w:szCs w:val="22"/>
        </w:rPr>
        <w:t xml:space="preserve"> </w:t>
      </w:r>
      <w:r>
        <w:rPr>
          <w:rFonts w:ascii="Symbol" w:eastAsia="Symbol" w:hAnsi="Symbol" w:cs="Symbol"/>
          <w:w w:val="102"/>
          <w:position w:val="-7"/>
          <w:sz w:val="22"/>
          <w:szCs w:val="22"/>
        </w:rPr>
        <w:t></w:t>
      </w:r>
      <w:proofErr w:type="gramEnd"/>
      <w:r>
        <w:rPr>
          <w:spacing w:val="3"/>
          <w:position w:val="-7"/>
          <w:sz w:val="22"/>
          <w:szCs w:val="22"/>
        </w:rPr>
        <w:t xml:space="preserve"> </w:t>
      </w:r>
      <w:r>
        <w:rPr>
          <w:w w:val="103"/>
          <w:position w:val="1"/>
          <w:sz w:val="13"/>
          <w:szCs w:val="13"/>
          <w:u w:val="single" w:color="000000"/>
        </w:rPr>
        <w:t xml:space="preserve"> </w:t>
      </w:r>
      <w:r>
        <w:rPr>
          <w:position w:val="1"/>
          <w:sz w:val="13"/>
          <w:szCs w:val="13"/>
          <w:u w:val="single" w:color="000000"/>
        </w:rPr>
        <w:t xml:space="preserve">     </w:t>
      </w:r>
      <w:r>
        <w:rPr>
          <w:spacing w:val="7"/>
          <w:position w:val="1"/>
          <w:sz w:val="13"/>
          <w:szCs w:val="13"/>
          <w:u w:val="single" w:color="000000"/>
        </w:rPr>
        <w:t xml:space="preserve"> </w:t>
      </w:r>
      <w:r>
        <w:rPr>
          <w:w w:val="101"/>
          <w:position w:val="1"/>
          <w:sz w:val="13"/>
          <w:szCs w:val="13"/>
          <w:u w:val="single" w:color="000000"/>
        </w:rPr>
        <w:t>2</w:t>
      </w:r>
      <w:r>
        <w:rPr>
          <w:w w:val="103"/>
          <w:position w:val="1"/>
          <w:sz w:val="13"/>
          <w:szCs w:val="13"/>
          <w:u w:val="single" w:color="000000"/>
        </w:rPr>
        <w:t xml:space="preserve"> </w:t>
      </w:r>
      <w:r>
        <w:rPr>
          <w:position w:val="1"/>
          <w:sz w:val="13"/>
          <w:szCs w:val="13"/>
          <w:u w:val="single" w:color="000000"/>
        </w:rPr>
        <w:tab/>
      </w:r>
    </w:p>
    <w:p w14:paraId="23617C96" w14:textId="77777777" w:rsidR="006B7615" w:rsidRDefault="00B917DE">
      <w:pPr>
        <w:spacing w:line="280" w:lineRule="exact"/>
        <w:ind w:left="1811" w:right="-65"/>
        <w:rPr>
          <w:sz w:val="22"/>
          <w:szCs w:val="22"/>
        </w:rPr>
      </w:pPr>
      <w:r>
        <w:pict w14:anchorId="57557A89">
          <v:group id="_x0000_s2075" style="position:absolute;left:0;text-align:left;margin-left:297.6pt;margin-top:42.5pt;width:0;height:750.7pt;z-index:-251666432;mso-position-horizontal-relative:page;mso-position-vertical-relative:page" coordorigin="5952,850" coordsize="0,15014">
            <v:shape id="_x0000_s2076" style="position:absolute;left:5952;top:850;width:0;height:15014" coordorigin="5952,850" coordsize="0,15014" path="m5952,850r,15014e" filled="f" strokeweight="1.56pt">
              <v:path arrowok="t"/>
            </v:shape>
            <w10:wrap anchorx="page" anchory="page"/>
          </v:group>
        </w:pict>
      </w:r>
      <w:r w:rsidR="009E05CC">
        <w:rPr>
          <w:position w:val="-2"/>
          <w:sz w:val="24"/>
          <w:szCs w:val="24"/>
        </w:rPr>
        <w:t xml:space="preserve">5                                                                    </w:t>
      </w:r>
      <w:r w:rsidR="009E05CC">
        <w:rPr>
          <w:spacing w:val="50"/>
          <w:position w:val="-2"/>
          <w:sz w:val="24"/>
          <w:szCs w:val="24"/>
        </w:rPr>
        <w:t xml:space="preserve"> </w:t>
      </w:r>
      <w:r w:rsidR="009E05CC">
        <w:rPr>
          <w:spacing w:val="2"/>
          <w:w w:val="102"/>
          <w:position w:val="5"/>
          <w:sz w:val="22"/>
          <w:szCs w:val="22"/>
        </w:rPr>
        <w:t>0</w:t>
      </w:r>
      <w:r w:rsidR="009E05CC">
        <w:rPr>
          <w:spacing w:val="1"/>
          <w:w w:val="102"/>
          <w:position w:val="5"/>
          <w:sz w:val="22"/>
          <w:szCs w:val="22"/>
        </w:rPr>
        <w:t>.</w:t>
      </w:r>
      <w:r w:rsidR="009E05CC">
        <w:rPr>
          <w:w w:val="102"/>
          <w:position w:val="5"/>
          <w:sz w:val="22"/>
          <w:szCs w:val="22"/>
        </w:rPr>
        <w:t>2</w:t>
      </w:r>
      <w:r w:rsidR="009E05CC">
        <w:rPr>
          <w:spacing w:val="-31"/>
          <w:position w:val="5"/>
          <w:sz w:val="22"/>
          <w:szCs w:val="22"/>
        </w:rPr>
        <w:t xml:space="preserve"> </w:t>
      </w:r>
      <w:r w:rsidR="009E05CC">
        <w:rPr>
          <w:rFonts w:ascii="Symbol" w:eastAsia="Symbol" w:hAnsi="Symbol" w:cs="Symbol"/>
          <w:position w:val="5"/>
          <w:sz w:val="22"/>
          <w:szCs w:val="22"/>
        </w:rPr>
        <w:t></w:t>
      </w:r>
      <w:r w:rsidR="009E05CC">
        <w:rPr>
          <w:spacing w:val="-19"/>
          <w:position w:val="5"/>
          <w:sz w:val="22"/>
          <w:szCs w:val="22"/>
        </w:rPr>
        <w:t xml:space="preserve"> </w:t>
      </w:r>
      <w:r w:rsidR="009E05CC">
        <w:rPr>
          <w:w w:val="102"/>
          <w:position w:val="5"/>
          <w:sz w:val="22"/>
          <w:szCs w:val="22"/>
        </w:rPr>
        <w:t>25</w:t>
      </w:r>
    </w:p>
    <w:p w14:paraId="6DF53E29" w14:textId="77777777" w:rsidR="006B7615" w:rsidRDefault="009E05CC">
      <w:pPr>
        <w:spacing w:line="220" w:lineRule="exact"/>
        <w:rPr>
          <w:sz w:val="22"/>
          <w:szCs w:val="22"/>
        </w:rPr>
        <w:sectPr w:rsidR="006B7615">
          <w:type w:val="continuous"/>
          <w:pgSz w:w="11920" w:h="16840"/>
          <w:pgMar w:top="840" w:right="740" w:bottom="280" w:left="740" w:header="720" w:footer="720" w:gutter="0"/>
          <w:cols w:num="2" w:space="720" w:equalWidth="0">
            <w:col w:w="6814" w:space="439"/>
            <w:col w:w="3187"/>
          </w:cols>
        </w:sectPr>
      </w:pPr>
      <w:r>
        <w:br w:type="column"/>
      </w:r>
      <w:r>
        <w:rPr>
          <w:spacing w:val="2"/>
          <w:w w:val="102"/>
          <w:sz w:val="22"/>
          <w:szCs w:val="22"/>
        </w:rPr>
        <w:t>0</w:t>
      </w:r>
      <w:r>
        <w:rPr>
          <w:spacing w:val="1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005</w:t>
      </w:r>
    </w:p>
    <w:p w14:paraId="745EA985" w14:textId="77777777" w:rsidR="006B7615" w:rsidRDefault="006B7615">
      <w:pPr>
        <w:spacing w:before="10" w:line="280" w:lineRule="exact"/>
        <w:rPr>
          <w:sz w:val="28"/>
          <w:szCs w:val="28"/>
        </w:rPr>
      </w:pPr>
    </w:p>
    <w:p w14:paraId="6E9A529E" w14:textId="77777777" w:rsidR="006B7615" w:rsidRDefault="009E05CC">
      <w:pPr>
        <w:spacing w:line="260" w:lineRule="exact"/>
        <w:ind w:left="506" w:right="-56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C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l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ul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tions:</w:t>
      </w:r>
    </w:p>
    <w:p w14:paraId="3160689E" w14:textId="77777777" w:rsidR="006B7615" w:rsidRDefault="009E05CC">
      <w:pPr>
        <w:spacing w:before="5" w:line="100" w:lineRule="exact"/>
        <w:rPr>
          <w:sz w:val="10"/>
          <w:szCs w:val="10"/>
        </w:rPr>
      </w:pPr>
      <w:r>
        <w:br w:type="column"/>
      </w:r>
    </w:p>
    <w:p w14:paraId="5A9A3A8E" w14:textId="77777777" w:rsidR="006B7615" w:rsidRDefault="00B917DE">
      <w:pPr>
        <w:ind w:right="-60"/>
        <w:rPr>
          <w:rFonts w:ascii="Symbol" w:eastAsia="Symbol" w:hAnsi="Symbol" w:cs="Symbol"/>
          <w:sz w:val="22"/>
          <w:szCs w:val="22"/>
        </w:rPr>
      </w:pPr>
      <w:r>
        <w:pict w14:anchorId="054ABB08">
          <v:group id="_x0000_s2073" style="position:absolute;margin-left:361.2pt;margin-top:8.25pt;width:75.85pt;height:0;z-index:-251663360;mso-position-horizontal-relative:page" coordorigin="7224,165" coordsize="1517,0">
            <v:shape id="_x0000_s2074" style="position:absolute;left:7224;top:165;width:1517;height:0" coordorigin="7224,165" coordsize="1517,0" path="m7224,165r1517,e" filled="f" strokeweight=".16878mm">
              <v:path arrowok="t"/>
            </v:shape>
            <w10:wrap anchorx="page"/>
          </v:group>
        </w:pict>
      </w:r>
      <w:r>
        <w:pict w14:anchorId="1EF5CC8B">
          <v:group id="_x0000_s2071" style="position:absolute;margin-left:342.45pt;margin-top:40.8pt;width:36.55pt;height:0;z-index:-251662336;mso-position-horizontal-relative:page" coordorigin="6849,816" coordsize="731,0">
            <v:shape id="_x0000_s2072" style="position:absolute;left:6849;top:816;width:731;height:0" coordorigin="6849,816" coordsize="731,0" path="m6849,816r731,e" filled="f" strokeweight=".16878mm">
              <v:path arrowok="t"/>
            </v:shape>
            <w10:wrap anchorx="page"/>
          </v:group>
        </w:pict>
      </w:r>
      <w:r w:rsidR="009E05CC">
        <w:rPr>
          <w:i/>
          <w:sz w:val="22"/>
          <w:szCs w:val="22"/>
        </w:rPr>
        <w:t>M</w:t>
      </w:r>
      <w:r w:rsidR="009E05CC">
        <w:rPr>
          <w:i/>
          <w:spacing w:val="-16"/>
          <w:sz w:val="22"/>
          <w:szCs w:val="22"/>
        </w:rPr>
        <w:t xml:space="preserve"> </w:t>
      </w:r>
      <w:proofErr w:type="gramStart"/>
      <w:r w:rsidR="009E05CC">
        <w:rPr>
          <w:i/>
          <w:position w:val="-6"/>
          <w:sz w:val="13"/>
          <w:szCs w:val="13"/>
        </w:rPr>
        <w:t xml:space="preserve">a </w:t>
      </w:r>
      <w:r w:rsidR="009E05CC">
        <w:rPr>
          <w:i/>
          <w:spacing w:val="19"/>
          <w:position w:val="-6"/>
          <w:sz w:val="13"/>
          <w:szCs w:val="13"/>
        </w:rPr>
        <w:t xml:space="preserve"> </w:t>
      </w:r>
      <w:r w:rsidR="009E05CC">
        <w:rPr>
          <w:rFonts w:ascii="Symbol" w:eastAsia="Symbol" w:hAnsi="Symbol" w:cs="Symbol"/>
          <w:w w:val="102"/>
          <w:sz w:val="22"/>
          <w:szCs w:val="22"/>
        </w:rPr>
        <w:t></w:t>
      </w:r>
      <w:proofErr w:type="gramEnd"/>
    </w:p>
    <w:p w14:paraId="69C54C86" w14:textId="77777777" w:rsidR="006B7615" w:rsidRDefault="009E05CC">
      <w:pPr>
        <w:spacing w:line="320" w:lineRule="exact"/>
        <w:rPr>
          <w:sz w:val="24"/>
          <w:szCs w:val="24"/>
        </w:rPr>
      </w:pPr>
      <w:r>
        <w:br w:type="column"/>
      </w:r>
      <w:r>
        <w:rPr>
          <w:spacing w:val="2"/>
          <w:w w:val="102"/>
          <w:position w:val="7"/>
          <w:sz w:val="22"/>
          <w:szCs w:val="22"/>
        </w:rPr>
        <w:t>0</w:t>
      </w:r>
      <w:r>
        <w:rPr>
          <w:spacing w:val="1"/>
          <w:w w:val="102"/>
          <w:position w:val="7"/>
          <w:sz w:val="22"/>
          <w:szCs w:val="22"/>
        </w:rPr>
        <w:t>.</w:t>
      </w:r>
      <w:r>
        <w:rPr>
          <w:w w:val="102"/>
          <w:position w:val="7"/>
          <w:sz w:val="22"/>
          <w:szCs w:val="22"/>
        </w:rPr>
        <w:t>2</w:t>
      </w:r>
      <w:r>
        <w:rPr>
          <w:spacing w:val="-31"/>
          <w:position w:val="7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7"/>
          <w:sz w:val="22"/>
          <w:szCs w:val="22"/>
        </w:rPr>
        <w:t></w:t>
      </w:r>
      <w:r>
        <w:rPr>
          <w:spacing w:val="-19"/>
          <w:position w:val="7"/>
          <w:sz w:val="22"/>
          <w:szCs w:val="22"/>
        </w:rPr>
        <w:t xml:space="preserve"> </w:t>
      </w:r>
      <w:r>
        <w:rPr>
          <w:w w:val="102"/>
          <w:position w:val="7"/>
          <w:sz w:val="22"/>
          <w:szCs w:val="22"/>
        </w:rPr>
        <w:t>25</w:t>
      </w:r>
      <w:r>
        <w:rPr>
          <w:spacing w:val="-33"/>
          <w:position w:val="7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7"/>
          <w:sz w:val="22"/>
          <w:szCs w:val="22"/>
        </w:rPr>
        <w:t></w:t>
      </w:r>
      <w:r>
        <w:rPr>
          <w:spacing w:val="-22"/>
          <w:position w:val="7"/>
          <w:sz w:val="22"/>
          <w:szCs w:val="22"/>
        </w:rPr>
        <w:t xml:space="preserve"> </w:t>
      </w:r>
      <w:r>
        <w:rPr>
          <w:spacing w:val="2"/>
          <w:w w:val="102"/>
          <w:position w:val="7"/>
          <w:sz w:val="22"/>
          <w:szCs w:val="22"/>
        </w:rPr>
        <w:t>0</w:t>
      </w:r>
      <w:r>
        <w:rPr>
          <w:spacing w:val="1"/>
          <w:w w:val="102"/>
          <w:position w:val="7"/>
          <w:sz w:val="22"/>
          <w:szCs w:val="22"/>
        </w:rPr>
        <w:t>.</w:t>
      </w:r>
      <w:r>
        <w:rPr>
          <w:w w:val="102"/>
          <w:position w:val="7"/>
          <w:sz w:val="22"/>
          <w:szCs w:val="22"/>
        </w:rPr>
        <w:t>002</w:t>
      </w:r>
      <w:r>
        <w:rPr>
          <w:spacing w:val="1"/>
          <w:w w:val="102"/>
          <w:position w:val="7"/>
          <w:sz w:val="22"/>
          <w:szCs w:val="22"/>
        </w:rPr>
        <w:t>5</w:t>
      </w:r>
      <w:r>
        <w:rPr>
          <w:rFonts w:ascii="Wingdings" w:eastAsia="Wingdings" w:hAnsi="Wingdings" w:cs="Wingdings"/>
          <w:b/>
          <w:i/>
          <w:spacing w:val="4"/>
          <w:w w:val="95"/>
          <w:position w:val="-2"/>
          <w:sz w:val="25"/>
          <w:szCs w:val="25"/>
        </w:rPr>
        <w:t></w:t>
      </w:r>
      <w:r>
        <w:rPr>
          <w:b/>
          <w:i/>
          <w:position w:val="-2"/>
          <w:sz w:val="24"/>
          <w:szCs w:val="24"/>
        </w:rPr>
        <w:t>1</w:t>
      </w:r>
    </w:p>
    <w:p w14:paraId="5115A2F2" w14:textId="77777777" w:rsidR="006B7615" w:rsidRDefault="009E05CC">
      <w:pPr>
        <w:spacing w:line="220" w:lineRule="exact"/>
        <w:ind w:left="70"/>
        <w:rPr>
          <w:sz w:val="22"/>
          <w:szCs w:val="22"/>
        </w:rPr>
        <w:sectPr w:rsidR="006B7615">
          <w:type w:val="continuous"/>
          <w:pgSz w:w="11920" w:h="16840"/>
          <w:pgMar w:top="840" w:right="740" w:bottom="280" w:left="740" w:header="720" w:footer="720" w:gutter="0"/>
          <w:cols w:num="3" w:space="720" w:equalWidth="0">
            <w:col w:w="1771" w:space="4160"/>
            <w:col w:w="495" w:space="69"/>
            <w:col w:w="3945"/>
          </w:cols>
        </w:sectPr>
      </w:pPr>
      <w:proofErr w:type="spellStart"/>
      <w:r>
        <w:rPr>
          <w:i/>
          <w:sz w:val="22"/>
          <w:szCs w:val="22"/>
        </w:rPr>
        <w:t>Ans</w:t>
      </w:r>
      <w:r>
        <w:rPr>
          <w:i/>
          <w:spacing w:val="12"/>
          <w:sz w:val="22"/>
          <w:szCs w:val="22"/>
        </w:rPr>
        <w:t>b</w:t>
      </w:r>
      <w:proofErr w:type="spellEnd"/>
      <w:r>
        <w:rPr>
          <w:sz w:val="22"/>
          <w:szCs w:val="22"/>
        </w:rPr>
        <w:t>(</w:t>
      </w:r>
      <w:proofErr w:type="spellStart"/>
      <w:r>
        <w:rPr>
          <w:i/>
          <w:spacing w:val="9"/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>
        <w:rPr>
          <w:spacing w:val="-17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</w:t>
      </w:r>
      <w:r>
        <w:rPr>
          <w:spacing w:val="-22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0</w:t>
      </w:r>
      <w:r>
        <w:rPr>
          <w:spacing w:val="1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005</w:t>
      </w:r>
    </w:p>
    <w:p w14:paraId="4618F7D4" w14:textId="77777777" w:rsidR="006B7615" w:rsidRDefault="009E05CC">
      <w:pPr>
        <w:spacing w:before="5"/>
        <w:ind w:left="11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</w:p>
    <w:p w14:paraId="46E858A8" w14:textId="77777777" w:rsidR="006B7615" w:rsidRDefault="009E05CC">
      <w:pPr>
        <w:ind w:left="506"/>
        <w:rPr>
          <w:sz w:val="24"/>
          <w:szCs w:val="24"/>
        </w:rPr>
      </w:pPr>
      <w:r>
        <w:rPr>
          <w:sz w:val="24"/>
          <w:szCs w:val="24"/>
        </w:rPr>
        <w:t>iv)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Mol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solution D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14:paraId="5A9DFA4C" w14:textId="77777777" w:rsidR="006B7615" w:rsidRDefault="009E05CC">
      <w:pPr>
        <w:spacing w:before="12" w:line="260" w:lineRule="exact"/>
        <w:jc w:val="right"/>
        <w:rPr>
          <w:sz w:val="24"/>
          <w:szCs w:val="24"/>
        </w:rPr>
      </w:pPr>
      <w:r>
        <w:rPr>
          <w:position w:val="-10"/>
          <w:sz w:val="23"/>
          <w:szCs w:val="23"/>
          <w:u w:val="single" w:color="000000"/>
        </w:rPr>
        <w:t>2</w:t>
      </w:r>
      <w:r>
        <w:rPr>
          <w:spacing w:val="10"/>
          <w:position w:val="-10"/>
          <w:sz w:val="23"/>
          <w:szCs w:val="23"/>
          <w:u w:val="single" w:color="000000"/>
        </w:rPr>
        <w:t>5</w:t>
      </w:r>
      <w:r>
        <w:rPr>
          <w:rFonts w:ascii="Symbol" w:eastAsia="Symbol" w:hAnsi="Symbol" w:cs="Symbol"/>
          <w:position w:val="-10"/>
          <w:sz w:val="23"/>
          <w:szCs w:val="23"/>
          <w:u w:val="single" w:color="000000"/>
        </w:rPr>
        <w:t></w:t>
      </w:r>
      <w:r>
        <w:rPr>
          <w:rFonts w:ascii="Symbol" w:eastAsia="Symbol" w:hAnsi="Symbol" w:cs="Symbol"/>
          <w:spacing w:val="-99"/>
          <w:w w:val="224"/>
          <w:position w:val="-10"/>
          <w:sz w:val="23"/>
          <w:szCs w:val="23"/>
          <w:u w:val="single" w:color="000000"/>
        </w:rPr>
        <w:t></w:t>
      </w:r>
      <w:r>
        <w:rPr>
          <w:spacing w:val="-4"/>
          <w:w w:val="98"/>
          <w:position w:val="-10"/>
          <w:sz w:val="23"/>
          <w:szCs w:val="23"/>
          <w:u w:val="single" w:color="000000"/>
        </w:rPr>
        <w:t>2</w:t>
      </w:r>
      <w:r>
        <w:rPr>
          <w:rFonts w:ascii="Wingdings" w:eastAsia="Wingdings" w:hAnsi="Wingdings" w:cs="Wingdings"/>
          <w:b/>
          <w:i/>
          <w:spacing w:val="4"/>
          <w:w w:val="98"/>
          <w:position w:val="-1"/>
          <w:sz w:val="25"/>
          <w:szCs w:val="25"/>
        </w:rPr>
        <w:t></w:t>
      </w:r>
      <w:r>
        <w:rPr>
          <w:b/>
          <w:i/>
          <w:w w:val="98"/>
          <w:position w:val="-1"/>
          <w:sz w:val="24"/>
          <w:szCs w:val="24"/>
        </w:rPr>
        <w:t>½</w:t>
      </w:r>
    </w:p>
    <w:p w14:paraId="79982A92" w14:textId="77777777" w:rsidR="006B7615" w:rsidRDefault="009E05CC">
      <w:pPr>
        <w:spacing w:before="70" w:line="360" w:lineRule="exact"/>
        <w:rPr>
          <w:sz w:val="22"/>
          <w:szCs w:val="22"/>
        </w:rPr>
      </w:pPr>
      <w:r>
        <w:br w:type="column"/>
      </w:r>
      <w:r>
        <w:rPr>
          <w:rFonts w:ascii="Symbol" w:eastAsia="Symbol" w:hAnsi="Symbol" w:cs="Symbol"/>
          <w:position w:val="-5"/>
          <w:sz w:val="22"/>
          <w:szCs w:val="22"/>
        </w:rPr>
        <w:t></w:t>
      </w:r>
      <w:r>
        <w:rPr>
          <w:position w:val="-5"/>
          <w:sz w:val="22"/>
          <w:szCs w:val="22"/>
        </w:rPr>
        <w:t xml:space="preserve">    </w:t>
      </w:r>
      <w:r>
        <w:rPr>
          <w:spacing w:val="12"/>
          <w:position w:val="-5"/>
          <w:sz w:val="22"/>
          <w:szCs w:val="22"/>
        </w:rPr>
        <w:t xml:space="preserve"> </w:t>
      </w:r>
      <w:r>
        <w:rPr>
          <w:spacing w:val="2"/>
          <w:w w:val="102"/>
          <w:position w:val="9"/>
          <w:sz w:val="22"/>
          <w:szCs w:val="22"/>
        </w:rPr>
        <w:t>2</w:t>
      </w:r>
      <w:r>
        <w:rPr>
          <w:spacing w:val="1"/>
          <w:w w:val="102"/>
          <w:position w:val="9"/>
          <w:sz w:val="22"/>
          <w:szCs w:val="22"/>
        </w:rPr>
        <w:t>.</w:t>
      </w:r>
      <w:r>
        <w:rPr>
          <w:w w:val="102"/>
          <w:position w:val="9"/>
          <w:sz w:val="22"/>
          <w:szCs w:val="22"/>
        </w:rPr>
        <w:t>5</w:t>
      </w:r>
    </w:p>
    <w:p w14:paraId="5DA611A2" w14:textId="77777777" w:rsidR="006B7615" w:rsidRDefault="009E05CC">
      <w:pPr>
        <w:spacing w:line="200" w:lineRule="exact"/>
        <w:ind w:left="215"/>
        <w:rPr>
          <w:sz w:val="22"/>
          <w:szCs w:val="22"/>
        </w:rPr>
      </w:pPr>
      <w:proofErr w:type="spellStart"/>
      <w:r>
        <w:rPr>
          <w:i/>
          <w:w w:val="102"/>
          <w:position w:val="1"/>
          <w:sz w:val="22"/>
          <w:szCs w:val="22"/>
        </w:rPr>
        <w:t>Ans</w:t>
      </w:r>
      <w:r>
        <w:rPr>
          <w:i/>
          <w:spacing w:val="12"/>
          <w:w w:val="102"/>
          <w:position w:val="1"/>
          <w:sz w:val="22"/>
          <w:szCs w:val="22"/>
        </w:rPr>
        <w:t>b</w:t>
      </w:r>
      <w:proofErr w:type="spellEnd"/>
      <w:r>
        <w:rPr>
          <w:w w:val="102"/>
          <w:position w:val="1"/>
          <w:sz w:val="22"/>
          <w:szCs w:val="22"/>
        </w:rPr>
        <w:t>(</w:t>
      </w:r>
      <w:proofErr w:type="spellStart"/>
      <w:r>
        <w:rPr>
          <w:i/>
          <w:spacing w:val="9"/>
          <w:w w:val="102"/>
          <w:position w:val="1"/>
          <w:sz w:val="22"/>
          <w:szCs w:val="22"/>
        </w:rPr>
        <w:t>i</w:t>
      </w:r>
      <w:proofErr w:type="spellEnd"/>
      <w:r>
        <w:rPr>
          <w:w w:val="102"/>
          <w:position w:val="1"/>
          <w:sz w:val="22"/>
          <w:szCs w:val="22"/>
        </w:rPr>
        <w:t>)</w:t>
      </w:r>
    </w:p>
    <w:p w14:paraId="46FF5196" w14:textId="77777777" w:rsidR="006B7615" w:rsidRDefault="009E05CC">
      <w:pPr>
        <w:spacing w:before="42" w:line="140" w:lineRule="exact"/>
        <w:rPr>
          <w:sz w:val="24"/>
          <w:szCs w:val="24"/>
        </w:rPr>
        <w:sectPr w:rsidR="006B7615">
          <w:type w:val="continuous"/>
          <w:pgSz w:w="11920" w:h="16840"/>
          <w:pgMar w:top="840" w:right="740" w:bottom="280" w:left="740" w:header="720" w:footer="720" w:gutter="0"/>
          <w:cols w:num="2" w:space="720" w:equalWidth="0">
            <w:col w:w="3542" w:space="2386"/>
            <w:col w:w="4512"/>
          </w:cols>
        </w:sectPr>
      </w:pPr>
      <w:r>
        <w:rPr>
          <w:rFonts w:ascii="Symbol" w:eastAsia="Symbol" w:hAnsi="Symbol" w:cs="Symbol"/>
          <w:position w:val="-12"/>
          <w:sz w:val="22"/>
          <w:szCs w:val="22"/>
        </w:rPr>
        <w:t></w:t>
      </w:r>
      <w:r>
        <w:rPr>
          <w:spacing w:val="-6"/>
          <w:position w:val="-12"/>
          <w:sz w:val="22"/>
          <w:szCs w:val="22"/>
        </w:rPr>
        <w:t xml:space="preserve"> </w:t>
      </w:r>
      <w:r>
        <w:rPr>
          <w:i/>
          <w:position w:val="-12"/>
          <w:sz w:val="22"/>
          <w:szCs w:val="22"/>
        </w:rPr>
        <w:t>Correct</w:t>
      </w:r>
      <w:r>
        <w:rPr>
          <w:i/>
          <w:spacing w:val="28"/>
          <w:position w:val="-12"/>
          <w:sz w:val="22"/>
          <w:szCs w:val="22"/>
        </w:rPr>
        <w:t xml:space="preserve"> </w:t>
      </w:r>
      <w:r>
        <w:rPr>
          <w:i/>
          <w:position w:val="-12"/>
          <w:sz w:val="22"/>
          <w:szCs w:val="22"/>
        </w:rPr>
        <w:t>Ans</w:t>
      </w:r>
      <w:r>
        <w:rPr>
          <w:i/>
          <w:spacing w:val="-2"/>
          <w:position w:val="-12"/>
          <w:sz w:val="22"/>
          <w:szCs w:val="22"/>
        </w:rPr>
        <w:t xml:space="preserve"> </w:t>
      </w:r>
      <w:r>
        <w:rPr>
          <w:rFonts w:ascii="Wingdings" w:eastAsia="Wingdings" w:hAnsi="Wingdings" w:cs="Wingdings"/>
          <w:b/>
          <w:i/>
          <w:spacing w:val="4"/>
          <w:position w:val="-10"/>
          <w:sz w:val="25"/>
          <w:szCs w:val="25"/>
        </w:rPr>
        <w:t></w:t>
      </w:r>
      <w:r>
        <w:rPr>
          <w:b/>
          <w:i/>
          <w:position w:val="-10"/>
          <w:sz w:val="24"/>
          <w:szCs w:val="24"/>
        </w:rPr>
        <w:t>1</w:t>
      </w:r>
    </w:p>
    <w:p w14:paraId="4BE9CA3F" w14:textId="77777777" w:rsidR="006B7615" w:rsidRDefault="009E05CC">
      <w:pPr>
        <w:spacing w:line="260" w:lineRule="exact"/>
        <w:ind w:left="789" w:right="-56"/>
        <w:rPr>
          <w:sz w:val="24"/>
          <w:szCs w:val="24"/>
        </w:rPr>
      </w:pPr>
      <w:r>
        <w:rPr>
          <w:sz w:val="24"/>
          <w:szCs w:val="24"/>
        </w:rPr>
        <w:t>Mol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14:paraId="6300BC29" w14:textId="77777777" w:rsidR="006B7615" w:rsidRDefault="009E05CC">
      <w:pPr>
        <w:spacing w:line="200" w:lineRule="exact"/>
        <w:rPr>
          <w:rFonts w:ascii="Symbol" w:eastAsia="Symbol" w:hAnsi="Symbol" w:cs="Symbol"/>
          <w:sz w:val="23"/>
          <w:szCs w:val="23"/>
        </w:rPr>
      </w:pPr>
      <w:r>
        <w:br w:type="column"/>
      </w:r>
      <w:r>
        <w:rPr>
          <w:rFonts w:ascii="Symbol" w:eastAsia="Symbol" w:hAnsi="Symbol" w:cs="Symbol"/>
          <w:position w:val="-2"/>
          <w:sz w:val="23"/>
          <w:szCs w:val="23"/>
        </w:rPr>
        <w:t></w:t>
      </w:r>
    </w:p>
    <w:p w14:paraId="2E3F529A" w14:textId="77777777" w:rsidR="006B7615" w:rsidRDefault="009E05CC">
      <w:pPr>
        <w:spacing w:line="200" w:lineRule="exact"/>
        <w:ind w:left="218" w:right="-55"/>
        <w:rPr>
          <w:sz w:val="23"/>
          <w:szCs w:val="23"/>
        </w:rPr>
      </w:pPr>
      <w:r>
        <w:rPr>
          <w:sz w:val="23"/>
          <w:szCs w:val="23"/>
        </w:rPr>
        <w:t>1000</w:t>
      </w:r>
    </w:p>
    <w:p w14:paraId="4E50B264" w14:textId="77777777" w:rsidR="006B7615" w:rsidRDefault="009E05CC">
      <w:pPr>
        <w:spacing w:line="240" w:lineRule="exact"/>
        <w:rPr>
          <w:sz w:val="23"/>
          <w:szCs w:val="23"/>
        </w:rPr>
        <w:sectPr w:rsidR="006B7615">
          <w:type w:val="continuous"/>
          <w:pgSz w:w="11920" w:h="16840"/>
          <w:pgMar w:top="840" w:right="740" w:bottom="280" w:left="740" w:header="720" w:footer="720" w:gutter="0"/>
          <w:cols w:num="3" w:space="720" w:equalWidth="0">
            <w:col w:w="2365" w:space="103"/>
            <w:col w:w="680" w:space="91"/>
            <w:col w:w="7201"/>
          </w:cols>
        </w:sectPr>
      </w:pPr>
      <w:r>
        <w:br w:type="column"/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spacing w:val="-12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0</w:t>
      </w:r>
      <w:r>
        <w:rPr>
          <w:spacing w:val="-4"/>
          <w:sz w:val="23"/>
          <w:szCs w:val="23"/>
        </w:rPr>
        <w:t>.</w:t>
      </w:r>
      <w:r>
        <w:rPr>
          <w:sz w:val="23"/>
          <w:szCs w:val="23"/>
        </w:rPr>
        <w:t>0</w:t>
      </w:r>
      <w:r>
        <w:rPr>
          <w:spacing w:val="-15"/>
          <w:sz w:val="23"/>
          <w:szCs w:val="23"/>
        </w:rPr>
        <w:t>5</w:t>
      </w:r>
      <w:r>
        <w:rPr>
          <w:i/>
          <w:sz w:val="23"/>
          <w:szCs w:val="23"/>
        </w:rPr>
        <w:t>moles</w:t>
      </w:r>
    </w:p>
    <w:p w14:paraId="08D87502" w14:textId="77777777" w:rsidR="006B7615" w:rsidRDefault="006B7615">
      <w:pPr>
        <w:spacing w:before="3" w:line="120" w:lineRule="exact"/>
        <w:rPr>
          <w:sz w:val="13"/>
          <w:szCs w:val="13"/>
        </w:rPr>
      </w:pPr>
    </w:p>
    <w:p w14:paraId="730D768F" w14:textId="77777777" w:rsidR="006B7615" w:rsidRDefault="009E05CC">
      <w:pPr>
        <w:ind w:left="789" w:right="-56"/>
        <w:rPr>
          <w:sz w:val="24"/>
          <w:szCs w:val="24"/>
        </w:rPr>
      </w:pPr>
      <w:r>
        <w:rPr>
          <w:sz w:val="24"/>
          <w:szCs w:val="24"/>
        </w:rPr>
        <w:t>250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m³ of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soln</w:t>
      </w:r>
      <w:proofErr w:type="spellEnd"/>
      <w:r>
        <w:rPr>
          <w:sz w:val="24"/>
          <w:szCs w:val="24"/>
        </w:rPr>
        <w:t xml:space="preserve"> 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 0.05 mol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14:paraId="668A4BED" w14:textId="77777777" w:rsidR="006B7615" w:rsidRDefault="006B7615">
      <w:pPr>
        <w:spacing w:before="16" w:line="260" w:lineRule="exact"/>
        <w:rPr>
          <w:sz w:val="26"/>
          <w:szCs w:val="26"/>
        </w:rPr>
      </w:pPr>
    </w:p>
    <w:p w14:paraId="628FA63A" w14:textId="77777777" w:rsidR="006B7615" w:rsidRDefault="009E05CC">
      <w:pPr>
        <w:spacing w:line="280" w:lineRule="exact"/>
        <w:ind w:left="789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</w:t>
      </w:r>
      <w:r>
        <w:rPr>
          <w:position w:val="-1"/>
          <w:sz w:val="24"/>
          <w:szCs w:val="24"/>
        </w:rPr>
        <w:t>1000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m³ of</w:t>
      </w:r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soln</w:t>
      </w:r>
      <w:proofErr w:type="spellEnd"/>
      <w:r>
        <w:rPr>
          <w:position w:val="-1"/>
          <w:sz w:val="24"/>
          <w:szCs w:val="24"/>
        </w:rPr>
        <w:t xml:space="preserve"> D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ins</w:t>
      </w:r>
    </w:p>
    <w:p w14:paraId="3BE8E4D3" w14:textId="77777777" w:rsidR="006B7615" w:rsidRDefault="009E05CC">
      <w:pPr>
        <w:spacing w:line="200" w:lineRule="exact"/>
      </w:pPr>
      <w:r>
        <w:br w:type="column"/>
      </w:r>
    </w:p>
    <w:p w14:paraId="709F3FC0" w14:textId="77777777" w:rsidR="006B7615" w:rsidRDefault="006B7615">
      <w:pPr>
        <w:spacing w:before="6" w:line="220" w:lineRule="exact"/>
        <w:rPr>
          <w:sz w:val="22"/>
          <w:szCs w:val="22"/>
        </w:rPr>
      </w:pPr>
    </w:p>
    <w:p w14:paraId="285DA56F" w14:textId="77777777" w:rsidR="006B7615" w:rsidRDefault="009E05CC">
      <w:pPr>
        <w:rPr>
          <w:sz w:val="24"/>
          <w:szCs w:val="24"/>
        </w:rPr>
      </w:pPr>
      <w:r>
        <w:rPr>
          <w:sz w:val="24"/>
          <w:szCs w:val="24"/>
        </w:rPr>
        <w:t>Conditions</w:t>
      </w:r>
    </w:p>
    <w:p w14:paraId="2BA05064" w14:textId="77777777" w:rsidR="006B7615" w:rsidRDefault="009E05CC">
      <w:pPr>
        <w:spacing w:line="260" w:lineRule="exact"/>
        <w:rPr>
          <w:sz w:val="24"/>
          <w:szCs w:val="24"/>
        </w:rPr>
        <w:sectPr w:rsidR="006B7615">
          <w:type w:val="continuous"/>
          <w:pgSz w:w="11920" w:h="16840"/>
          <w:pgMar w:top="840" w:right="740" w:bottom="280" w:left="740" w:header="720" w:footer="720" w:gutter="0"/>
          <w:cols w:num="2" w:space="720" w:equalWidth="0">
            <w:col w:w="4440" w:space="1055"/>
            <w:col w:w="4945"/>
          </w:cols>
        </w:sectPr>
      </w:pPr>
      <w:proofErr w:type="spellStart"/>
      <w:r>
        <w:rPr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 xml:space="preserve">)   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Ans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b(ii)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must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be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ns</w:t>
      </w:r>
      <w:r>
        <w:rPr>
          <w:spacing w:val="1"/>
          <w:position w:val="-1"/>
          <w:sz w:val="24"/>
          <w:szCs w:val="24"/>
        </w:rPr>
        <w:t>fe</w:t>
      </w:r>
      <w:r>
        <w:rPr>
          <w:spacing w:val="-1"/>
          <w:position w:val="-1"/>
          <w:sz w:val="24"/>
          <w:szCs w:val="24"/>
        </w:rPr>
        <w:t>rre</w:t>
      </w:r>
      <w:r>
        <w:rPr>
          <w:position w:val="-1"/>
          <w:sz w:val="24"/>
          <w:szCs w:val="24"/>
        </w:rPr>
        <w:t>d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int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oth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wise</w:t>
      </w:r>
    </w:p>
    <w:p w14:paraId="4038E797" w14:textId="77777777" w:rsidR="006B7615" w:rsidRDefault="00B917DE">
      <w:pPr>
        <w:spacing w:before="90" w:line="360" w:lineRule="exact"/>
        <w:jc w:val="right"/>
        <w:rPr>
          <w:sz w:val="22"/>
          <w:szCs w:val="22"/>
        </w:rPr>
      </w:pPr>
      <w:r>
        <w:pict w14:anchorId="56B4B188">
          <v:group id="_x0000_s2069" style="position:absolute;left:0;text-align:left;margin-left:118.2pt;margin-top:18.95pt;width:21.5pt;height:0;z-index:-251665408;mso-position-horizontal-relative:page" coordorigin="2364,379" coordsize="430,0">
            <v:shape id="_x0000_s2070" style="position:absolute;left:2364;top:379;width:430;height:0" coordorigin="2364,379" coordsize="430,0" path="m2364,379r430,e" filled="f" strokeweight=".15836mm">
              <v:path arrowok="t"/>
            </v:shape>
            <w10:wrap anchorx="page"/>
          </v:group>
        </w:pict>
      </w:r>
      <w:r w:rsidR="009E05CC">
        <w:rPr>
          <w:rFonts w:ascii="Symbol" w:eastAsia="Symbol" w:hAnsi="Symbol" w:cs="Symbol"/>
          <w:position w:val="-5"/>
          <w:sz w:val="22"/>
          <w:szCs w:val="22"/>
        </w:rPr>
        <w:t></w:t>
      </w:r>
      <w:r w:rsidR="009E05CC">
        <w:rPr>
          <w:spacing w:val="-7"/>
          <w:position w:val="-5"/>
          <w:sz w:val="22"/>
          <w:szCs w:val="22"/>
        </w:rPr>
        <w:t xml:space="preserve"> </w:t>
      </w:r>
      <w:r w:rsidR="009E05CC">
        <w:rPr>
          <w:position w:val="9"/>
          <w:sz w:val="22"/>
          <w:szCs w:val="22"/>
        </w:rPr>
        <w:t>1000</w:t>
      </w:r>
    </w:p>
    <w:p w14:paraId="62196ED6" w14:textId="77777777" w:rsidR="006B7615" w:rsidRDefault="009E05CC">
      <w:pPr>
        <w:spacing w:line="180" w:lineRule="exact"/>
        <w:ind w:right="45"/>
        <w:jc w:val="right"/>
        <w:rPr>
          <w:sz w:val="22"/>
          <w:szCs w:val="22"/>
        </w:rPr>
      </w:pPr>
      <w:r>
        <w:rPr>
          <w:sz w:val="22"/>
          <w:szCs w:val="22"/>
        </w:rPr>
        <w:t>250</w:t>
      </w:r>
    </w:p>
    <w:p w14:paraId="04BDDF90" w14:textId="77777777" w:rsidR="006B7615" w:rsidRDefault="009E05CC">
      <w:pPr>
        <w:spacing w:before="42" w:line="240" w:lineRule="exact"/>
        <w:ind w:left="543"/>
        <w:rPr>
          <w:sz w:val="24"/>
          <w:szCs w:val="24"/>
        </w:rPr>
      </w:pPr>
      <w:r>
        <w:br w:type="column"/>
      </w:r>
      <w:r>
        <w:rPr>
          <w:rFonts w:ascii="Wingdings" w:eastAsia="Wingdings" w:hAnsi="Wingdings" w:cs="Wingdings"/>
          <w:b/>
          <w:i/>
          <w:spacing w:val="4"/>
          <w:position w:val="-3"/>
          <w:sz w:val="25"/>
          <w:szCs w:val="25"/>
        </w:rPr>
        <w:t></w:t>
      </w:r>
      <w:r>
        <w:rPr>
          <w:b/>
          <w:i/>
          <w:position w:val="-3"/>
          <w:sz w:val="24"/>
          <w:szCs w:val="24"/>
        </w:rPr>
        <w:t>½</w:t>
      </w:r>
    </w:p>
    <w:p w14:paraId="0336464C" w14:textId="77777777" w:rsidR="006B7615" w:rsidRDefault="009E05CC">
      <w:pPr>
        <w:spacing w:line="180" w:lineRule="exact"/>
        <w:ind w:right="-54"/>
        <w:rPr>
          <w:sz w:val="22"/>
          <w:szCs w:val="22"/>
        </w:rPr>
      </w:pPr>
      <w:r>
        <w:rPr>
          <w:rFonts w:ascii="Symbol" w:eastAsia="Symbol" w:hAnsi="Symbol" w:cs="Symbol"/>
          <w:position w:val="1"/>
          <w:sz w:val="22"/>
          <w:szCs w:val="22"/>
        </w:rPr>
        <w:t></w:t>
      </w:r>
      <w:r>
        <w:rPr>
          <w:spacing w:val="-5"/>
          <w:position w:val="1"/>
          <w:sz w:val="22"/>
          <w:szCs w:val="22"/>
        </w:rPr>
        <w:t xml:space="preserve"> </w:t>
      </w:r>
      <w:r>
        <w:rPr>
          <w:spacing w:val="-3"/>
          <w:position w:val="1"/>
          <w:sz w:val="22"/>
          <w:szCs w:val="22"/>
        </w:rPr>
        <w:t>0</w:t>
      </w:r>
      <w:r>
        <w:rPr>
          <w:spacing w:val="-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05</w:t>
      </w:r>
      <w:r>
        <w:rPr>
          <w:spacing w:val="-12"/>
          <w:position w:val="1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"/>
          <w:sz w:val="22"/>
          <w:szCs w:val="22"/>
        </w:rPr>
        <w:t></w:t>
      </w:r>
      <w:r>
        <w:rPr>
          <w:spacing w:val="-5"/>
          <w:position w:val="1"/>
          <w:sz w:val="22"/>
          <w:szCs w:val="22"/>
        </w:rPr>
        <w:t xml:space="preserve"> </w:t>
      </w:r>
      <w:r>
        <w:rPr>
          <w:spacing w:val="-3"/>
          <w:position w:val="1"/>
          <w:sz w:val="22"/>
          <w:szCs w:val="22"/>
        </w:rPr>
        <w:t>0</w:t>
      </w:r>
      <w:r>
        <w:rPr>
          <w:spacing w:val="-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2</w:t>
      </w:r>
      <w:r>
        <w:rPr>
          <w:i/>
          <w:position w:val="1"/>
          <w:sz w:val="22"/>
          <w:szCs w:val="22"/>
        </w:rPr>
        <w:t>m</w:t>
      </w:r>
    </w:p>
    <w:p w14:paraId="543380D0" w14:textId="77777777" w:rsidR="006B7615" w:rsidRDefault="009E05CC">
      <w:pPr>
        <w:spacing w:before="5"/>
        <w:ind w:left="396"/>
        <w:rPr>
          <w:sz w:val="24"/>
          <w:szCs w:val="24"/>
        </w:rPr>
      </w:pPr>
      <w:r>
        <w:br w:type="column"/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½mk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fer</w:t>
      </w:r>
      <w:r>
        <w:rPr>
          <w:sz w:val="24"/>
          <w:szCs w:val="24"/>
        </w:rPr>
        <w:t>.</w:t>
      </w:r>
    </w:p>
    <w:p w14:paraId="56E19609" w14:textId="77777777" w:rsidR="006B7615" w:rsidRDefault="009E05CC">
      <w:pPr>
        <w:rPr>
          <w:sz w:val="24"/>
          <w:szCs w:val="24"/>
        </w:rPr>
        <w:sectPr w:rsidR="006B7615">
          <w:type w:val="continuous"/>
          <w:pgSz w:w="11920" w:h="16840"/>
          <w:pgMar w:top="840" w:right="740" w:bottom="280" w:left="740" w:header="720" w:footer="720" w:gutter="0"/>
          <w:cols w:num="3" w:space="720" w:equalWidth="0">
            <w:col w:w="2059" w:space="58"/>
            <w:col w:w="1204" w:space="2174"/>
            <w:col w:w="4945"/>
          </w:cols>
        </w:sectPr>
      </w:pPr>
      <w:r>
        <w:rPr>
          <w:sz w:val="24"/>
          <w:szCs w:val="24"/>
        </w:rPr>
        <w:t xml:space="preserve">ii)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lise</w:t>
      </w:r>
      <w:proofErr w:type="spellEnd"/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nge</w:t>
      </w:r>
      <w:r>
        <w:rPr>
          <w:spacing w:val="-1"/>
          <w:sz w:val="24"/>
          <w:szCs w:val="24"/>
        </w:rPr>
        <w:t xml:space="preserve"> f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2745CC62" w14:textId="77777777" w:rsidR="006B7615" w:rsidRDefault="006B7615">
      <w:pPr>
        <w:spacing w:before="4" w:line="140" w:lineRule="exact"/>
        <w:rPr>
          <w:sz w:val="15"/>
          <w:szCs w:val="15"/>
        </w:rPr>
        <w:sectPr w:rsidR="006B7615">
          <w:type w:val="continuous"/>
          <w:pgSz w:w="11920" w:h="16840"/>
          <w:pgMar w:top="840" w:right="740" w:bottom="280" w:left="740" w:header="720" w:footer="720" w:gutter="0"/>
          <w:cols w:space="720"/>
        </w:sectPr>
      </w:pPr>
    </w:p>
    <w:p w14:paraId="3BBEA1C5" w14:textId="77777777" w:rsidR="006B7615" w:rsidRDefault="009E05CC">
      <w:pPr>
        <w:spacing w:before="29"/>
        <w:ind w:left="789" w:right="-56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solution D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14:paraId="1B50D810" w14:textId="77777777" w:rsidR="006B7615" w:rsidRDefault="009E05CC">
      <w:pPr>
        <w:spacing w:before="62" w:line="160" w:lineRule="exact"/>
        <w:ind w:left="1554"/>
        <w:rPr>
          <w:sz w:val="24"/>
          <w:szCs w:val="24"/>
        </w:rPr>
      </w:pPr>
      <w:proofErr w:type="gramStart"/>
      <w:r>
        <w:rPr>
          <w:position w:val="-7"/>
          <w:u w:val="single" w:color="000000"/>
        </w:rPr>
        <w:t xml:space="preserve">25 </w:t>
      </w:r>
      <w:r>
        <w:rPr>
          <w:spacing w:val="28"/>
          <w:position w:val="-7"/>
          <w:u w:val="single" w:color="000000"/>
        </w:rPr>
        <w:t xml:space="preserve"> </w:t>
      </w:r>
      <w:r>
        <w:rPr>
          <w:rFonts w:ascii="Symbol" w:eastAsia="Symbol" w:hAnsi="Symbol" w:cs="Symbol"/>
          <w:position w:val="-7"/>
          <w:u w:val="single" w:color="000000"/>
        </w:rPr>
        <w:t></w:t>
      </w:r>
      <w:proofErr w:type="gramEnd"/>
      <w:r>
        <w:rPr>
          <w:rFonts w:ascii="Symbol" w:eastAsia="Symbol" w:hAnsi="Symbol" w:cs="Symbol"/>
          <w:spacing w:val="49"/>
          <w:position w:val="-7"/>
          <w:u w:val="single" w:color="000000"/>
        </w:rPr>
        <w:t></w:t>
      </w:r>
      <w:r>
        <w:rPr>
          <w:position w:val="-7"/>
          <w:u w:val="single" w:color="000000"/>
        </w:rPr>
        <w:t>0</w:t>
      </w:r>
      <w:r>
        <w:rPr>
          <w:spacing w:val="-3"/>
          <w:position w:val="-7"/>
          <w:u w:val="single" w:color="000000"/>
        </w:rPr>
        <w:t xml:space="preserve"> </w:t>
      </w:r>
      <w:r>
        <w:rPr>
          <w:w w:val="103"/>
          <w:position w:val="-7"/>
          <w:u w:val="single" w:color="000000"/>
        </w:rPr>
        <w:t>.</w:t>
      </w:r>
      <w:r>
        <w:rPr>
          <w:spacing w:val="-52"/>
          <w:w w:val="147"/>
          <w:position w:val="-7"/>
          <w:u w:val="single" w:color="000000"/>
        </w:rPr>
        <w:t xml:space="preserve"> </w:t>
      </w:r>
      <w:r>
        <w:rPr>
          <w:position w:val="-7"/>
          <w:u w:val="single" w:color="000000"/>
        </w:rPr>
        <w:t>2</w:t>
      </w:r>
      <w:r>
        <w:rPr>
          <w:spacing w:val="24"/>
          <w:position w:val="-7"/>
        </w:rPr>
        <w:t xml:space="preserve"> </w:t>
      </w:r>
      <w:r>
        <w:rPr>
          <w:rFonts w:ascii="Wingdings" w:eastAsia="Wingdings" w:hAnsi="Wingdings" w:cs="Wingdings"/>
          <w:b/>
          <w:i/>
          <w:spacing w:val="4"/>
          <w:position w:val="-10"/>
          <w:sz w:val="25"/>
          <w:szCs w:val="25"/>
        </w:rPr>
        <w:t></w:t>
      </w:r>
      <w:r>
        <w:rPr>
          <w:b/>
          <w:i/>
          <w:position w:val="-10"/>
          <w:sz w:val="24"/>
          <w:szCs w:val="24"/>
        </w:rPr>
        <w:t>½</w:t>
      </w:r>
    </w:p>
    <w:p w14:paraId="077D9AF5" w14:textId="77777777" w:rsidR="006B7615" w:rsidRDefault="009E05CC">
      <w:pPr>
        <w:spacing w:before="29"/>
        <w:ind w:left="396" w:right="71" w:hanging="396"/>
        <w:rPr>
          <w:sz w:val="24"/>
          <w:szCs w:val="24"/>
        </w:rPr>
        <w:sectPr w:rsidR="006B7615">
          <w:type w:val="continuous"/>
          <w:pgSz w:w="11920" w:h="16840"/>
          <w:pgMar w:top="840" w:right="740" w:bottom="280" w:left="740" w:header="720" w:footer="720" w:gutter="0"/>
          <w:cols w:num="2" w:space="720" w:equalWidth="0">
            <w:col w:w="3859" w:space="1636"/>
            <w:col w:w="4945"/>
          </w:cols>
        </w:sectPr>
      </w:pPr>
      <w:r>
        <w:br w:type="column"/>
      </w:r>
      <w:r>
        <w:rPr>
          <w:sz w:val="24"/>
          <w:szCs w:val="24"/>
        </w:rPr>
        <w:t>iii)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Answ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must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be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out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to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3.dp. oth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wise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lise</w:t>
      </w:r>
      <w:proofErr w:type="spellEnd"/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½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k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oundi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</w:p>
    <w:p w14:paraId="78AE64DE" w14:textId="77777777" w:rsidR="006B7615" w:rsidRDefault="009E05CC">
      <w:pPr>
        <w:spacing w:line="140" w:lineRule="exact"/>
        <w:ind w:left="1254" w:right="673"/>
        <w:jc w:val="center"/>
        <w:rPr>
          <w:rFonts w:ascii="Symbol" w:eastAsia="Symbol" w:hAnsi="Symbol" w:cs="Symbol"/>
        </w:rPr>
      </w:pPr>
      <w:r>
        <w:rPr>
          <w:rFonts w:ascii="Symbol" w:eastAsia="Symbol" w:hAnsi="Symbol" w:cs="Symbol"/>
          <w:w w:val="103"/>
          <w:position w:val="-1"/>
        </w:rPr>
        <w:t></w:t>
      </w:r>
    </w:p>
    <w:p w14:paraId="55609DDF" w14:textId="77777777" w:rsidR="006B7615" w:rsidRDefault="009E05CC">
      <w:pPr>
        <w:spacing w:line="180" w:lineRule="exact"/>
        <w:jc w:val="right"/>
      </w:pPr>
      <w:r>
        <w:rPr>
          <w:w w:val="103"/>
          <w:position w:val="1"/>
        </w:rPr>
        <w:t>1000</w:t>
      </w:r>
    </w:p>
    <w:p w14:paraId="76954C59" w14:textId="77777777" w:rsidR="006B7615" w:rsidRDefault="009E05CC">
      <w:pPr>
        <w:spacing w:before="21"/>
        <w:ind w:right="54"/>
        <w:jc w:val="right"/>
      </w:pPr>
      <w:proofErr w:type="gramStart"/>
      <w:r>
        <w:rPr>
          <w:rFonts w:ascii="Symbol" w:eastAsia="Symbol" w:hAnsi="Symbol" w:cs="Symbol"/>
        </w:rPr>
        <w:t></w:t>
      </w:r>
      <w:r>
        <w:t xml:space="preserve"> </w:t>
      </w:r>
      <w:r>
        <w:rPr>
          <w:spacing w:val="25"/>
        </w:rPr>
        <w:t xml:space="preserve"> </w:t>
      </w:r>
      <w:r>
        <w:t>0</w:t>
      </w:r>
      <w:proofErr w:type="gramEnd"/>
      <w:r>
        <w:rPr>
          <w:spacing w:val="-3"/>
        </w:rPr>
        <w:t xml:space="preserve"> </w:t>
      </w:r>
      <w:r>
        <w:rPr>
          <w:w w:val="103"/>
        </w:rPr>
        <w:t>.</w:t>
      </w:r>
      <w:r>
        <w:rPr>
          <w:spacing w:val="-28"/>
        </w:rPr>
        <w:t xml:space="preserve"> </w:t>
      </w:r>
      <w:r>
        <w:rPr>
          <w:w w:val="103"/>
        </w:rPr>
        <w:t>005</w:t>
      </w:r>
    </w:p>
    <w:p w14:paraId="589EF874" w14:textId="77777777" w:rsidR="006B7615" w:rsidRDefault="009E05CC">
      <w:pPr>
        <w:spacing w:before="3" w:line="100" w:lineRule="exact"/>
        <w:rPr>
          <w:sz w:val="10"/>
          <w:szCs w:val="10"/>
        </w:rPr>
      </w:pPr>
      <w:r>
        <w:br w:type="column"/>
      </w:r>
    </w:p>
    <w:p w14:paraId="65AE595F" w14:textId="77777777" w:rsidR="006B7615" w:rsidRDefault="006B7615">
      <w:pPr>
        <w:spacing w:line="200" w:lineRule="exact"/>
      </w:pPr>
    </w:p>
    <w:p w14:paraId="6CA78C8B" w14:textId="77777777" w:rsidR="006B7615" w:rsidRDefault="009E05CC">
      <w:pPr>
        <w:ind w:right="-60"/>
        <w:rPr>
          <w:sz w:val="24"/>
          <w:szCs w:val="24"/>
        </w:rPr>
      </w:pPr>
      <w:proofErr w:type="gramStart"/>
      <w:r>
        <w:rPr>
          <w:i/>
        </w:rPr>
        <w:t xml:space="preserve">moles </w:t>
      </w:r>
      <w:r>
        <w:rPr>
          <w:i/>
          <w:spacing w:val="15"/>
        </w:rPr>
        <w:t xml:space="preserve"> </w:t>
      </w:r>
      <w:r>
        <w:rPr>
          <w:rFonts w:ascii="Wingdings" w:eastAsia="Wingdings" w:hAnsi="Wingdings" w:cs="Wingdings"/>
          <w:b/>
          <w:i/>
          <w:spacing w:val="4"/>
          <w:position w:val="2"/>
          <w:sz w:val="25"/>
          <w:szCs w:val="25"/>
        </w:rPr>
        <w:t></w:t>
      </w:r>
      <w:proofErr w:type="gramEnd"/>
      <w:r>
        <w:rPr>
          <w:b/>
          <w:i/>
          <w:position w:val="2"/>
          <w:sz w:val="24"/>
          <w:szCs w:val="24"/>
        </w:rPr>
        <w:t>½</w:t>
      </w:r>
    </w:p>
    <w:p w14:paraId="72C79413" w14:textId="77777777" w:rsidR="006B7615" w:rsidRDefault="009E05CC">
      <w:pPr>
        <w:ind w:left="396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3d.p.</w:t>
      </w:r>
    </w:p>
    <w:p w14:paraId="6D88862D" w14:textId="77777777" w:rsidR="006B7615" w:rsidRDefault="006B7615">
      <w:pPr>
        <w:spacing w:before="16" w:line="260" w:lineRule="exact"/>
        <w:rPr>
          <w:sz w:val="26"/>
          <w:szCs w:val="26"/>
        </w:rPr>
      </w:pPr>
    </w:p>
    <w:p w14:paraId="29904E21" w14:textId="77777777" w:rsidR="006B7615" w:rsidRDefault="009E05CC">
      <w:pPr>
        <w:rPr>
          <w:sz w:val="24"/>
          <w:szCs w:val="24"/>
        </w:rPr>
      </w:pPr>
      <w:r>
        <w:rPr>
          <w:sz w:val="24"/>
          <w:szCs w:val="24"/>
        </w:rPr>
        <w:t xml:space="preserve">vi)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M of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id C</w:t>
      </w:r>
    </w:p>
    <w:p w14:paraId="2012237A" w14:textId="77777777" w:rsidR="006B7615" w:rsidRDefault="009E05CC">
      <w:pPr>
        <w:ind w:left="396"/>
        <w:rPr>
          <w:sz w:val="24"/>
          <w:szCs w:val="24"/>
        </w:rPr>
      </w:pPr>
      <w:r>
        <w:rPr>
          <w:sz w:val="24"/>
          <w:szCs w:val="24"/>
        </w:rPr>
        <w:t xml:space="preserve">Ans b (iii)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 12.25g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</w:p>
    <w:p w14:paraId="72E7D0D7" w14:textId="77777777" w:rsidR="006B7615" w:rsidRDefault="009E05CC">
      <w:pPr>
        <w:spacing w:before="2"/>
        <w:ind w:left="396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</w:t>
      </w:r>
      <w:r>
        <w:rPr>
          <w:sz w:val="24"/>
          <w:szCs w:val="24"/>
        </w:rPr>
        <w:t xml:space="preserve"> 1 mole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solution 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</w:p>
    <w:p w14:paraId="4243B9EC" w14:textId="77777777" w:rsidR="006B7615" w:rsidRDefault="009E05CC">
      <w:pPr>
        <w:spacing w:before="32" w:line="400" w:lineRule="exact"/>
        <w:ind w:left="666"/>
        <w:rPr>
          <w:sz w:val="25"/>
          <w:szCs w:val="25"/>
        </w:rPr>
      </w:pPr>
      <w:r>
        <w:rPr>
          <w:w w:val="99"/>
          <w:position w:val="10"/>
          <w:sz w:val="25"/>
          <w:szCs w:val="25"/>
          <w:u w:val="single" w:color="000000"/>
        </w:rPr>
        <w:t xml:space="preserve"> </w:t>
      </w:r>
      <w:r>
        <w:rPr>
          <w:position w:val="10"/>
          <w:sz w:val="25"/>
          <w:szCs w:val="25"/>
          <w:u w:val="single" w:color="000000"/>
        </w:rPr>
        <w:t xml:space="preserve">    </w:t>
      </w:r>
      <w:r>
        <w:rPr>
          <w:spacing w:val="30"/>
          <w:position w:val="10"/>
          <w:sz w:val="25"/>
          <w:szCs w:val="25"/>
          <w:u w:val="single" w:color="000000"/>
        </w:rPr>
        <w:t xml:space="preserve"> </w:t>
      </w:r>
      <w:r>
        <w:rPr>
          <w:position w:val="10"/>
          <w:sz w:val="25"/>
          <w:szCs w:val="25"/>
          <w:u w:val="single" w:color="000000"/>
        </w:rPr>
        <w:t xml:space="preserve">1     </w:t>
      </w:r>
      <w:r>
        <w:rPr>
          <w:spacing w:val="1"/>
          <w:position w:val="10"/>
          <w:sz w:val="25"/>
          <w:szCs w:val="25"/>
          <w:u w:val="single" w:color="000000"/>
        </w:rPr>
        <w:t xml:space="preserve"> </w:t>
      </w:r>
      <w:r>
        <w:rPr>
          <w:spacing w:val="7"/>
          <w:position w:val="10"/>
          <w:sz w:val="25"/>
          <w:szCs w:val="25"/>
        </w:rPr>
        <w:t xml:space="preserve"> </w:t>
      </w:r>
      <w:r>
        <w:rPr>
          <w:rFonts w:ascii="Symbol" w:eastAsia="Symbol" w:hAnsi="Symbol" w:cs="Symbol"/>
          <w:spacing w:val="12"/>
          <w:w w:val="102"/>
          <w:position w:val="-6"/>
          <w:sz w:val="25"/>
          <w:szCs w:val="25"/>
        </w:rPr>
        <w:t></w:t>
      </w:r>
      <w:r>
        <w:rPr>
          <w:w w:val="102"/>
          <w:position w:val="-6"/>
          <w:sz w:val="25"/>
          <w:szCs w:val="25"/>
        </w:rPr>
        <w:t>1</w:t>
      </w:r>
      <w:r>
        <w:rPr>
          <w:spacing w:val="-7"/>
          <w:w w:val="102"/>
          <w:position w:val="-6"/>
          <w:sz w:val="25"/>
          <w:szCs w:val="25"/>
        </w:rPr>
        <w:t>2</w:t>
      </w:r>
      <w:r>
        <w:rPr>
          <w:spacing w:val="-2"/>
          <w:w w:val="102"/>
          <w:position w:val="-6"/>
          <w:sz w:val="25"/>
          <w:szCs w:val="25"/>
        </w:rPr>
        <w:t>.</w:t>
      </w:r>
      <w:r>
        <w:rPr>
          <w:w w:val="102"/>
          <w:position w:val="-6"/>
          <w:sz w:val="25"/>
          <w:szCs w:val="25"/>
        </w:rPr>
        <w:t>25</w:t>
      </w:r>
    </w:p>
    <w:p w14:paraId="3B406947" w14:textId="77777777" w:rsidR="006B7615" w:rsidRDefault="009E05CC">
      <w:pPr>
        <w:spacing w:line="220" w:lineRule="exact"/>
        <w:ind w:left="702"/>
        <w:rPr>
          <w:sz w:val="25"/>
          <w:szCs w:val="25"/>
        </w:rPr>
      </w:pPr>
      <w:proofErr w:type="spellStart"/>
      <w:r>
        <w:rPr>
          <w:i/>
          <w:w w:val="102"/>
          <w:position w:val="1"/>
          <w:sz w:val="25"/>
          <w:szCs w:val="25"/>
        </w:rPr>
        <w:t>Ans</w:t>
      </w:r>
      <w:r>
        <w:rPr>
          <w:i/>
          <w:spacing w:val="-10"/>
          <w:w w:val="102"/>
          <w:position w:val="1"/>
          <w:sz w:val="25"/>
          <w:szCs w:val="25"/>
        </w:rPr>
        <w:t>b</w:t>
      </w:r>
      <w:proofErr w:type="spellEnd"/>
      <w:r>
        <w:rPr>
          <w:spacing w:val="-3"/>
          <w:w w:val="102"/>
          <w:position w:val="1"/>
          <w:sz w:val="25"/>
          <w:szCs w:val="25"/>
        </w:rPr>
        <w:t>(</w:t>
      </w:r>
      <w:r>
        <w:rPr>
          <w:i/>
          <w:w w:val="102"/>
          <w:position w:val="1"/>
          <w:sz w:val="25"/>
          <w:szCs w:val="25"/>
        </w:rPr>
        <w:t>ii</w:t>
      </w:r>
      <w:r>
        <w:rPr>
          <w:i/>
          <w:spacing w:val="5"/>
          <w:w w:val="102"/>
          <w:position w:val="1"/>
          <w:sz w:val="25"/>
          <w:szCs w:val="25"/>
        </w:rPr>
        <w:t>i</w:t>
      </w:r>
      <w:r>
        <w:rPr>
          <w:w w:val="102"/>
          <w:position w:val="1"/>
          <w:sz w:val="25"/>
          <w:szCs w:val="25"/>
        </w:rPr>
        <w:t>)</w:t>
      </w:r>
    </w:p>
    <w:p w14:paraId="31139AC4" w14:textId="77777777" w:rsidR="006B7615" w:rsidRDefault="009E05CC">
      <w:pPr>
        <w:spacing w:before="93" w:line="400" w:lineRule="exact"/>
        <w:ind w:left="662"/>
        <w:rPr>
          <w:sz w:val="24"/>
          <w:szCs w:val="24"/>
        </w:rPr>
      </w:pPr>
      <w:r>
        <w:rPr>
          <w:rFonts w:ascii="Symbol" w:eastAsia="Symbol" w:hAnsi="Symbol" w:cs="Symbol"/>
          <w:position w:val="-6"/>
          <w:sz w:val="25"/>
          <w:szCs w:val="25"/>
        </w:rPr>
        <w:t></w:t>
      </w:r>
      <w:r>
        <w:rPr>
          <w:spacing w:val="1"/>
          <w:position w:val="-6"/>
          <w:sz w:val="25"/>
          <w:szCs w:val="25"/>
        </w:rPr>
        <w:t xml:space="preserve"> </w:t>
      </w:r>
      <w:r>
        <w:rPr>
          <w:position w:val="10"/>
          <w:sz w:val="25"/>
          <w:szCs w:val="25"/>
          <w:u w:val="single" w:color="000000"/>
        </w:rPr>
        <w:t xml:space="preserve"> </w:t>
      </w:r>
      <w:r>
        <w:rPr>
          <w:spacing w:val="59"/>
          <w:position w:val="10"/>
          <w:sz w:val="25"/>
          <w:szCs w:val="25"/>
          <w:u w:val="single" w:color="000000"/>
        </w:rPr>
        <w:t xml:space="preserve"> </w:t>
      </w:r>
      <w:r>
        <w:rPr>
          <w:position w:val="10"/>
          <w:sz w:val="25"/>
          <w:szCs w:val="25"/>
          <w:u w:val="single" w:color="000000"/>
        </w:rPr>
        <w:t>1</w:t>
      </w:r>
      <w:r>
        <w:rPr>
          <w:spacing w:val="-7"/>
          <w:position w:val="10"/>
          <w:sz w:val="25"/>
          <w:szCs w:val="25"/>
          <w:u w:val="single" w:color="000000"/>
        </w:rPr>
        <w:t>2</w:t>
      </w:r>
      <w:r>
        <w:rPr>
          <w:spacing w:val="-2"/>
          <w:position w:val="10"/>
          <w:sz w:val="25"/>
          <w:szCs w:val="25"/>
          <w:u w:val="single" w:color="000000"/>
        </w:rPr>
        <w:t>.</w:t>
      </w:r>
      <w:r>
        <w:rPr>
          <w:position w:val="10"/>
          <w:sz w:val="25"/>
          <w:szCs w:val="25"/>
          <w:u w:val="single" w:color="000000"/>
        </w:rPr>
        <w:t>25</w:t>
      </w:r>
      <w:r>
        <w:rPr>
          <w:spacing w:val="31"/>
          <w:position w:val="10"/>
          <w:sz w:val="25"/>
          <w:szCs w:val="25"/>
          <w:u w:val="single" w:color="000000"/>
        </w:rPr>
        <w:t xml:space="preserve"> </w:t>
      </w:r>
      <w:r>
        <w:rPr>
          <w:rFonts w:ascii="Wingdings" w:eastAsia="Wingdings" w:hAnsi="Wingdings" w:cs="Wingdings"/>
          <w:b/>
          <w:i/>
          <w:spacing w:val="4"/>
          <w:position w:val="5"/>
          <w:sz w:val="25"/>
          <w:szCs w:val="25"/>
          <w:u w:val="single" w:color="000000"/>
        </w:rPr>
        <w:t></w:t>
      </w:r>
      <w:r>
        <w:rPr>
          <w:b/>
          <w:i/>
          <w:position w:val="5"/>
          <w:sz w:val="24"/>
          <w:szCs w:val="24"/>
        </w:rPr>
        <w:t>½</w:t>
      </w:r>
    </w:p>
    <w:p w14:paraId="5825201A" w14:textId="77777777" w:rsidR="006B7615" w:rsidRDefault="009E05CC">
      <w:pPr>
        <w:spacing w:line="220" w:lineRule="exact"/>
        <w:ind w:left="866" w:right="3098"/>
        <w:jc w:val="center"/>
        <w:rPr>
          <w:sz w:val="25"/>
          <w:szCs w:val="25"/>
        </w:rPr>
      </w:pPr>
      <w:proofErr w:type="spellStart"/>
      <w:r>
        <w:rPr>
          <w:i/>
          <w:w w:val="102"/>
          <w:position w:val="1"/>
          <w:sz w:val="25"/>
          <w:szCs w:val="25"/>
        </w:rPr>
        <w:t>Ans</w:t>
      </w:r>
      <w:r>
        <w:rPr>
          <w:i/>
          <w:spacing w:val="-10"/>
          <w:w w:val="102"/>
          <w:position w:val="1"/>
          <w:sz w:val="25"/>
          <w:szCs w:val="25"/>
        </w:rPr>
        <w:t>b</w:t>
      </w:r>
      <w:proofErr w:type="spellEnd"/>
      <w:r>
        <w:rPr>
          <w:spacing w:val="-3"/>
          <w:w w:val="102"/>
          <w:position w:val="1"/>
          <w:sz w:val="25"/>
          <w:szCs w:val="25"/>
        </w:rPr>
        <w:t>(</w:t>
      </w:r>
      <w:r>
        <w:rPr>
          <w:i/>
          <w:w w:val="102"/>
          <w:position w:val="1"/>
          <w:sz w:val="25"/>
          <w:szCs w:val="25"/>
        </w:rPr>
        <w:t>ii</w:t>
      </w:r>
      <w:r>
        <w:rPr>
          <w:i/>
          <w:spacing w:val="5"/>
          <w:w w:val="102"/>
          <w:position w:val="1"/>
          <w:sz w:val="25"/>
          <w:szCs w:val="25"/>
        </w:rPr>
        <w:t>i</w:t>
      </w:r>
      <w:r>
        <w:rPr>
          <w:w w:val="102"/>
          <w:position w:val="1"/>
          <w:sz w:val="25"/>
          <w:szCs w:val="25"/>
        </w:rPr>
        <w:t>)</w:t>
      </w:r>
    </w:p>
    <w:p w14:paraId="234D698D" w14:textId="77777777" w:rsidR="006B7615" w:rsidRDefault="009E05CC">
      <w:pPr>
        <w:spacing w:before="32"/>
        <w:ind w:left="662"/>
        <w:rPr>
          <w:sz w:val="24"/>
          <w:szCs w:val="24"/>
        </w:rPr>
        <w:sectPr w:rsidR="006B7615">
          <w:type w:val="continuous"/>
          <w:pgSz w:w="11920" w:h="16840"/>
          <w:pgMar w:top="840" w:right="740" w:bottom="280" w:left="740" w:header="720" w:footer="720" w:gutter="0"/>
          <w:cols w:num="3" w:space="720" w:equalWidth="0">
            <w:col w:w="2112" w:space="77"/>
            <w:col w:w="957" w:space="2349"/>
            <w:col w:w="4945"/>
          </w:cols>
        </w:sectPr>
      </w:pPr>
      <w:r>
        <w:rPr>
          <w:rFonts w:ascii="Symbol" w:eastAsia="Symbol" w:hAnsi="Symbol" w:cs="Symbol"/>
          <w:sz w:val="25"/>
          <w:szCs w:val="25"/>
        </w:rPr>
        <w:t></w:t>
      </w:r>
      <w:r>
        <w:rPr>
          <w:spacing w:val="-5"/>
          <w:sz w:val="25"/>
          <w:szCs w:val="25"/>
        </w:rPr>
        <w:t xml:space="preserve"> </w:t>
      </w:r>
      <w:r>
        <w:rPr>
          <w:i/>
          <w:sz w:val="25"/>
          <w:szCs w:val="25"/>
        </w:rPr>
        <w:t>Correct</w:t>
      </w:r>
      <w:r>
        <w:rPr>
          <w:i/>
          <w:spacing w:val="29"/>
          <w:sz w:val="25"/>
          <w:szCs w:val="25"/>
        </w:rPr>
        <w:t xml:space="preserve"> </w:t>
      </w:r>
      <w:r>
        <w:rPr>
          <w:i/>
          <w:sz w:val="25"/>
          <w:szCs w:val="25"/>
        </w:rPr>
        <w:t>Ans</w:t>
      </w:r>
      <w:r>
        <w:rPr>
          <w:i/>
          <w:spacing w:val="40"/>
          <w:sz w:val="25"/>
          <w:szCs w:val="25"/>
        </w:rPr>
        <w:t xml:space="preserve"> </w:t>
      </w:r>
      <w:r>
        <w:rPr>
          <w:rFonts w:ascii="Wingdings" w:eastAsia="Wingdings" w:hAnsi="Wingdings" w:cs="Wingdings"/>
          <w:b/>
          <w:i/>
          <w:spacing w:val="4"/>
          <w:position w:val="7"/>
          <w:sz w:val="25"/>
          <w:szCs w:val="25"/>
        </w:rPr>
        <w:t></w:t>
      </w:r>
      <w:r>
        <w:rPr>
          <w:b/>
          <w:i/>
          <w:position w:val="7"/>
          <w:sz w:val="24"/>
          <w:szCs w:val="24"/>
        </w:rPr>
        <w:t>½</w:t>
      </w:r>
    </w:p>
    <w:p w14:paraId="6BD71379" w14:textId="77777777" w:rsidR="006B7615" w:rsidRDefault="009E05CC">
      <w:pPr>
        <w:spacing w:before="63"/>
        <w:ind w:left="506"/>
        <w:rPr>
          <w:sz w:val="24"/>
          <w:szCs w:val="24"/>
        </w:rPr>
      </w:pPr>
      <w:r>
        <w:rPr>
          <w:sz w:val="24"/>
          <w:szCs w:val="24"/>
        </w:rPr>
        <w:lastRenderedPageBreak/>
        <w:t>Conditions.</w:t>
      </w:r>
    </w:p>
    <w:p w14:paraId="3512ED36" w14:textId="77777777" w:rsidR="006B7615" w:rsidRDefault="006B7615">
      <w:pPr>
        <w:spacing w:before="16" w:line="260" w:lineRule="exact"/>
        <w:rPr>
          <w:sz w:val="26"/>
          <w:szCs w:val="26"/>
        </w:rPr>
      </w:pPr>
    </w:p>
    <w:p w14:paraId="32230BF5" w14:textId="77777777" w:rsidR="006B7615" w:rsidRDefault="008A73AC">
      <w:pPr>
        <w:ind w:left="506" w:right="-41" w:hanging="39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 w:rsidR="009E05CC">
        <w:rPr>
          <w:sz w:val="24"/>
          <w:szCs w:val="24"/>
        </w:rPr>
        <w:t xml:space="preserve">)   Ans  </w:t>
      </w:r>
      <w:r w:rsidR="009E05CC">
        <w:rPr>
          <w:spacing w:val="10"/>
          <w:sz w:val="24"/>
          <w:szCs w:val="24"/>
        </w:rPr>
        <w:t xml:space="preserve"> </w:t>
      </w:r>
      <w:r w:rsidR="009E05CC">
        <w:rPr>
          <w:sz w:val="24"/>
          <w:szCs w:val="24"/>
        </w:rPr>
        <w:t xml:space="preserve">must  </w:t>
      </w:r>
      <w:r w:rsidR="009E05CC">
        <w:rPr>
          <w:spacing w:val="10"/>
          <w:sz w:val="24"/>
          <w:szCs w:val="24"/>
        </w:rPr>
        <w:t xml:space="preserve"> </w:t>
      </w:r>
      <w:r w:rsidR="009E05CC">
        <w:rPr>
          <w:sz w:val="24"/>
          <w:szCs w:val="24"/>
        </w:rPr>
        <w:t xml:space="preserve">not  </w:t>
      </w:r>
      <w:r w:rsidR="009E05CC">
        <w:rPr>
          <w:spacing w:val="10"/>
          <w:sz w:val="24"/>
          <w:szCs w:val="24"/>
        </w:rPr>
        <w:t xml:space="preserve"> </w:t>
      </w:r>
      <w:r w:rsidR="009E05CC">
        <w:rPr>
          <w:sz w:val="24"/>
          <w:szCs w:val="24"/>
        </w:rPr>
        <w:t>h</w:t>
      </w:r>
      <w:r w:rsidR="009E05CC">
        <w:rPr>
          <w:spacing w:val="-1"/>
          <w:sz w:val="24"/>
          <w:szCs w:val="24"/>
        </w:rPr>
        <w:t>a</w:t>
      </w:r>
      <w:r w:rsidR="009E05CC">
        <w:rPr>
          <w:sz w:val="24"/>
          <w:szCs w:val="24"/>
        </w:rPr>
        <w:t xml:space="preserve">ve  </w:t>
      </w:r>
      <w:r w:rsidR="009E05CC">
        <w:rPr>
          <w:spacing w:val="11"/>
          <w:sz w:val="24"/>
          <w:szCs w:val="24"/>
        </w:rPr>
        <w:t xml:space="preserve"> </w:t>
      </w:r>
      <w:r w:rsidR="009E05CC">
        <w:rPr>
          <w:spacing w:val="-1"/>
          <w:sz w:val="24"/>
          <w:szCs w:val="24"/>
        </w:rPr>
        <w:t>a</w:t>
      </w:r>
      <w:r w:rsidR="009E05CC">
        <w:rPr>
          <w:spacing w:val="2"/>
          <w:sz w:val="24"/>
          <w:szCs w:val="24"/>
        </w:rPr>
        <w:t>n</w:t>
      </w:r>
      <w:r w:rsidR="009E05CC">
        <w:rPr>
          <w:sz w:val="24"/>
          <w:szCs w:val="24"/>
        </w:rPr>
        <w:t xml:space="preserve">y  </w:t>
      </w:r>
      <w:r w:rsidR="009E05CC">
        <w:rPr>
          <w:spacing w:val="7"/>
          <w:sz w:val="24"/>
          <w:szCs w:val="24"/>
        </w:rPr>
        <w:t xml:space="preserve"> </w:t>
      </w:r>
      <w:r w:rsidR="009E05CC">
        <w:rPr>
          <w:sz w:val="24"/>
          <w:szCs w:val="24"/>
        </w:rPr>
        <w:t xml:space="preserve">unit  </w:t>
      </w:r>
      <w:r w:rsidR="009E05CC">
        <w:rPr>
          <w:spacing w:val="10"/>
          <w:sz w:val="24"/>
          <w:szCs w:val="24"/>
        </w:rPr>
        <w:t xml:space="preserve"> </w:t>
      </w:r>
      <w:r w:rsidR="009E05CC">
        <w:rPr>
          <w:sz w:val="24"/>
          <w:szCs w:val="24"/>
        </w:rPr>
        <w:t>oth</w:t>
      </w:r>
      <w:r w:rsidR="009E05CC">
        <w:rPr>
          <w:spacing w:val="-1"/>
          <w:sz w:val="24"/>
          <w:szCs w:val="24"/>
        </w:rPr>
        <w:t>er</w:t>
      </w:r>
      <w:r w:rsidR="009E05CC">
        <w:rPr>
          <w:sz w:val="24"/>
          <w:szCs w:val="24"/>
        </w:rPr>
        <w:t>wi</w:t>
      </w:r>
      <w:r w:rsidR="009E05CC">
        <w:rPr>
          <w:spacing w:val="2"/>
          <w:sz w:val="24"/>
          <w:szCs w:val="24"/>
        </w:rPr>
        <w:t>s</w:t>
      </w:r>
      <w:r w:rsidR="009E05CC">
        <w:rPr>
          <w:sz w:val="24"/>
          <w:szCs w:val="24"/>
        </w:rPr>
        <w:t xml:space="preserve">e </w:t>
      </w:r>
      <w:proofErr w:type="spellStart"/>
      <w:r w:rsidR="009E05CC">
        <w:rPr>
          <w:sz w:val="24"/>
          <w:szCs w:val="24"/>
        </w:rPr>
        <w:t>p</w:t>
      </w:r>
      <w:r w:rsidR="009E05CC">
        <w:rPr>
          <w:spacing w:val="-1"/>
          <w:sz w:val="24"/>
          <w:szCs w:val="24"/>
        </w:rPr>
        <w:t>e</w:t>
      </w:r>
      <w:r w:rsidR="009E05CC">
        <w:rPr>
          <w:sz w:val="24"/>
          <w:szCs w:val="24"/>
        </w:rPr>
        <w:t>n</w:t>
      </w:r>
      <w:r w:rsidR="009E05CC">
        <w:rPr>
          <w:spacing w:val="-1"/>
          <w:sz w:val="24"/>
          <w:szCs w:val="24"/>
        </w:rPr>
        <w:t>a</w:t>
      </w:r>
      <w:r w:rsidR="009E05CC">
        <w:rPr>
          <w:sz w:val="24"/>
          <w:szCs w:val="24"/>
        </w:rPr>
        <w:t>lise</w:t>
      </w:r>
      <w:proofErr w:type="spellEnd"/>
      <w:r w:rsidR="009E05CC">
        <w:rPr>
          <w:spacing w:val="-1"/>
          <w:sz w:val="24"/>
          <w:szCs w:val="24"/>
        </w:rPr>
        <w:t xml:space="preserve"> </w:t>
      </w:r>
      <w:r w:rsidR="009E05CC">
        <w:rPr>
          <w:sz w:val="24"/>
          <w:szCs w:val="24"/>
        </w:rPr>
        <w:t xml:space="preserve">½ </w:t>
      </w:r>
      <w:proofErr w:type="spellStart"/>
      <w:r w:rsidR="009E05CC">
        <w:rPr>
          <w:sz w:val="24"/>
          <w:szCs w:val="24"/>
        </w:rPr>
        <w:t>mk</w:t>
      </w:r>
      <w:proofErr w:type="spellEnd"/>
      <w:r w:rsidR="009E05CC">
        <w:rPr>
          <w:sz w:val="24"/>
          <w:szCs w:val="24"/>
        </w:rPr>
        <w:t xml:space="preserve"> </w:t>
      </w:r>
      <w:r w:rsidR="009E05CC">
        <w:rPr>
          <w:spacing w:val="-1"/>
          <w:sz w:val="24"/>
          <w:szCs w:val="24"/>
        </w:rPr>
        <w:t>f</w:t>
      </w:r>
      <w:r w:rsidR="009E05CC">
        <w:rPr>
          <w:sz w:val="24"/>
          <w:szCs w:val="24"/>
        </w:rPr>
        <w:t xml:space="preserve">or </w:t>
      </w:r>
      <w:r w:rsidR="009E05CC">
        <w:rPr>
          <w:b/>
          <w:sz w:val="24"/>
          <w:szCs w:val="24"/>
        </w:rPr>
        <w:t xml:space="preserve">g </w:t>
      </w:r>
      <w:r w:rsidR="009E05CC">
        <w:rPr>
          <w:sz w:val="24"/>
          <w:szCs w:val="24"/>
        </w:rPr>
        <w:t>or</w:t>
      </w:r>
      <w:r w:rsidR="009E05CC">
        <w:rPr>
          <w:spacing w:val="1"/>
          <w:sz w:val="24"/>
          <w:szCs w:val="24"/>
        </w:rPr>
        <w:t xml:space="preserve"> a</w:t>
      </w:r>
      <w:r w:rsidR="009E05CC">
        <w:rPr>
          <w:spacing w:val="2"/>
          <w:sz w:val="24"/>
          <w:szCs w:val="24"/>
        </w:rPr>
        <w:t>n</w:t>
      </w:r>
      <w:r w:rsidR="009E05CC">
        <w:rPr>
          <w:sz w:val="24"/>
          <w:szCs w:val="24"/>
        </w:rPr>
        <w:t>y</w:t>
      </w:r>
      <w:r w:rsidR="009E05CC">
        <w:rPr>
          <w:spacing w:val="-5"/>
          <w:sz w:val="24"/>
          <w:szCs w:val="24"/>
        </w:rPr>
        <w:t xml:space="preserve"> </w:t>
      </w:r>
      <w:r w:rsidR="009E05CC">
        <w:rPr>
          <w:sz w:val="24"/>
          <w:szCs w:val="24"/>
        </w:rPr>
        <w:t>oth</w:t>
      </w:r>
      <w:r w:rsidR="009E05CC">
        <w:rPr>
          <w:spacing w:val="-1"/>
          <w:sz w:val="24"/>
          <w:szCs w:val="24"/>
        </w:rPr>
        <w:t>e</w:t>
      </w:r>
      <w:r w:rsidR="009E05CC">
        <w:rPr>
          <w:sz w:val="24"/>
          <w:szCs w:val="24"/>
        </w:rPr>
        <w:t>r</w:t>
      </w:r>
      <w:r w:rsidR="009E05CC">
        <w:rPr>
          <w:spacing w:val="1"/>
          <w:sz w:val="24"/>
          <w:szCs w:val="24"/>
        </w:rPr>
        <w:t xml:space="preserve"> </w:t>
      </w:r>
      <w:r w:rsidR="009E05CC">
        <w:rPr>
          <w:sz w:val="24"/>
          <w:szCs w:val="24"/>
        </w:rPr>
        <w:t>unit.</w:t>
      </w:r>
    </w:p>
    <w:p w14:paraId="058E7998" w14:textId="77777777" w:rsidR="006B7615" w:rsidRDefault="006B7615">
      <w:pPr>
        <w:spacing w:before="16" w:line="260" w:lineRule="exact"/>
        <w:rPr>
          <w:sz w:val="26"/>
          <w:szCs w:val="26"/>
        </w:rPr>
      </w:pPr>
    </w:p>
    <w:p w14:paraId="45DB698D" w14:textId="77777777" w:rsidR="006B7615" w:rsidRDefault="008A73AC">
      <w:pPr>
        <w:ind w:left="110"/>
        <w:rPr>
          <w:sz w:val="24"/>
          <w:szCs w:val="24"/>
        </w:rPr>
      </w:pPr>
      <w:r>
        <w:rPr>
          <w:sz w:val="24"/>
          <w:szCs w:val="24"/>
        </w:rPr>
        <w:t>ii</w:t>
      </w:r>
      <w:r w:rsidR="009E05CC">
        <w:rPr>
          <w:sz w:val="24"/>
          <w:szCs w:val="24"/>
        </w:rPr>
        <w:t>)</w:t>
      </w:r>
      <w:r w:rsidR="009E05CC">
        <w:rPr>
          <w:spacing w:val="55"/>
          <w:sz w:val="24"/>
          <w:szCs w:val="24"/>
        </w:rPr>
        <w:t xml:space="preserve"> </w:t>
      </w:r>
      <w:r w:rsidR="009E05CC">
        <w:rPr>
          <w:sz w:val="24"/>
          <w:szCs w:val="24"/>
        </w:rPr>
        <w:t>A</w:t>
      </w:r>
      <w:r w:rsidR="009E05CC">
        <w:rPr>
          <w:spacing w:val="-1"/>
          <w:sz w:val="24"/>
          <w:szCs w:val="24"/>
        </w:rPr>
        <w:t>cce</w:t>
      </w:r>
      <w:r w:rsidR="009E05CC">
        <w:rPr>
          <w:sz w:val="24"/>
          <w:szCs w:val="24"/>
        </w:rPr>
        <w:t>pt R</w:t>
      </w:r>
      <w:r w:rsidR="009E05CC">
        <w:rPr>
          <w:spacing w:val="2"/>
          <w:sz w:val="24"/>
          <w:szCs w:val="24"/>
        </w:rPr>
        <w:t>.</w:t>
      </w:r>
      <w:r w:rsidR="009E05CC">
        <w:rPr>
          <w:spacing w:val="-1"/>
          <w:sz w:val="24"/>
          <w:szCs w:val="24"/>
        </w:rPr>
        <w:t>F</w:t>
      </w:r>
      <w:r w:rsidR="009E05CC">
        <w:rPr>
          <w:sz w:val="24"/>
          <w:szCs w:val="24"/>
        </w:rPr>
        <w:t xml:space="preserve">M </w:t>
      </w:r>
      <w:proofErr w:type="gramStart"/>
      <w:r w:rsidR="009E05CC">
        <w:rPr>
          <w:spacing w:val="-1"/>
          <w:sz w:val="24"/>
          <w:szCs w:val="24"/>
        </w:rPr>
        <w:t>a</w:t>
      </w:r>
      <w:r w:rsidR="009E05CC">
        <w:rPr>
          <w:sz w:val="24"/>
          <w:szCs w:val="24"/>
        </w:rPr>
        <w:t>s :</w:t>
      </w:r>
      <w:proofErr w:type="gramEnd"/>
    </w:p>
    <w:p w14:paraId="0D6D1BF2" w14:textId="77777777" w:rsidR="006B7615" w:rsidRDefault="009E05CC">
      <w:pPr>
        <w:spacing w:line="280" w:lineRule="exact"/>
        <w:ind w:left="50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88 </w:t>
      </w:r>
      <w:r>
        <w:rPr>
          <w:rFonts w:ascii="Symbol" w:eastAsia="Symbol" w:hAnsi="Symbol" w:cs="Symbol"/>
          <w:position w:val="-1"/>
          <w:sz w:val="24"/>
          <w:szCs w:val="24"/>
        </w:rPr>
        <w:t></w:t>
      </w:r>
      <w:r>
        <w:rPr>
          <w:position w:val="-1"/>
          <w:sz w:val="24"/>
          <w:szCs w:val="24"/>
        </w:rPr>
        <w:t xml:space="preserve"> R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 xml:space="preserve">M </w:t>
      </w:r>
      <w:r>
        <w:rPr>
          <w:rFonts w:ascii="Symbol" w:eastAsia="Symbol" w:hAnsi="Symbol" w:cs="Symbol"/>
          <w:position w:val="-1"/>
          <w:sz w:val="24"/>
          <w:szCs w:val="24"/>
        </w:rPr>
        <w:t></w:t>
      </w:r>
      <w:r>
        <w:rPr>
          <w:position w:val="-1"/>
          <w:sz w:val="24"/>
          <w:szCs w:val="24"/>
        </w:rPr>
        <w:t xml:space="preserve"> 108</w:t>
      </w:r>
    </w:p>
    <w:p w14:paraId="2DD5BE99" w14:textId="77777777" w:rsidR="006B7615" w:rsidRDefault="006B7615">
      <w:pPr>
        <w:spacing w:before="15" w:line="260" w:lineRule="exact"/>
        <w:rPr>
          <w:sz w:val="26"/>
          <w:szCs w:val="26"/>
        </w:rPr>
      </w:pPr>
    </w:p>
    <w:p w14:paraId="7BFDC972" w14:textId="77777777" w:rsidR="006B7615" w:rsidRDefault="009E05CC">
      <w:pPr>
        <w:ind w:left="506" w:right="3184"/>
        <w:rPr>
          <w:sz w:val="24"/>
          <w:szCs w:val="24"/>
        </w:rPr>
      </w:pPr>
      <w:r w:rsidRPr="008A73AC">
        <w:rPr>
          <w:b/>
          <w:spacing w:val="1"/>
          <w:sz w:val="24"/>
          <w:szCs w:val="24"/>
          <w:u w:val="single" w:color="000000"/>
        </w:rPr>
        <w:t>P</w:t>
      </w:r>
      <w:r w:rsidRPr="008A73AC">
        <w:rPr>
          <w:b/>
          <w:spacing w:val="-1"/>
          <w:sz w:val="24"/>
          <w:szCs w:val="24"/>
          <w:u w:val="single" w:color="000000"/>
        </w:rPr>
        <w:t>r</w:t>
      </w:r>
      <w:r w:rsidRPr="008A73AC">
        <w:rPr>
          <w:b/>
          <w:sz w:val="24"/>
          <w:szCs w:val="24"/>
          <w:u w:val="single" w:color="000000"/>
        </w:rPr>
        <w:t>o</w:t>
      </w:r>
      <w:r w:rsidRPr="008A73AC">
        <w:rPr>
          <w:b/>
          <w:spacing w:val="-1"/>
          <w:sz w:val="24"/>
          <w:szCs w:val="24"/>
          <w:u w:val="single" w:color="000000"/>
        </w:rPr>
        <w:t>ce</w:t>
      </w:r>
      <w:r w:rsidRPr="008A73AC">
        <w:rPr>
          <w:b/>
          <w:sz w:val="24"/>
          <w:szCs w:val="24"/>
          <w:u w:val="single" w:color="000000"/>
        </w:rPr>
        <w:t>du</w:t>
      </w:r>
      <w:r w:rsidRPr="008A73AC">
        <w:rPr>
          <w:b/>
          <w:spacing w:val="-1"/>
          <w:sz w:val="24"/>
          <w:szCs w:val="24"/>
          <w:u w:val="single" w:color="000000"/>
        </w:rPr>
        <w:t>r</w:t>
      </w:r>
      <w:r w:rsidR="008A73AC">
        <w:rPr>
          <w:b/>
          <w:sz w:val="24"/>
          <w:szCs w:val="24"/>
          <w:u w:val="single" w:color="000000"/>
        </w:rPr>
        <w:t>e II</w:t>
      </w:r>
    </w:p>
    <w:p w14:paraId="522620C2" w14:textId="77777777" w:rsidR="006B7615" w:rsidRDefault="008A73AC">
      <w:pPr>
        <w:spacing w:before="16" w:line="260" w:lineRule="exact"/>
        <w:rPr>
          <w:sz w:val="26"/>
          <w:szCs w:val="26"/>
        </w:rPr>
      </w:pPr>
      <w:r>
        <w:rPr>
          <w:sz w:val="26"/>
          <w:szCs w:val="26"/>
        </w:rPr>
        <w:t>TABLE</w:t>
      </w:r>
    </w:p>
    <w:p w14:paraId="1BC3A68B" w14:textId="77777777" w:rsidR="006B7615" w:rsidRDefault="009E05CC">
      <w:pPr>
        <w:ind w:left="11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 1 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</w:p>
    <w:p w14:paraId="3BD8E3D6" w14:textId="77777777" w:rsidR="006B7615" w:rsidRDefault="009E05CC" w:rsidP="00AE698D">
      <w:pPr>
        <w:ind w:left="506" w:right="-56"/>
        <w:rPr>
          <w:sz w:val="24"/>
          <w:szCs w:val="24"/>
        </w:rPr>
      </w:pPr>
      <w:r>
        <w:rPr>
          <w:sz w:val="24"/>
          <w:szCs w:val="24"/>
        </w:rPr>
        <w:t>Compl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59"/>
          <w:sz w:val="24"/>
          <w:szCs w:val="24"/>
        </w:rPr>
        <w:t xml:space="preserve"> </w:t>
      </w:r>
      <w:r w:rsidR="00AE698D">
        <w:rPr>
          <w:sz w:val="24"/>
          <w:szCs w:val="24"/>
        </w:rPr>
        <w:t>with seven (</w:t>
      </w:r>
      <w:r>
        <w:rPr>
          <w:sz w:val="24"/>
          <w:szCs w:val="24"/>
        </w:rPr>
        <w:t>7</w:t>
      </w:r>
      <w:proofErr w:type="gramStart"/>
      <w:r>
        <w:rPr>
          <w:sz w:val="24"/>
          <w:szCs w:val="24"/>
        </w:rPr>
        <w:t xml:space="preserve">) 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 w:rsidR="00AE698D">
        <w:rPr>
          <w:sz w:val="24"/>
          <w:szCs w:val="24"/>
        </w:rPr>
        <w:t>s</w:t>
      </w:r>
      <w:proofErr w:type="gramEnd"/>
      <w:r w:rsidR="00AE698D">
        <w:rPr>
          <w:sz w:val="24"/>
          <w:szCs w:val="24"/>
        </w:rPr>
        <w:t xml:space="preserve"> </w:t>
      </w:r>
      <w:r w:rsidR="00FC3348">
        <w:rPr>
          <w:sz w:val="24"/>
          <w:szCs w:val="24"/>
        </w:rPr>
        <w:t xml:space="preserve"> and realistic values</w:t>
      </w:r>
    </w:p>
    <w:p w14:paraId="0AA94B35" w14:textId="77777777" w:rsidR="006B7615" w:rsidRDefault="006B7615" w:rsidP="00FC3348">
      <w:pPr>
        <w:rPr>
          <w:sz w:val="24"/>
          <w:szCs w:val="24"/>
        </w:rPr>
      </w:pPr>
    </w:p>
    <w:p w14:paraId="1BB6E827" w14:textId="77777777" w:rsidR="006B7615" w:rsidRDefault="006B7615">
      <w:pPr>
        <w:spacing w:before="16" w:line="260" w:lineRule="exact"/>
        <w:rPr>
          <w:sz w:val="26"/>
          <w:szCs w:val="26"/>
        </w:rPr>
      </w:pPr>
    </w:p>
    <w:p w14:paraId="52F4E6F9" w14:textId="77777777" w:rsidR="006B7615" w:rsidRDefault="006B7615">
      <w:pPr>
        <w:spacing w:line="260" w:lineRule="exact"/>
        <w:ind w:left="110" w:right="-54"/>
        <w:rPr>
          <w:sz w:val="24"/>
          <w:szCs w:val="24"/>
        </w:rPr>
      </w:pPr>
    </w:p>
    <w:p w14:paraId="184DD140" w14:textId="77777777" w:rsidR="006B7615" w:rsidRDefault="009E05CC">
      <w:pPr>
        <w:spacing w:before="63"/>
        <w:ind w:left="396"/>
        <w:rPr>
          <w:sz w:val="24"/>
          <w:szCs w:val="24"/>
        </w:rPr>
      </w:pPr>
      <w:r>
        <w:br w:type="column"/>
      </w:r>
      <w:r>
        <w:rPr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z w:val="24"/>
          <w:szCs w:val="24"/>
          <w:u w:val="single" w:color="000000"/>
        </w:rPr>
        <w:t>nd . . . 1 m</w:t>
      </w:r>
      <w:r>
        <w:rPr>
          <w:spacing w:val="-1"/>
          <w:sz w:val="24"/>
          <w:szCs w:val="24"/>
          <w:u w:val="single" w:color="000000"/>
        </w:rPr>
        <w:t>ar</w:t>
      </w:r>
      <w:r>
        <w:rPr>
          <w:sz w:val="24"/>
          <w:szCs w:val="24"/>
          <w:u w:val="single" w:color="000000"/>
        </w:rPr>
        <w:t>k</w:t>
      </w:r>
    </w:p>
    <w:p w14:paraId="7C614236" w14:textId="77777777" w:rsidR="006B7615" w:rsidRDefault="009E05CC">
      <w:pPr>
        <w:ind w:left="396"/>
        <w:rPr>
          <w:sz w:val="24"/>
          <w:szCs w:val="24"/>
        </w:rPr>
      </w:pPr>
      <w:r>
        <w:rPr>
          <w:sz w:val="24"/>
          <w:szCs w:val="24"/>
        </w:rPr>
        <w:t>Conditions.</w:t>
      </w:r>
    </w:p>
    <w:p w14:paraId="3A361A23" w14:textId="77777777" w:rsidR="00FC3348" w:rsidRDefault="009E05CC" w:rsidP="00FC3348">
      <w:pPr>
        <w:ind w:left="396" w:right="74" w:hanging="396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Aw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inuous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</w:p>
    <w:p w14:paraId="489588C1" w14:textId="77777777" w:rsidR="006B7615" w:rsidRDefault="006B7615">
      <w:pPr>
        <w:spacing w:before="16" w:line="260" w:lineRule="exact"/>
        <w:rPr>
          <w:sz w:val="26"/>
          <w:szCs w:val="26"/>
        </w:rPr>
      </w:pPr>
    </w:p>
    <w:p w14:paraId="2BAC3E5D" w14:textId="77777777" w:rsidR="006B7615" w:rsidRDefault="009E05CC">
      <w:pPr>
        <w:ind w:left="396"/>
        <w:rPr>
          <w:sz w:val="24"/>
          <w:szCs w:val="24"/>
        </w:rPr>
      </w:pPr>
      <w:r>
        <w:rPr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ra</w:t>
      </w:r>
      <w:r>
        <w:rPr>
          <w:sz w:val="24"/>
          <w:szCs w:val="24"/>
          <w:u w:val="single" w:color="000000"/>
        </w:rPr>
        <w:t xml:space="preserve">ph </w:t>
      </w:r>
      <w:proofErr w:type="gramStart"/>
      <w:r>
        <w:rPr>
          <w:sz w:val="24"/>
          <w:szCs w:val="24"/>
          <w:u w:val="single" w:color="000000"/>
        </w:rPr>
        <w:t>. . . .</w:t>
      </w:r>
      <w:proofErr w:type="gramEnd"/>
      <w:r>
        <w:rPr>
          <w:sz w:val="24"/>
          <w:szCs w:val="24"/>
          <w:u w:val="single" w:color="000000"/>
        </w:rPr>
        <w:t xml:space="preserve"> 3 m</w:t>
      </w:r>
      <w:r>
        <w:rPr>
          <w:spacing w:val="-1"/>
          <w:sz w:val="24"/>
          <w:szCs w:val="24"/>
          <w:u w:val="single" w:color="000000"/>
        </w:rPr>
        <w:t>ar</w:t>
      </w:r>
      <w:r>
        <w:rPr>
          <w:sz w:val="24"/>
          <w:szCs w:val="24"/>
          <w:u w:val="single" w:color="000000"/>
        </w:rPr>
        <w:t>ks</w:t>
      </w:r>
    </w:p>
    <w:p w14:paraId="09E13EFE" w14:textId="77777777" w:rsidR="006B7615" w:rsidRDefault="009E05CC">
      <w:pPr>
        <w:ind w:left="396" w:right="75"/>
        <w:rPr>
          <w:sz w:val="24"/>
          <w:szCs w:val="24"/>
        </w:rPr>
      </w:pPr>
      <w:proofErr w:type="gramStart"/>
      <w:r>
        <w:rPr>
          <w:sz w:val="24"/>
          <w:szCs w:val="24"/>
        </w:rPr>
        <w:t>Aw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d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ks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ollows.</w:t>
      </w:r>
    </w:p>
    <w:p w14:paraId="213A5B82" w14:textId="77777777" w:rsidR="006B7615" w:rsidRDefault="009E05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 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½ 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</w:p>
    <w:p w14:paraId="56D55DC5" w14:textId="77777777" w:rsidR="006B7615" w:rsidRDefault="009E05CC">
      <w:pPr>
        <w:ind w:left="396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both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527B3CB6" w14:textId="77777777" w:rsidR="006B7615" w:rsidRDefault="006B7615">
      <w:pPr>
        <w:spacing w:before="16" w:line="260" w:lineRule="exact"/>
        <w:rPr>
          <w:sz w:val="26"/>
          <w:szCs w:val="26"/>
        </w:rPr>
      </w:pPr>
    </w:p>
    <w:p w14:paraId="5CD4EC68" w14:textId="77777777" w:rsidR="006B7615" w:rsidRDefault="009E05CC">
      <w:pPr>
        <w:ind w:left="396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lti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s.</w:t>
      </w:r>
    </w:p>
    <w:p w14:paraId="6F7E26E6" w14:textId="77777777" w:rsidR="006B7615" w:rsidRDefault="009E05CC">
      <w:pPr>
        <w:ind w:left="396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lise</w:t>
      </w:r>
      <w:proofErr w:type="spellEnd"/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55A72C95" w14:textId="77777777" w:rsidR="006B7615" w:rsidRDefault="009E05CC">
      <w:pPr>
        <w:ind w:left="396" w:right="77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lise</w:t>
      </w:r>
      <w:proofErr w:type="spellEnd"/>
      <w:r>
        <w:rPr>
          <w:sz w:val="24"/>
          <w:szCs w:val="24"/>
        </w:rPr>
        <w:t xml:space="preserve">  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 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units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 Oth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wise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units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omitt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096620AE" w14:textId="77777777" w:rsidR="006B7615" w:rsidRDefault="009E05CC">
      <w:pPr>
        <w:ind w:left="396" w:right="79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lise</w:t>
      </w:r>
      <w:proofErr w:type="spellEnd"/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2E0070CE" w14:textId="77777777" w:rsidR="006B7615" w:rsidRDefault="006B7615">
      <w:pPr>
        <w:spacing w:before="16" w:line="260" w:lineRule="exact"/>
        <w:rPr>
          <w:sz w:val="26"/>
          <w:szCs w:val="26"/>
        </w:rPr>
      </w:pPr>
    </w:p>
    <w:p w14:paraId="61F44E26" w14:textId="77777777" w:rsidR="006B7615" w:rsidRDefault="009E05CC">
      <w:pPr>
        <w:ind w:left="396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ca</w:t>
      </w:r>
      <w:r>
        <w:rPr>
          <w:sz w:val="24"/>
          <w:szCs w:val="24"/>
          <w:u w:val="single" w:color="000000"/>
        </w:rPr>
        <w:t>le</w:t>
      </w:r>
      <w:r>
        <w:rPr>
          <w:spacing w:val="-1"/>
          <w:sz w:val="24"/>
          <w:szCs w:val="24"/>
          <w:u w:val="single" w:color="000000"/>
        </w:rPr>
        <w:t xml:space="preserve"> </w:t>
      </w:r>
      <w:proofErr w:type="gramStart"/>
      <w:r>
        <w:rPr>
          <w:sz w:val="24"/>
          <w:szCs w:val="24"/>
          <w:u w:val="single" w:color="000000"/>
        </w:rPr>
        <w:t>. . . .</w:t>
      </w:r>
      <w:proofErr w:type="gramEnd"/>
      <w:r>
        <w:rPr>
          <w:sz w:val="24"/>
          <w:szCs w:val="24"/>
          <w:u w:val="single" w:color="000000"/>
        </w:rPr>
        <w:t xml:space="preserve"> ½ m</w:t>
      </w:r>
      <w:r>
        <w:rPr>
          <w:spacing w:val="-1"/>
          <w:sz w:val="24"/>
          <w:szCs w:val="24"/>
          <w:u w:val="single" w:color="000000"/>
        </w:rPr>
        <w:t>ar</w:t>
      </w:r>
      <w:r>
        <w:rPr>
          <w:sz w:val="24"/>
          <w:szCs w:val="24"/>
          <w:u w:val="single" w:color="000000"/>
        </w:rPr>
        <w:t>k</w:t>
      </w:r>
    </w:p>
    <w:p w14:paraId="7466F44C" w14:textId="77777777" w:rsidR="006B7615" w:rsidRDefault="009E05CC">
      <w:pPr>
        <w:ind w:left="396"/>
        <w:rPr>
          <w:sz w:val="24"/>
          <w:szCs w:val="24"/>
        </w:rPr>
      </w:pPr>
      <w:r>
        <w:rPr>
          <w:sz w:val="24"/>
          <w:szCs w:val="24"/>
        </w:rPr>
        <w:t>Conditions.</w:t>
      </w:r>
    </w:p>
    <w:p w14:paraId="2CB7086A" w14:textId="77777777" w:rsidR="006B7615" w:rsidRDefault="009E05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plots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hould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½</w:t>
      </w:r>
    </w:p>
    <w:p w14:paraId="04CA8747" w14:textId="77777777" w:rsidR="006B7615" w:rsidRDefault="009E05CC">
      <w:pPr>
        <w:ind w:left="396"/>
        <w:rPr>
          <w:sz w:val="24"/>
          <w:szCs w:val="24"/>
        </w:rPr>
        <w:sectPr w:rsidR="006B7615">
          <w:pgSz w:w="11920" w:h="16840"/>
          <w:pgMar w:top="760" w:right="740" w:bottom="280" w:left="740" w:header="0" w:footer="559" w:gutter="0"/>
          <w:cols w:num="2" w:space="720" w:equalWidth="0">
            <w:col w:w="4924" w:space="571"/>
            <w:col w:w="4945"/>
          </w:cols>
        </w:sectPr>
      </w:pP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i.e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E30A68">
        <w:rPr>
          <w:sz w:val="24"/>
          <w:szCs w:val="24"/>
        </w:rPr>
        <w:t>7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squ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ti</w:t>
      </w:r>
      <w:proofErr w:type="spellEnd"/>
    </w:p>
    <w:p w14:paraId="68B46E2E" w14:textId="77777777" w:rsidR="006B7615" w:rsidRDefault="00B917DE" w:rsidP="00AE698D">
      <w:pPr>
        <w:spacing w:line="280" w:lineRule="exact"/>
        <w:ind w:right="-61"/>
        <w:rPr>
          <w:sz w:val="24"/>
          <w:szCs w:val="24"/>
        </w:rPr>
      </w:pPr>
      <w:r>
        <w:pict w14:anchorId="6D0BA1B8">
          <v:group id="_x0000_s2065" style="position:absolute;margin-left:201.2pt;margin-top:.25pt;width:2.95pt;height:0;z-index:-251658240;mso-position-horizontal-relative:page" coordorigin="4025,5" coordsize="59,0">
            <v:shape id="_x0000_s2066" style="position:absolute;left:4025;top:5;width:59;height:0" coordorigin="4025,5" coordsize="59,0" path="m4025,5r58,e" filled="f" strokeweight=".17272mm">
              <v:path arrowok="t"/>
            </v:shape>
            <w10:wrap anchorx="page"/>
          </v:group>
        </w:pict>
      </w:r>
    </w:p>
    <w:p w14:paraId="6CF3CE2C" w14:textId="77777777" w:rsidR="006B7615" w:rsidRDefault="006B7615">
      <w:pPr>
        <w:spacing w:line="260" w:lineRule="exact"/>
        <w:ind w:left="506"/>
        <w:rPr>
          <w:sz w:val="24"/>
          <w:szCs w:val="24"/>
        </w:rPr>
      </w:pPr>
    </w:p>
    <w:p w14:paraId="60396AAA" w14:textId="77777777" w:rsidR="006B7615" w:rsidRDefault="009E05CC">
      <w:pPr>
        <w:spacing w:before="5"/>
        <w:ind w:right="-56"/>
        <w:rPr>
          <w:sz w:val="24"/>
          <w:szCs w:val="24"/>
        </w:rPr>
      </w:pPr>
      <w:r>
        <w:br w:type="column"/>
      </w:r>
    </w:p>
    <w:p w14:paraId="15BDDF31" w14:textId="77777777" w:rsidR="006B7615" w:rsidRDefault="009E05CC">
      <w:pPr>
        <w:spacing w:line="260" w:lineRule="exact"/>
        <w:ind w:left="396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t>a</w:t>
      </w:r>
      <w:r w:rsidR="00E30A68">
        <w:rPr>
          <w:sz w:val="24"/>
          <w:szCs w:val="24"/>
        </w:rPr>
        <w:t>nd 8</w:t>
      </w:r>
      <w:r>
        <w:rPr>
          <w:sz w:val="24"/>
          <w:szCs w:val="24"/>
        </w:rPr>
        <w:t xml:space="preserve"> big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30280FB4" w14:textId="77777777" w:rsidR="006B7615" w:rsidRDefault="006B7615">
      <w:pPr>
        <w:spacing w:before="16" w:line="260" w:lineRule="exact"/>
        <w:rPr>
          <w:sz w:val="26"/>
          <w:szCs w:val="26"/>
        </w:rPr>
      </w:pPr>
    </w:p>
    <w:p w14:paraId="0BEF2903" w14:textId="77777777" w:rsidR="006B7615" w:rsidRDefault="009E05CC">
      <w:pPr>
        <w:spacing w:line="260" w:lineRule="exact"/>
        <w:rPr>
          <w:sz w:val="24"/>
          <w:szCs w:val="24"/>
        </w:rPr>
        <w:sectPr w:rsidR="006B7615">
          <w:type w:val="continuous"/>
          <w:pgSz w:w="11920" w:h="16840"/>
          <w:pgMar w:top="840" w:right="740" w:bottom="280" w:left="740" w:header="720" w:footer="720" w:gutter="0"/>
          <w:cols w:num="3" w:space="720" w:equalWidth="0">
            <w:col w:w="4059" w:space="111"/>
            <w:col w:w="756" w:space="569"/>
            <w:col w:w="4945"/>
          </w:cols>
        </w:sectPr>
      </w:pPr>
      <w:r>
        <w:rPr>
          <w:position w:val="-1"/>
          <w:sz w:val="24"/>
          <w:szCs w:val="24"/>
        </w:rPr>
        <w:t xml:space="preserve">ii)  </w:t>
      </w:r>
      <w:r>
        <w:rPr>
          <w:spacing w:val="2"/>
          <w:position w:val="-1"/>
          <w:sz w:val="24"/>
          <w:szCs w:val="24"/>
        </w:rPr>
        <w:t xml:space="preserve"> </w:t>
      </w:r>
      <w:proofErr w:type="gramStart"/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 xml:space="preserve">le </w:t>
      </w:r>
      <w:r>
        <w:rPr>
          <w:spacing w:val="1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int</w:t>
      </w:r>
      <w:r>
        <w:rPr>
          <w:spacing w:val="-1"/>
          <w:position w:val="-1"/>
          <w:sz w:val="24"/>
          <w:szCs w:val="24"/>
        </w:rPr>
        <w:t>er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must 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be 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onsist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nt 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on 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ea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</w:p>
    <w:p w14:paraId="7105098A" w14:textId="77777777" w:rsidR="006B7615" w:rsidRDefault="009E05CC">
      <w:pPr>
        <w:ind w:left="506" w:right="1679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>Use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of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d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im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 . . . (1 m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k)</w:t>
      </w:r>
    </w:p>
    <w:p w14:paraId="694BEED6" w14:textId="77777777" w:rsidR="006B7615" w:rsidRDefault="009E05CC">
      <w:pPr>
        <w:ind w:left="506" w:right="-36" w:hanging="396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 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5.</w:t>
      </w:r>
    </w:p>
    <w:p w14:paraId="211683C0" w14:textId="77777777" w:rsidR="006B7615" w:rsidRDefault="006B7615">
      <w:pPr>
        <w:spacing w:before="16" w:line="260" w:lineRule="exact"/>
        <w:rPr>
          <w:sz w:val="26"/>
          <w:szCs w:val="26"/>
        </w:rPr>
      </w:pPr>
    </w:p>
    <w:p w14:paraId="77C927D3" w14:textId="77777777" w:rsidR="006B7615" w:rsidRDefault="009E05CC">
      <w:pPr>
        <w:ind w:left="110" w:right="-52"/>
        <w:rPr>
          <w:sz w:val="24"/>
          <w:szCs w:val="24"/>
        </w:rPr>
      </w:pPr>
      <w:r>
        <w:rPr>
          <w:sz w:val="24"/>
          <w:szCs w:val="24"/>
        </w:rPr>
        <w:t xml:space="preserve">ii) 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d.p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 must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0.00,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0.25,</w:t>
      </w:r>
    </w:p>
    <w:p w14:paraId="7B09CA00" w14:textId="77777777" w:rsidR="006B7615" w:rsidRDefault="009E05CC">
      <w:pPr>
        <w:ind w:left="506" w:right="3225"/>
        <w:jc w:val="both"/>
        <w:rPr>
          <w:sz w:val="24"/>
          <w:szCs w:val="24"/>
        </w:rPr>
      </w:pPr>
      <w:r>
        <w:rPr>
          <w:sz w:val="24"/>
          <w:szCs w:val="24"/>
        </w:rPr>
        <w:t>0.50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0.75</w:t>
      </w:r>
    </w:p>
    <w:p w14:paraId="4197680C" w14:textId="77777777" w:rsidR="006B7615" w:rsidRDefault="006B7615">
      <w:pPr>
        <w:spacing w:before="16" w:line="260" w:lineRule="exact"/>
        <w:rPr>
          <w:sz w:val="26"/>
          <w:szCs w:val="26"/>
        </w:rPr>
      </w:pPr>
    </w:p>
    <w:p w14:paraId="687F6C8C" w14:textId="77777777" w:rsidR="006B7615" w:rsidRDefault="009E05CC">
      <w:pPr>
        <w:ind w:left="506" w:right="-37" w:hanging="396"/>
        <w:rPr>
          <w:sz w:val="24"/>
          <w:szCs w:val="24"/>
        </w:rPr>
      </w:pPr>
      <w:r>
        <w:rPr>
          <w:sz w:val="24"/>
          <w:szCs w:val="24"/>
        </w:rPr>
        <w:t>iii)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points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whole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AE698D">
        <w:rPr>
          <w:sz w:val="24"/>
          <w:szCs w:val="24"/>
        </w:rPr>
        <w:t>d.p</w:t>
      </w:r>
    </w:p>
    <w:p w14:paraId="7B742F0B" w14:textId="77777777" w:rsidR="006B7615" w:rsidRDefault="006B7615">
      <w:pPr>
        <w:spacing w:before="16" w:line="260" w:lineRule="exact"/>
        <w:rPr>
          <w:sz w:val="26"/>
          <w:szCs w:val="26"/>
        </w:rPr>
      </w:pPr>
    </w:p>
    <w:p w14:paraId="333DA053" w14:textId="77777777" w:rsidR="006B7615" w:rsidRDefault="009E05CC">
      <w:pPr>
        <w:ind w:left="506" w:right="2313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cc</w:t>
      </w:r>
      <w:r>
        <w:rPr>
          <w:sz w:val="24"/>
          <w:szCs w:val="24"/>
          <w:u w:val="single" w:color="000000"/>
        </w:rPr>
        <w:t>u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4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 . . .1 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</w:p>
    <w:p w14:paraId="5E3C5635" w14:textId="77777777" w:rsidR="006B7615" w:rsidRDefault="009E05CC">
      <w:pPr>
        <w:ind w:left="506" w:right="-41"/>
        <w:jc w:val="both"/>
        <w:rPr>
          <w:sz w:val="24"/>
          <w:szCs w:val="24"/>
        </w:rPr>
      </w:pPr>
      <w:r>
        <w:rPr>
          <w:sz w:val="24"/>
          <w:szCs w:val="24"/>
        </w:rPr>
        <w:t>Comp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 the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ue 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.V)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.V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t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ding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0.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±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2.0°C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.V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 1 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k.</w:t>
      </w:r>
    </w:p>
    <w:p w14:paraId="4BC42916" w14:textId="77777777" w:rsidR="006B7615" w:rsidRDefault="009E05CC">
      <w:pPr>
        <w:spacing w:before="5"/>
        <w:ind w:left="396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is.</w:t>
      </w:r>
    </w:p>
    <w:p w14:paraId="3F69182B" w14:textId="77777777" w:rsidR="006B7615" w:rsidRDefault="006B7615">
      <w:pPr>
        <w:spacing w:before="16" w:line="260" w:lineRule="exact"/>
        <w:rPr>
          <w:sz w:val="26"/>
          <w:szCs w:val="26"/>
        </w:rPr>
      </w:pPr>
    </w:p>
    <w:p w14:paraId="3DD10808" w14:textId="77777777" w:rsidR="006B7615" w:rsidRDefault="009E05CC">
      <w:pPr>
        <w:ind w:left="396" w:right="76" w:hanging="396"/>
        <w:jc w:val="both"/>
        <w:rPr>
          <w:sz w:val="24"/>
          <w:szCs w:val="24"/>
        </w:rPr>
      </w:pPr>
      <w:r>
        <w:rPr>
          <w:sz w:val="24"/>
          <w:szCs w:val="24"/>
        </w:rPr>
        <w:t>iii)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le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the</w:t>
      </w:r>
      <w:r>
        <w:rPr>
          <w:spacing w:val="-1"/>
          <w:sz w:val="24"/>
          <w:szCs w:val="24"/>
        </w:rPr>
        <w:t xml:space="preserve"> rea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plott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not.</w:t>
      </w:r>
    </w:p>
    <w:p w14:paraId="172DEFA7" w14:textId="77777777" w:rsidR="006B7615" w:rsidRDefault="006B7615">
      <w:pPr>
        <w:spacing w:before="16" w:line="260" w:lineRule="exact"/>
        <w:rPr>
          <w:sz w:val="26"/>
          <w:szCs w:val="26"/>
        </w:rPr>
      </w:pPr>
    </w:p>
    <w:p w14:paraId="584F9DDA" w14:textId="77777777" w:rsidR="006B7615" w:rsidRDefault="006B7615">
      <w:pPr>
        <w:spacing w:before="16" w:line="260" w:lineRule="exact"/>
        <w:rPr>
          <w:sz w:val="26"/>
          <w:szCs w:val="26"/>
        </w:rPr>
      </w:pPr>
    </w:p>
    <w:p w14:paraId="01679947" w14:textId="77777777" w:rsidR="006B7615" w:rsidRDefault="009E05CC">
      <w:pPr>
        <w:ind w:left="396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lotting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. . . 1 m</w:t>
      </w:r>
      <w:r>
        <w:rPr>
          <w:spacing w:val="-1"/>
          <w:sz w:val="24"/>
          <w:szCs w:val="24"/>
          <w:u w:val="single" w:color="000000"/>
        </w:rPr>
        <w:t>ar</w:t>
      </w:r>
      <w:r>
        <w:rPr>
          <w:sz w:val="24"/>
          <w:szCs w:val="24"/>
          <w:u w:val="single" w:color="000000"/>
        </w:rPr>
        <w:t>k</w:t>
      </w:r>
    </w:p>
    <w:p w14:paraId="7E6FED8A" w14:textId="77777777" w:rsidR="006B7615" w:rsidRDefault="009E05CC">
      <w:pPr>
        <w:ind w:left="396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6 points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plott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.</w:t>
      </w:r>
      <w:proofErr w:type="gramEnd"/>
      <w:r>
        <w:rPr>
          <w:sz w:val="24"/>
          <w:szCs w:val="24"/>
        </w:rPr>
        <w:t xml:space="preserve"> . 1mk</w:t>
      </w:r>
    </w:p>
    <w:p w14:paraId="26F8C28B" w14:textId="77777777" w:rsidR="006B7615" w:rsidRDefault="009E05CC">
      <w:pPr>
        <w:ind w:left="396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5 points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plott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. . .½ </w:t>
      </w:r>
      <w:proofErr w:type="spellStart"/>
      <w:r>
        <w:rPr>
          <w:sz w:val="24"/>
          <w:szCs w:val="24"/>
        </w:rPr>
        <w:t>mk</w:t>
      </w:r>
      <w:proofErr w:type="spellEnd"/>
    </w:p>
    <w:p w14:paraId="304C13CE" w14:textId="77777777" w:rsidR="006B7615" w:rsidRDefault="009E05CC">
      <w:pPr>
        <w:ind w:left="396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4 points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plott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. . . 0mk</w:t>
      </w:r>
    </w:p>
    <w:p w14:paraId="71A0A059" w14:textId="77777777" w:rsidR="006B7615" w:rsidRDefault="009E05CC">
      <w:pPr>
        <w:ind w:left="396"/>
        <w:rPr>
          <w:sz w:val="24"/>
          <w:szCs w:val="24"/>
        </w:rPr>
      </w:pPr>
      <w:r>
        <w:rPr>
          <w:sz w:val="24"/>
          <w:szCs w:val="24"/>
        </w:rPr>
        <w:t>NB</w:t>
      </w:r>
    </w:p>
    <w:p w14:paraId="3A34605B" w14:textId="77777777" w:rsidR="006B7615" w:rsidRDefault="009E05CC">
      <w:pPr>
        <w:ind w:left="396" w:right="77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 xml:space="preserve">pt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plots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if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inv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06615DCD" w14:textId="77777777" w:rsidR="006B7615" w:rsidRDefault="006B7615">
      <w:pPr>
        <w:spacing w:before="16" w:line="260" w:lineRule="exact"/>
        <w:rPr>
          <w:sz w:val="26"/>
          <w:szCs w:val="26"/>
        </w:rPr>
      </w:pPr>
    </w:p>
    <w:p w14:paraId="605833AC" w14:textId="77777777" w:rsidR="006B7615" w:rsidRDefault="009E05CC">
      <w:pPr>
        <w:ind w:left="396" w:right="77" w:hanging="3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ii)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f  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le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e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cre</w:t>
      </w:r>
      <w:r>
        <w:rPr>
          <w:sz w:val="24"/>
          <w:szCs w:val="24"/>
        </w:rPr>
        <w:t xml:space="preserve">dit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plots.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1st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 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oth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plots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14:paraId="32C34226" w14:textId="77777777" w:rsidR="006B7615" w:rsidRDefault="006B7615">
      <w:pPr>
        <w:spacing w:before="16" w:line="260" w:lineRule="exact"/>
        <w:rPr>
          <w:sz w:val="26"/>
          <w:szCs w:val="26"/>
        </w:rPr>
      </w:pPr>
    </w:p>
    <w:p w14:paraId="07CD7E87" w14:textId="77777777" w:rsidR="006B7615" w:rsidRDefault="009E05CC">
      <w:pPr>
        <w:ind w:left="396" w:right="78" w:hanging="396"/>
        <w:jc w:val="both"/>
        <w:rPr>
          <w:sz w:val="24"/>
          <w:szCs w:val="24"/>
        </w:rPr>
        <w:sectPr w:rsidR="006B7615">
          <w:type w:val="continuous"/>
          <w:pgSz w:w="11920" w:h="16840"/>
          <w:pgMar w:top="840" w:right="740" w:bottom="280" w:left="740" w:header="720" w:footer="720" w:gutter="0"/>
          <w:cols w:num="2" w:space="720" w:equalWidth="0">
            <w:col w:w="4926" w:space="569"/>
            <w:col w:w="4945"/>
          </w:cols>
        </w:sectPr>
      </w:pPr>
      <w:r>
        <w:rPr>
          <w:sz w:val="24"/>
          <w:szCs w:val="24"/>
        </w:rPr>
        <w:t>iii)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plots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(</w:t>
      </w:r>
      <w:r>
        <w:rPr>
          <w:rFonts w:ascii="Wingdings" w:eastAsia="Wingdings" w:hAnsi="Wingdings" w:cs="Wingdings"/>
          <w:spacing w:val="1"/>
          <w:sz w:val="24"/>
          <w:szCs w:val="24"/>
        </w:rPr>
        <w:t></w:t>
      </w:r>
      <w:r>
        <w:rPr>
          <w:sz w:val="24"/>
          <w:szCs w:val="24"/>
        </w:rPr>
        <w:t>)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oss (</w:t>
      </w:r>
      <w:r>
        <w:rPr>
          <w:spacing w:val="-1"/>
          <w:sz w:val="24"/>
          <w:szCs w:val="24"/>
        </w:rPr>
        <w:t>×</w:t>
      </w:r>
      <w:r>
        <w:rPr>
          <w:sz w:val="24"/>
          <w:szCs w:val="24"/>
        </w:rPr>
        <w:t>)</w:t>
      </w:r>
    </w:p>
    <w:p w14:paraId="717BC8E6" w14:textId="77777777" w:rsidR="006B7615" w:rsidRDefault="00B917DE">
      <w:pPr>
        <w:spacing w:before="83"/>
        <w:ind w:left="506" w:right="7834"/>
        <w:jc w:val="both"/>
        <w:rPr>
          <w:sz w:val="24"/>
          <w:szCs w:val="24"/>
        </w:rPr>
      </w:pPr>
      <w:r>
        <w:lastRenderedPageBreak/>
        <w:pict w14:anchorId="7247FE96">
          <v:shape id="_x0000_s2064" type="#_x0000_t202" style="position:absolute;left:0;text-align:left;margin-left:296.8pt;margin-top:42.5pt;width:256.25pt;height:750.7pt;z-index:-2516572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3"/>
                    <w:gridCol w:w="2551"/>
                    <w:gridCol w:w="2096"/>
                  </w:tblGrid>
                  <w:tr w:rsidR="006B7615" w14:paraId="7058BC4B" w14:textId="77777777">
                    <w:trPr>
                      <w:trHeight w:hRule="exact" w:val="854"/>
                    </w:trPr>
                    <w:tc>
                      <w:tcPr>
                        <w:tcW w:w="5110" w:type="dxa"/>
                        <w:gridSpan w:val="3"/>
                        <w:tcBorders>
                          <w:top w:val="nil"/>
                          <w:left w:val="single" w:sz="12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486E8032" w14:textId="77777777" w:rsidR="006B7615" w:rsidRDefault="009E05CC">
                        <w:pPr>
                          <w:spacing w:line="260" w:lineRule="exact"/>
                          <w:ind w:left="26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2.a)</w:t>
                        </w:r>
                        <w:r>
                          <w:rPr>
                            <w:b/>
                            <w:spacing w:val="-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z w:val="24"/>
                            <w:szCs w:val="24"/>
                          </w:rPr>
                          <w:t>hite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c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lline</w:t>
                        </w:r>
                        <w:r>
                          <w:rPr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solid / white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c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ls.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b/>
                            <w:i/>
                            <w:spacing w:val="4"/>
                            <w:sz w:val="25"/>
                            <w:szCs w:val="25"/>
                          </w:rPr>
                          <w:t>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1</w:t>
                        </w:r>
                      </w:p>
                      <w:p w14:paraId="5238CD4A" w14:textId="77777777" w:rsidR="006B7615" w:rsidRDefault="006B7615">
                        <w:pPr>
                          <w:spacing w:before="1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68286287" w14:textId="77777777" w:rsidR="006B7615" w:rsidRDefault="006B7615">
                        <w:pPr>
                          <w:ind w:left="268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B7615" w14:paraId="10B9E1EE" w14:textId="77777777">
                    <w:trPr>
                      <w:trHeight w:hRule="exact" w:val="9566"/>
                    </w:trPr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12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73C6EA0" w14:textId="77777777" w:rsidR="006B7615" w:rsidRDefault="006B7615">
                        <w:pPr>
                          <w:spacing w:line="200" w:lineRule="exact"/>
                        </w:pPr>
                      </w:p>
                      <w:p w14:paraId="046CC0D4" w14:textId="77777777" w:rsidR="006B7615" w:rsidRDefault="006B7615">
                        <w:pPr>
                          <w:spacing w:line="200" w:lineRule="exact"/>
                        </w:pPr>
                      </w:p>
                      <w:p w14:paraId="5B2E2A2E" w14:textId="77777777" w:rsidR="006B7615" w:rsidRDefault="006B7615">
                        <w:pPr>
                          <w:spacing w:line="200" w:lineRule="exact"/>
                        </w:pPr>
                      </w:p>
                      <w:p w14:paraId="15150426" w14:textId="77777777" w:rsidR="006B7615" w:rsidRDefault="006B7615">
                        <w:pPr>
                          <w:spacing w:line="200" w:lineRule="exact"/>
                        </w:pPr>
                      </w:p>
                      <w:p w14:paraId="624CECAF" w14:textId="77777777" w:rsidR="006B7615" w:rsidRDefault="006B7615">
                        <w:pPr>
                          <w:spacing w:line="200" w:lineRule="exact"/>
                        </w:pPr>
                      </w:p>
                      <w:p w14:paraId="3C20EF55" w14:textId="77777777" w:rsidR="006B7615" w:rsidRDefault="006B7615">
                        <w:pPr>
                          <w:spacing w:line="200" w:lineRule="exact"/>
                        </w:pPr>
                      </w:p>
                      <w:p w14:paraId="568A7016" w14:textId="77777777" w:rsidR="006B7615" w:rsidRDefault="006B7615">
                        <w:pPr>
                          <w:spacing w:line="200" w:lineRule="exact"/>
                        </w:pPr>
                      </w:p>
                      <w:p w14:paraId="17FADE87" w14:textId="77777777" w:rsidR="006B7615" w:rsidRDefault="006B7615">
                        <w:pPr>
                          <w:spacing w:line="200" w:lineRule="exact"/>
                        </w:pPr>
                      </w:p>
                      <w:p w14:paraId="0E378F0D" w14:textId="77777777" w:rsidR="006B7615" w:rsidRDefault="006B7615">
                        <w:pPr>
                          <w:spacing w:line="200" w:lineRule="exact"/>
                        </w:pPr>
                      </w:p>
                      <w:p w14:paraId="0477AD6F" w14:textId="77777777" w:rsidR="006B7615" w:rsidRDefault="006B7615">
                        <w:pPr>
                          <w:spacing w:line="200" w:lineRule="exact"/>
                        </w:pPr>
                      </w:p>
                      <w:p w14:paraId="7E452847" w14:textId="77777777" w:rsidR="006B7615" w:rsidRDefault="006B7615">
                        <w:pPr>
                          <w:spacing w:line="200" w:lineRule="exact"/>
                        </w:pPr>
                      </w:p>
                      <w:p w14:paraId="3E272B65" w14:textId="77777777" w:rsidR="006B7615" w:rsidRDefault="006B7615">
                        <w:pPr>
                          <w:spacing w:line="200" w:lineRule="exact"/>
                        </w:pPr>
                      </w:p>
                      <w:p w14:paraId="7FB8A86A" w14:textId="77777777" w:rsidR="006B7615" w:rsidRDefault="006B7615">
                        <w:pPr>
                          <w:spacing w:line="200" w:lineRule="exact"/>
                        </w:pPr>
                      </w:p>
                      <w:p w14:paraId="6A21EBD5" w14:textId="77777777" w:rsidR="006B7615" w:rsidRDefault="006B7615">
                        <w:pPr>
                          <w:spacing w:line="200" w:lineRule="exact"/>
                        </w:pPr>
                      </w:p>
                      <w:p w14:paraId="32613800" w14:textId="77777777" w:rsidR="006B7615" w:rsidRDefault="006B7615">
                        <w:pPr>
                          <w:spacing w:line="200" w:lineRule="exact"/>
                        </w:pPr>
                      </w:p>
                      <w:p w14:paraId="56AE27DF" w14:textId="77777777" w:rsidR="006B7615" w:rsidRDefault="006B7615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723C87FA" w14:textId="77777777" w:rsidR="006B7615" w:rsidRDefault="006B7615">
                        <w:pPr>
                          <w:ind w:left="8"/>
                          <w:rPr>
                            <w:sz w:val="24"/>
                            <w:szCs w:val="24"/>
                          </w:rPr>
                        </w:pPr>
                      </w:p>
                      <w:p w14:paraId="1739663A" w14:textId="77777777" w:rsidR="006B7615" w:rsidRDefault="006B7615">
                        <w:pPr>
                          <w:spacing w:line="200" w:lineRule="exact"/>
                        </w:pPr>
                      </w:p>
                      <w:p w14:paraId="101381D6" w14:textId="77777777" w:rsidR="006B7615" w:rsidRDefault="006B7615">
                        <w:pPr>
                          <w:spacing w:line="200" w:lineRule="exact"/>
                        </w:pPr>
                      </w:p>
                      <w:p w14:paraId="57689C26" w14:textId="77777777" w:rsidR="006B7615" w:rsidRDefault="006B7615">
                        <w:pPr>
                          <w:spacing w:line="200" w:lineRule="exact"/>
                        </w:pPr>
                      </w:p>
                      <w:p w14:paraId="633B3A7D" w14:textId="77777777" w:rsidR="006B7615" w:rsidRDefault="006B7615">
                        <w:pPr>
                          <w:spacing w:line="200" w:lineRule="exact"/>
                        </w:pPr>
                      </w:p>
                      <w:p w14:paraId="723FC1B2" w14:textId="77777777" w:rsidR="006B7615" w:rsidRDefault="006B7615">
                        <w:pPr>
                          <w:spacing w:before="8" w:line="200" w:lineRule="exact"/>
                        </w:pPr>
                      </w:p>
                      <w:p w14:paraId="12F6C646" w14:textId="77777777" w:rsidR="006B7615" w:rsidRDefault="006B7615" w:rsidP="0094210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2021219B" w14:textId="77777777" w:rsidR="006B7615" w:rsidRDefault="006B7615">
                        <w:pPr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3212F74C" w14:textId="77777777" w:rsidR="006B7615" w:rsidRDefault="006B7615">
                        <w:pPr>
                          <w:spacing w:line="200" w:lineRule="exact"/>
                        </w:pPr>
                      </w:p>
                      <w:p w14:paraId="1CA5FD19" w14:textId="77777777" w:rsidR="006B7615" w:rsidRDefault="006B7615">
                        <w:pPr>
                          <w:spacing w:line="200" w:lineRule="exact"/>
                        </w:pPr>
                      </w:p>
                      <w:p w14:paraId="26EB5D6F" w14:textId="77777777" w:rsidR="006B7615" w:rsidRDefault="006B7615">
                        <w:pPr>
                          <w:spacing w:line="200" w:lineRule="exact"/>
                        </w:pPr>
                      </w:p>
                      <w:p w14:paraId="2E6C2B64" w14:textId="77777777" w:rsidR="006B7615" w:rsidRDefault="006B7615">
                        <w:pPr>
                          <w:spacing w:line="200" w:lineRule="exact"/>
                        </w:pPr>
                      </w:p>
                      <w:p w14:paraId="06C95A6C" w14:textId="77777777" w:rsidR="006B7615" w:rsidRDefault="006B7615">
                        <w:pPr>
                          <w:spacing w:line="200" w:lineRule="exact"/>
                        </w:pPr>
                      </w:p>
                      <w:p w14:paraId="759E9276" w14:textId="77777777" w:rsidR="006B7615" w:rsidRDefault="006B7615">
                        <w:pPr>
                          <w:spacing w:line="200" w:lineRule="exact"/>
                        </w:pPr>
                      </w:p>
                      <w:p w14:paraId="5F659FAB" w14:textId="77777777" w:rsidR="006B7615" w:rsidRDefault="009E05CC">
                        <w:pPr>
                          <w:ind w:left="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ii)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8AB450D" w14:textId="77777777" w:rsidR="006B7615" w:rsidRDefault="009E05CC" w:rsidP="002C3B27">
                        <w:pPr>
                          <w:spacing w:line="246" w:lineRule="auto"/>
                          <w:ind w:right="26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Colou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ss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 tu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="00F302F6">
                          <w:rPr>
                            <w:spacing w:val="-1"/>
                            <w:sz w:val="24"/>
                            <w:szCs w:val="24"/>
                          </w:rPr>
                          <w:t>blue</w:t>
                        </w:r>
                        <w:r w:rsidR="00F302F6">
                          <w:rPr>
                            <w:sz w:val="24"/>
                            <w:szCs w:val="24"/>
                          </w:rPr>
                          <w:t xml:space="preserve"> litmus red</w:t>
                        </w:r>
                        <w:r w:rsidR="00A508B5">
                          <w:rPr>
                            <w:sz w:val="24"/>
                            <w:szCs w:val="24"/>
                          </w:rPr>
                          <w:t xml:space="preserve"> and red litmus paper remain red</w:t>
                        </w:r>
                      </w:p>
                      <w:p w14:paraId="3D84ED13" w14:textId="77777777" w:rsidR="006B7615" w:rsidRDefault="006B7615">
                        <w:pPr>
                          <w:spacing w:before="91"/>
                          <w:ind w:left="13"/>
                          <w:rPr>
                            <w:sz w:val="24"/>
                            <w:szCs w:val="24"/>
                          </w:rPr>
                        </w:pPr>
                      </w:p>
                      <w:p w14:paraId="2F87B437" w14:textId="77777777" w:rsidR="006B7615" w:rsidRDefault="006B7615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0419724F" w14:textId="77777777" w:rsidR="006B7615" w:rsidRDefault="006B7615">
                        <w:pPr>
                          <w:spacing w:line="200" w:lineRule="exact"/>
                        </w:pPr>
                      </w:p>
                      <w:p w14:paraId="5F42E962" w14:textId="77777777" w:rsidR="006B7615" w:rsidRDefault="00F302F6">
                        <w:pPr>
                          <w:ind w:left="1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Dissolve</w:t>
                        </w:r>
                        <w:r w:rsidR="009E05CC">
                          <w:rPr>
                            <w:sz w:val="24"/>
                            <w:szCs w:val="24"/>
                          </w:rPr>
                          <w:t xml:space="preserve"> to </w:t>
                        </w:r>
                        <w:r w:rsidR="009E05CC">
                          <w:rPr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 w:rsidR="009E05CC">
                          <w:rPr>
                            <w:sz w:val="24"/>
                            <w:szCs w:val="24"/>
                          </w:rPr>
                          <w:t>o</w:t>
                        </w:r>
                        <w:r w:rsidR="009E05CC"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="009E05CC">
                          <w:rPr>
                            <w:sz w:val="24"/>
                            <w:szCs w:val="24"/>
                          </w:rPr>
                          <w:t>m</w:t>
                        </w:r>
                        <w:r w:rsidR="009E05CC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="009E05CC">
                          <w:rPr>
                            <w:rFonts w:ascii="Wingdings" w:eastAsia="Wingdings" w:hAnsi="Wingdings" w:cs="Wingdings"/>
                            <w:b/>
                            <w:i/>
                            <w:spacing w:val="4"/>
                            <w:sz w:val="25"/>
                            <w:szCs w:val="25"/>
                          </w:rPr>
                          <w:t></w:t>
                        </w:r>
                        <w:r w:rsidR="009E05CC">
                          <w:rPr>
                            <w:b/>
                            <w:i/>
                            <w:sz w:val="24"/>
                            <w:szCs w:val="24"/>
                          </w:rPr>
                          <w:t>½</w:t>
                        </w:r>
                      </w:p>
                      <w:p w14:paraId="250046A5" w14:textId="77777777" w:rsidR="006B7615" w:rsidRDefault="00F302F6">
                        <w:pPr>
                          <w:spacing w:before="5"/>
                          <w:ind w:left="1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green</w:t>
                        </w:r>
                        <w:r w:rsidR="009E05CC">
                          <w:rPr>
                            <w:sz w:val="24"/>
                            <w:szCs w:val="24"/>
                          </w:rPr>
                          <w:t xml:space="preserve"> solution </w:t>
                        </w:r>
                        <w:r w:rsidR="009E05CC">
                          <w:rPr>
                            <w:rFonts w:ascii="Wingdings" w:eastAsia="Wingdings" w:hAnsi="Wingdings" w:cs="Wingdings"/>
                            <w:b/>
                            <w:i/>
                            <w:spacing w:val="4"/>
                            <w:sz w:val="25"/>
                            <w:szCs w:val="25"/>
                          </w:rPr>
                          <w:t></w:t>
                        </w:r>
                        <w:r w:rsidR="009E05CC">
                          <w:rPr>
                            <w:b/>
                            <w:i/>
                            <w:sz w:val="24"/>
                            <w:szCs w:val="24"/>
                          </w:rPr>
                          <w:t>½</w:t>
                        </w:r>
                      </w:p>
                      <w:p w14:paraId="16A2ECF4" w14:textId="77777777" w:rsidR="006B7615" w:rsidRDefault="006B7615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03690B49" w14:textId="77777777" w:rsidR="006B7615" w:rsidRDefault="006B7615">
                        <w:pPr>
                          <w:spacing w:line="200" w:lineRule="exact"/>
                        </w:pPr>
                      </w:p>
                      <w:p w14:paraId="6FE29D4C" w14:textId="77777777" w:rsidR="006B7615" w:rsidRDefault="006B7615">
                        <w:pPr>
                          <w:spacing w:line="200" w:lineRule="exact"/>
                        </w:pPr>
                      </w:p>
                      <w:p w14:paraId="63B96C23" w14:textId="77777777" w:rsidR="006B7615" w:rsidRDefault="006B7615">
                        <w:pPr>
                          <w:spacing w:line="200" w:lineRule="exact"/>
                        </w:pPr>
                      </w:p>
                      <w:p w14:paraId="5B765A8C" w14:textId="77777777" w:rsidR="006B7615" w:rsidRDefault="00537EB8">
                        <w:pPr>
                          <w:spacing w:line="245" w:lineRule="auto"/>
                          <w:ind w:left="13" w:right="62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G</w:t>
                        </w:r>
                        <w:r w:rsidR="00942108">
                          <w:rPr>
                            <w:spacing w:val="1"/>
                            <w:sz w:val="24"/>
                            <w:szCs w:val="24"/>
                          </w:rPr>
                          <w:t>reen</w:t>
                        </w:r>
                        <w:r w:rsidR="009E05CC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="009E05CC">
                          <w:rPr>
                            <w:sz w:val="24"/>
                            <w:szCs w:val="24"/>
                          </w:rPr>
                          <w:t>p</w:t>
                        </w:r>
                        <w:r w:rsidR="009E05CC">
                          <w:rPr>
                            <w:spacing w:val="-1"/>
                            <w:sz w:val="24"/>
                            <w:szCs w:val="24"/>
                          </w:rPr>
                          <w:t>rec</w:t>
                        </w:r>
                        <w:r>
                          <w:rPr>
                            <w:sz w:val="24"/>
                            <w:szCs w:val="24"/>
                          </w:rPr>
                          <w:t>ipitate</w:t>
                        </w:r>
                        <w:r w:rsidR="00942108">
                          <w:rPr>
                            <w:sz w:val="24"/>
                            <w:szCs w:val="24"/>
                          </w:rPr>
                          <w:t xml:space="preserve"> insoluble in excess</w:t>
                        </w:r>
                        <w:r w:rsidR="009E05C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667C92E9" w14:textId="77777777" w:rsidR="00942108" w:rsidRDefault="00942108">
                        <w:pPr>
                          <w:spacing w:line="245" w:lineRule="auto"/>
                          <w:ind w:left="13" w:right="626"/>
                          <w:rPr>
                            <w:sz w:val="24"/>
                            <w:szCs w:val="24"/>
                          </w:rPr>
                        </w:pPr>
                      </w:p>
                      <w:p w14:paraId="541CDD9E" w14:textId="77777777" w:rsidR="00942108" w:rsidRDefault="00942108">
                        <w:pPr>
                          <w:spacing w:line="245" w:lineRule="auto"/>
                          <w:ind w:left="13" w:right="62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Brown precipitate formed</w:t>
                        </w:r>
                      </w:p>
                      <w:p w14:paraId="726EE298" w14:textId="77777777" w:rsidR="006B7615" w:rsidRDefault="006B7615">
                        <w:pPr>
                          <w:spacing w:line="200" w:lineRule="exact"/>
                        </w:pPr>
                      </w:p>
                      <w:p w14:paraId="22F7C626" w14:textId="77777777" w:rsidR="006B7615" w:rsidRDefault="006B7615">
                        <w:pPr>
                          <w:spacing w:line="200" w:lineRule="exact"/>
                        </w:pPr>
                      </w:p>
                      <w:p w14:paraId="16796D0F" w14:textId="77777777" w:rsidR="006B7615" w:rsidRDefault="00942108">
                        <w:pPr>
                          <w:spacing w:line="200" w:lineRule="exact"/>
                        </w:pPr>
                        <w:r>
                          <w:t>White precipitate formed</w:t>
                        </w:r>
                      </w:p>
                      <w:p w14:paraId="4B599657" w14:textId="77777777" w:rsidR="00952C4E" w:rsidRDefault="00952C4E">
                        <w:pPr>
                          <w:spacing w:line="200" w:lineRule="exact"/>
                        </w:pPr>
                      </w:p>
                      <w:p w14:paraId="46E962CB" w14:textId="77777777" w:rsidR="006B7615" w:rsidRDefault="006B7615">
                        <w:pPr>
                          <w:spacing w:before="1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027FE1C3" w14:textId="77777777" w:rsidR="00952C4E" w:rsidRDefault="00952C4E">
                        <w:pPr>
                          <w:ind w:left="13"/>
                          <w:rPr>
                            <w:spacing w:val="1"/>
                            <w:sz w:val="24"/>
                            <w:szCs w:val="24"/>
                          </w:rPr>
                        </w:pPr>
                      </w:p>
                      <w:p w14:paraId="7F04AB69" w14:textId="77777777" w:rsidR="00952C4E" w:rsidRDefault="00952C4E">
                        <w:pPr>
                          <w:ind w:left="13"/>
                          <w:rPr>
                            <w:spacing w:val="1"/>
                            <w:sz w:val="24"/>
                            <w:szCs w:val="24"/>
                          </w:rPr>
                        </w:pPr>
                      </w:p>
                      <w:p w14:paraId="7130D67A" w14:textId="77777777" w:rsidR="006B7615" w:rsidRDefault="009E05CC">
                        <w:pPr>
                          <w:ind w:left="1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z w:val="24"/>
                            <w:szCs w:val="24"/>
                          </w:rPr>
                          <w:t>hite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rec</w:t>
                        </w:r>
                        <w:r>
                          <w:rPr>
                            <w:sz w:val="24"/>
                            <w:szCs w:val="24"/>
                          </w:rPr>
                          <w:t>ipit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="00952C4E">
                          <w:rPr>
                            <w:spacing w:val="-1"/>
                            <w:sz w:val="24"/>
                            <w:szCs w:val="24"/>
                          </w:rPr>
                          <w:t>formed</w:t>
                        </w:r>
                      </w:p>
                      <w:p w14:paraId="79A0F67C" w14:textId="77777777" w:rsidR="00952C4E" w:rsidRDefault="00952C4E">
                        <w:pPr>
                          <w:ind w:left="13"/>
                          <w:rPr>
                            <w:sz w:val="24"/>
                            <w:szCs w:val="24"/>
                          </w:rPr>
                        </w:pPr>
                      </w:p>
                      <w:p w14:paraId="2F1CF01B" w14:textId="77777777" w:rsidR="00952C4E" w:rsidRDefault="00952C4E">
                        <w:pPr>
                          <w:ind w:left="13"/>
                          <w:rPr>
                            <w:sz w:val="24"/>
                            <w:szCs w:val="24"/>
                          </w:rPr>
                        </w:pPr>
                      </w:p>
                      <w:p w14:paraId="0433F56F" w14:textId="77777777" w:rsidR="00952C4E" w:rsidRDefault="00952C4E">
                        <w:pPr>
                          <w:ind w:left="13"/>
                          <w:rPr>
                            <w:sz w:val="24"/>
                            <w:szCs w:val="24"/>
                          </w:rPr>
                        </w:pPr>
                      </w:p>
                      <w:p w14:paraId="585B4A96" w14:textId="77777777" w:rsidR="00952C4E" w:rsidRDefault="00952C4E">
                        <w:pPr>
                          <w:ind w:left="13"/>
                          <w:rPr>
                            <w:sz w:val="24"/>
                            <w:szCs w:val="24"/>
                          </w:rPr>
                        </w:pPr>
                      </w:p>
                      <w:p w14:paraId="41493D3A" w14:textId="77777777" w:rsidR="006B7615" w:rsidRDefault="006B7615" w:rsidP="00952C4E">
                        <w:pPr>
                          <w:spacing w:line="26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31BEA0A7" w14:textId="77777777" w:rsidR="006B7615" w:rsidRDefault="006B7615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7926048D" w14:textId="77777777" w:rsidR="006B7615" w:rsidRDefault="006B7615" w:rsidP="00952C4E">
                        <w:pPr>
                          <w:ind w:right="522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14:paraId="428985EA" w14:textId="77777777" w:rsidR="006B7615" w:rsidRDefault="00F302F6" w:rsidP="00F302F6">
                        <w:pPr>
                          <w:spacing w:before="7"/>
                          <w:ind w:right="162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Acidic gas present</w:t>
                        </w:r>
                      </w:p>
                      <w:p w14:paraId="30E3430B" w14:textId="77777777" w:rsidR="006B7615" w:rsidRDefault="006B7615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198FB917" w14:textId="77777777" w:rsidR="006B7615" w:rsidRDefault="006B7615">
                        <w:pPr>
                          <w:spacing w:line="200" w:lineRule="exact"/>
                        </w:pPr>
                      </w:p>
                      <w:p w14:paraId="39BC74C2" w14:textId="77777777" w:rsidR="006B7615" w:rsidRDefault="006B7615">
                        <w:pPr>
                          <w:spacing w:line="200" w:lineRule="exact"/>
                        </w:pPr>
                      </w:p>
                      <w:p w14:paraId="0DD8024F" w14:textId="77777777" w:rsidR="006B7615" w:rsidRDefault="006B7615">
                        <w:pPr>
                          <w:spacing w:line="200" w:lineRule="exact"/>
                        </w:pPr>
                      </w:p>
                      <w:p w14:paraId="32DD3D48" w14:textId="77777777" w:rsidR="00F302F6" w:rsidRDefault="00F302F6">
                        <w:pPr>
                          <w:ind w:left="13" w:right="781"/>
                          <w:jc w:val="both"/>
                          <w:rPr>
                            <w:spacing w:val="1"/>
                            <w:sz w:val="24"/>
                            <w:szCs w:val="24"/>
                          </w:rPr>
                        </w:pPr>
                      </w:p>
                      <w:p w14:paraId="6C84CFEA" w14:textId="77777777" w:rsidR="00A508B5" w:rsidRDefault="00A508B5" w:rsidP="00F302F6">
                        <w:pPr>
                          <w:ind w:right="781"/>
                          <w:jc w:val="both"/>
                          <w:rPr>
                            <w:spacing w:val="1"/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E293F44" w14:textId="77777777" w:rsidR="00A508B5" w:rsidRDefault="00A508B5" w:rsidP="00F302F6">
                        <w:pPr>
                          <w:ind w:right="781"/>
                          <w:jc w:val="both"/>
                          <w:rPr>
                            <w:spacing w:val="1"/>
                            <w:sz w:val="24"/>
                            <w:szCs w:val="24"/>
                          </w:rPr>
                        </w:pPr>
                      </w:p>
                      <w:p w14:paraId="4F6CE5E6" w14:textId="77777777" w:rsidR="00F302F6" w:rsidRPr="00F302F6" w:rsidRDefault="00F302F6" w:rsidP="00F302F6">
                        <w:pPr>
                          <w:ind w:right="781"/>
                          <w:jc w:val="both"/>
                          <w:rPr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spacing w:val="1"/>
                            <w:sz w:val="24"/>
                            <w:szCs w:val="24"/>
                            <w:vertAlign w:val="superscript"/>
                          </w:rPr>
                          <w:t>2+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, Cu</w:t>
                        </w:r>
                        <w:r>
                          <w:rPr>
                            <w:spacing w:val="1"/>
                            <w:sz w:val="24"/>
                            <w:szCs w:val="24"/>
                            <w:vertAlign w:val="superscript"/>
                          </w:rPr>
                          <w:t>2+</w:t>
                        </w:r>
                      </w:p>
                      <w:p w14:paraId="1FBC8C5D" w14:textId="77777777" w:rsidR="006B7615" w:rsidRDefault="006B7615">
                        <w:pPr>
                          <w:spacing w:line="200" w:lineRule="exact"/>
                        </w:pPr>
                      </w:p>
                      <w:p w14:paraId="1F617D2A" w14:textId="77777777" w:rsidR="006B7615" w:rsidRDefault="006B7615">
                        <w:pPr>
                          <w:spacing w:before="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7A0B82A1" w14:textId="77777777" w:rsidR="006B7615" w:rsidRDefault="006B7615">
                        <w:pPr>
                          <w:spacing w:line="100" w:lineRule="exact"/>
                          <w:ind w:left="381"/>
                          <w:rPr>
                            <w:sz w:val="15"/>
                            <w:szCs w:val="15"/>
                          </w:rPr>
                        </w:pPr>
                      </w:p>
                      <w:p w14:paraId="269F5A8B" w14:textId="77777777" w:rsidR="00942108" w:rsidRDefault="00942108">
                        <w:pPr>
                          <w:spacing w:line="180" w:lineRule="exact"/>
                          <w:ind w:left="73" w:right="173"/>
                          <w:jc w:val="both"/>
                          <w:rPr>
                            <w:spacing w:val="1"/>
                            <w:position w:val="2"/>
                            <w:sz w:val="24"/>
                            <w:szCs w:val="24"/>
                          </w:rPr>
                        </w:pPr>
                      </w:p>
                      <w:p w14:paraId="4A614A4E" w14:textId="77777777" w:rsidR="00942108" w:rsidRDefault="00942108">
                        <w:pPr>
                          <w:spacing w:line="180" w:lineRule="exact"/>
                          <w:ind w:left="73" w:right="173"/>
                          <w:jc w:val="both"/>
                          <w:rPr>
                            <w:spacing w:val="1"/>
                            <w:position w:val="2"/>
                            <w:sz w:val="24"/>
                            <w:szCs w:val="24"/>
                          </w:rPr>
                        </w:pPr>
                      </w:p>
                      <w:p w14:paraId="116C7AF0" w14:textId="77777777" w:rsidR="002C3B27" w:rsidRDefault="002C3B27">
                        <w:pPr>
                          <w:spacing w:line="180" w:lineRule="exact"/>
                          <w:ind w:left="73" w:right="173"/>
                          <w:jc w:val="both"/>
                          <w:rPr>
                            <w:spacing w:val="1"/>
                            <w:position w:val="2"/>
                            <w:sz w:val="24"/>
                            <w:szCs w:val="24"/>
                          </w:rPr>
                        </w:pPr>
                      </w:p>
                      <w:p w14:paraId="09B5128C" w14:textId="77777777" w:rsidR="00942108" w:rsidRPr="00942108" w:rsidRDefault="00942108">
                        <w:pPr>
                          <w:spacing w:line="180" w:lineRule="exact"/>
                          <w:ind w:left="73" w:right="173"/>
                          <w:jc w:val="both"/>
                          <w:rPr>
                            <w:spacing w:val="1"/>
                            <w:position w:val="2"/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position w:val="2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spacing w:val="1"/>
                            <w:position w:val="2"/>
                            <w:sz w:val="24"/>
                            <w:szCs w:val="24"/>
                            <w:vertAlign w:val="superscript"/>
                          </w:rPr>
                          <w:t>2+</w:t>
                        </w:r>
                        <w:r>
                          <w:rPr>
                            <w:spacing w:val="1"/>
                            <w:position w:val="2"/>
                            <w:sz w:val="24"/>
                            <w:szCs w:val="24"/>
                          </w:rPr>
                          <w:t xml:space="preserve"> present</w:t>
                        </w:r>
                      </w:p>
                      <w:p w14:paraId="029531AC" w14:textId="77777777" w:rsidR="00942108" w:rsidRDefault="00942108">
                        <w:pPr>
                          <w:spacing w:line="180" w:lineRule="exact"/>
                          <w:ind w:left="73" w:right="173"/>
                          <w:jc w:val="both"/>
                          <w:rPr>
                            <w:spacing w:val="1"/>
                            <w:position w:val="2"/>
                            <w:sz w:val="24"/>
                            <w:szCs w:val="24"/>
                          </w:rPr>
                        </w:pPr>
                      </w:p>
                      <w:p w14:paraId="309F386D" w14:textId="77777777" w:rsidR="00942108" w:rsidRDefault="00942108">
                        <w:pPr>
                          <w:spacing w:line="180" w:lineRule="exact"/>
                          <w:ind w:left="73" w:right="173"/>
                          <w:jc w:val="both"/>
                          <w:rPr>
                            <w:spacing w:val="1"/>
                            <w:position w:val="2"/>
                            <w:sz w:val="24"/>
                            <w:szCs w:val="24"/>
                          </w:rPr>
                        </w:pPr>
                      </w:p>
                      <w:p w14:paraId="67447621" w14:textId="77777777" w:rsidR="00942108" w:rsidRDefault="00942108">
                        <w:pPr>
                          <w:spacing w:line="180" w:lineRule="exact"/>
                          <w:ind w:left="73" w:right="173"/>
                          <w:jc w:val="both"/>
                          <w:rPr>
                            <w:spacing w:val="1"/>
                            <w:position w:val="2"/>
                            <w:sz w:val="24"/>
                            <w:szCs w:val="24"/>
                          </w:rPr>
                        </w:pPr>
                      </w:p>
                      <w:p w14:paraId="4874BA3D" w14:textId="77777777" w:rsidR="00942108" w:rsidRDefault="00942108">
                        <w:pPr>
                          <w:spacing w:line="180" w:lineRule="exact"/>
                          <w:ind w:left="73" w:right="173"/>
                          <w:jc w:val="both"/>
                          <w:rPr>
                            <w:spacing w:val="1"/>
                            <w:position w:val="2"/>
                            <w:sz w:val="24"/>
                            <w:szCs w:val="24"/>
                          </w:rPr>
                        </w:pPr>
                      </w:p>
                      <w:p w14:paraId="41197F5E" w14:textId="77777777" w:rsidR="00942108" w:rsidRPr="00942108" w:rsidRDefault="00942108">
                        <w:pPr>
                          <w:spacing w:line="180" w:lineRule="exact"/>
                          <w:ind w:left="73" w:right="173"/>
                          <w:jc w:val="both"/>
                          <w:rPr>
                            <w:spacing w:val="1"/>
                            <w:position w:val="2"/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position w:val="2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spacing w:val="1"/>
                            <w:position w:val="2"/>
                            <w:sz w:val="24"/>
                            <w:szCs w:val="24"/>
                            <w:vertAlign w:val="superscript"/>
                          </w:rPr>
                          <w:t>2+</w:t>
                        </w:r>
                        <w:r>
                          <w:rPr>
                            <w:spacing w:val="1"/>
                            <w:position w:val="2"/>
                            <w:sz w:val="24"/>
                            <w:szCs w:val="24"/>
                          </w:rPr>
                          <w:t xml:space="preserve"> oxidized to Fe</w:t>
                        </w:r>
                        <w:r>
                          <w:rPr>
                            <w:spacing w:val="1"/>
                            <w:position w:val="2"/>
                            <w:sz w:val="24"/>
                            <w:szCs w:val="24"/>
                            <w:vertAlign w:val="superscript"/>
                          </w:rPr>
                          <w:t>3+</w:t>
                        </w:r>
                      </w:p>
                      <w:p w14:paraId="0A37FE63" w14:textId="77777777" w:rsidR="00942108" w:rsidRDefault="00942108">
                        <w:pPr>
                          <w:spacing w:line="180" w:lineRule="exact"/>
                          <w:ind w:left="73" w:right="173"/>
                          <w:jc w:val="both"/>
                          <w:rPr>
                            <w:spacing w:val="1"/>
                            <w:position w:val="2"/>
                            <w:sz w:val="24"/>
                            <w:szCs w:val="24"/>
                          </w:rPr>
                        </w:pPr>
                      </w:p>
                      <w:p w14:paraId="2126C926" w14:textId="77777777" w:rsidR="00942108" w:rsidRDefault="00942108">
                        <w:pPr>
                          <w:spacing w:line="180" w:lineRule="exact"/>
                          <w:ind w:left="73" w:right="173"/>
                          <w:jc w:val="both"/>
                          <w:rPr>
                            <w:spacing w:val="1"/>
                            <w:position w:val="2"/>
                            <w:sz w:val="24"/>
                            <w:szCs w:val="24"/>
                          </w:rPr>
                        </w:pPr>
                      </w:p>
                      <w:p w14:paraId="67FF7E95" w14:textId="77777777" w:rsidR="00942108" w:rsidRDefault="00942108">
                        <w:pPr>
                          <w:spacing w:line="180" w:lineRule="exact"/>
                          <w:ind w:left="73" w:right="173"/>
                          <w:jc w:val="both"/>
                          <w:rPr>
                            <w:spacing w:val="1"/>
                            <w:position w:val="2"/>
                            <w:sz w:val="24"/>
                            <w:szCs w:val="24"/>
                          </w:rPr>
                        </w:pPr>
                      </w:p>
                      <w:p w14:paraId="4FA81AC8" w14:textId="77777777" w:rsidR="006B7615" w:rsidRDefault="009E05CC">
                        <w:pPr>
                          <w:spacing w:line="180" w:lineRule="exact"/>
                          <w:ind w:left="73" w:right="173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position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position w:val="2"/>
                            <w:sz w:val="24"/>
                            <w:szCs w:val="24"/>
                          </w:rPr>
                          <w:t xml:space="preserve">O </w:t>
                        </w:r>
                        <w:r>
                          <w:rPr>
                            <w:spacing w:val="7"/>
                            <w:position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position w:val="-2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position w:val="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Wingdings" w:eastAsia="Wingdings" w:hAnsi="Wingdings" w:cs="Wingdings"/>
                            <w:b/>
                            <w:i/>
                            <w:spacing w:val="4"/>
                            <w:position w:val="2"/>
                            <w:sz w:val="25"/>
                            <w:szCs w:val="25"/>
                          </w:rPr>
                          <w:t></w:t>
                        </w:r>
                        <w:r>
                          <w:rPr>
                            <w:b/>
                            <w:i/>
                            <w:position w:val="2"/>
                            <w:sz w:val="24"/>
                            <w:szCs w:val="24"/>
                          </w:rPr>
                          <w:t>½</w:t>
                        </w:r>
                        <w:r>
                          <w:rPr>
                            <w:b/>
                            <w:i/>
                            <w:spacing w:val="53"/>
                            <w:position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1"/>
                            <w:position w:val="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position w:val="2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-2"/>
                            <w:position w:val="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Wingdings" w:eastAsia="Wingdings" w:hAnsi="Wingdings" w:cs="Wingdings"/>
                            <w:b/>
                            <w:i/>
                            <w:spacing w:val="4"/>
                            <w:position w:val="2"/>
                            <w:sz w:val="25"/>
                            <w:szCs w:val="25"/>
                          </w:rPr>
                          <w:t></w:t>
                        </w:r>
                        <w:r>
                          <w:rPr>
                            <w:b/>
                            <w:i/>
                            <w:position w:val="2"/>
                            <w:sz w:val="24"/>
                            <w:szCs w:val="24"/>
                          </w:rPr>
                          <w:t>½</w:t>
                        </w:r>
                      </w:p>
                      <w:p w14:paraId="7F183FC5" w14:textId="77777777" w:rsidR="006B7615" w:rsidRPr="00942108" w:rsidRDefault="009E05CC" w:rsidP="00942108">
                        <w:pPr>
                          <w:spacing w:line="80" w:lineRule="exact"/>
                          <w:ind w:left="305" w:right="267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pacing w:val="1"/>
                            <w:position w:val="-5"/>
                            <w:sz w:val="15"/>
                            <w:szCs w:val="15"/>
                          </w:rPr>
                          <w:t>2</w:t>
                        </w:r>
                        <w:r w:rsidR="00942108">
                          <w:rPr>
                            <w:position w:val="-5"/>
                            <w:sz w:val="15"/>
                            <w:szCs w:val="15"/>
                          </w:rPr>
                          <w:t xml:space="preserve">-      </w:t>
                        </w:r>
                      </w:p>
                      <w:p w14:paraId="605375F4" w14:textId="77777777" w:rsidR="006B7615" w:rsidRDefault="009E05CC">
                        <w:pPr>
                          <w:spacing w:before="4"/>
                          <w:ind w:left="13" w:right="294"/>
                          <w:jc w:val="both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alise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½</w:t>
                        </w:r>
                        <w:r>
                          <w:rPr>
                            <w:b/>
                            <w:i/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k 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or a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  <w:szCs w:val="24"/>
                          </w:rPr>
                          <w:t xml:space="preserve"> c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tradi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tory ion</w:t>
                        </w:r>
                      </w:p>
                      <w:p w14:paraId="7CE1088C" w14:textId="77777777" w:rsidR="00952C4E" w:rsidRDefault="00952C4E">
                        <w:pPr>
                          <w:spacing w:before="4"/>
                          <w:ind w:left="13" w:right="294"/>
                          <w:jc w:val="both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14:paraId="6011ED2D" w14:textId="77777777" w:rsidR="00952C4E" w:rsidRPr="00952C4E" w:rsidRDefault="00952C4E">
                        <w:pPr>
                          <w:spacing w:before="4"/>
                          <w:ind w:left="13" w:right="294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SO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perscript"/>
                          </w:rPr>
                          <w:t>2-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Present</w:t>
                        </w:r>
                      </w:p>
                      <w:p w14:paraId="2AC4BD2D" w14:textId="77777777" w:rsidR="00952C4E" w:rsidRDefault="00952C4E">
                        <w:pPr>
                          <w:spacing w:before="4"/>
                          <w:ind w:left="13" w:right="294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14:paraId="589A3B6B" w14:textId="77777777" w:rsidR="006B7615" w:rsidRDefault="006B7615">
                        <w:pPr>
                          <w:spacing w:line="80" w:lineRule="exact"/>
                          <w:ind w:left="301"/>
                          <w:rPr>
                            <w:sz w:val="15"/>
                            <w:szCs w:val="15"/>
                          </w:rPr>
                        </w:pPr>
                      </w:p>
                      <w:p w14:paraId="2FE64A12" w14:textId="77777777" w:rsidR="006B7615" w:rsidRDefault="006B7615" w:rsidP="00952C4E">
                        <w:pPr>
                          <w:spacing w:line="180" w:lineRule="exact"/>
                          <w:ind w:right="576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14:paraId="30B451FB" w14:textId="77777777" w:rsidR="006B7615" w:rsidRDefault="009E05CC">
                        <w:pPr>
                          <w:spacing w:before="4"/>
                          <w:ind w:left="13" w:right="33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t a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tradi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tory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ion</w:t>
                        </w:r>
                      </w:p>
                    </w:tc>
                  </w:tr>
                  <w:tr w:rsidR="006B7615" w14:paraId="6CFE5343" w14:textId="77777777">
                    <w:trPr>
                      <w:trHeight w:hRule="exact" w:val="4594"/>
                    </w:trPr>
                    <w:tc>
                      <w:tcPr>
                        <w:tcW w:w="5110" w:type="dxa"/>
                        <w:gridSpan w:val="3"/>
                        <w:tcBorders>
                          <w:top w:val="nil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14:paraId="461D0F79" w14:textId="77777777" w:rsidR="006B7615" w:rsidRDefault="006B7615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63E76EA5" w14:textId="77777777" w:rsidR="006B7615" w:rsidRDefault="006B7615">
                        <w:pPr>
                          <w:spacing w:line="200" w:lineRule="exact"/>
                        </w:pPr>
                      </w:p>
                      <w:p w14:paraId="408C9A0A" w14:textId="77777777" w:rsidR="006B7615" w:rsidRDefault="006B7615" w:rsidP="00952C4E">
                        <w:pPr>
                          <w:spacing w:line="300" w:lineRule="exact"/>
                          <w:ind w:left="225" w:right="3081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14:paraId="73CD252D" w14:textId="77777777" w:rsidR="006B7615" w:rsidRDefault="006B7615"/>
              </w:txbxContent>
            </v:textbox>
            <w10:wrap anchorx="page" anchory="page"/>
          </v:shape>
        </w:pict>
      </w:r>
      <w:r w:rsidR="009E05CC">
        <w:rPr>
          <w:spacing w:val="1"/>
          <w:sz w:val="24"/>
          <w:szCs w:val="24"/>
          <w:u w:val="single" w:color="000000"/>
        </w:rPr>
        <w:t>S</w:t>
      </w:r>
      <w:r w:rsidR="009E05CC">
        <w:rPr>
          <w:sz w:val="24"/>
          <w:szCs w:val="24"/>
          <w:u w:val="single" w:color="000000"/>
        </w:rPr>
        <w:t>h</w:t>
      </w:r>
      <w:r w:rsidR="009E05CC">
        <w:rPr>
          <w:spacing w:val="-1"/>
          <w:sz w:val="24"/>
          <w:szCs w:val="24"/>
          <w:u w:val="single" w:color="000000"/>
        </w:rPr>
        <w:t>a</w:t>
      </w:r>
      <w:r w:rsidR="009E05CC">
        <w:rPr>
          <w:sz w:val="24"/>
          <w:szCs w:val="24"/>
          <w:u w:val="single" w:color="000000"/>
        </w:rPr>
        <w:t>p</w:t>
      </w:r>
      <w:r w:rsidR="009E05CC">
        <w:rPr>
          <w:spacing w:val="-1"/>
          <w:sz w:val="24"/>
          <w:szCs w:val="24"/>
          <w:u w:val="single" w:color="000000"/>
        </w:rPr>
        <w:t>e</w:t>
      </w:r>
      <w:r w:rsidR="009E05CC">
        <w:rPr>
          <w:sz w:val="24"/>
          <w:szCs w:val="24"/>
          <w:u w:val="single" w:color="000000"/>
        </w:rPr>
        <w:t xml:space="preserve">s </w:t>
      </w:r>
      <w:proofErr w:type="gramStart"/>
      <w:r w:rsidR="009E05CC">
        <w:rPr>
          <w:sz w:val="24"/>
          <w:szCs w:val="24"/>
          <w:u w:val="single" w:color="000000"/>
        </w:rPr>
        <w:t>. . . .</w:t>
      </w:r>
      <w:proofErr w:type="gramEnd"/>
      <w:r w:rsidR="009E05CC">
        <w:rPr>
          <w:sz w:val="24"/>
          <w:szCs w:val="24"/>
          <w:u w:val="single" w:color="000000"/>
        </w:rPr>
        <w:t xml:space="preserve"> (1 m</w:t>
      </w:r>
      <w:r w:rsidR="009E05CC">
        <w:rPr>
          <w:spacing w:val="-1"/>
          <w:sz w:val="24"/>
          <w:szCs w:val="24"/>
          <w:u w:val="single" w:color="000000"/>
        </w:rPr>
        <w:t>ar</w:t>
      </w:r>
      <w:r w:rsidR="009E05CC">
        <w:rPr>
          <w:sz w:val="24"/>
          <w:szCs w:val="24"/>
          <w:u w:val="single" w:color="000000"/>
        </w:rPr>
        <w:t>k)</w:t>
      </w:r>
    </w:p>
    <w:p w14:paraId="34D700D0" w14:textId="77777777" w:rsidR="006B7615" w:rsidRDefault="009E05CC">
      <w:pPr>
        <w:ind w:left="506" w:right="5462"/>
        <w:jc w:val="both"/>
        <w:rPr>
          <w:sz w:val="24"/>
          <w:szCs w:val="24"/>
        </w:rPr>
      </w:pPr>
      <w:r>
        <w:rPr>
          <w:sz w:val="24"/>
          <w:szCs w:val="24"/>
        </w:rPr>
        <w:t>Aw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plots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ph.</w:t>
      </w:r>
    </w:p>
    <w:p w14:paraId="3746FCB6" w14:textId="77777777" w:rsidR="006B7615" w:rsidRDefault="006B7615">
      <w:pPr>
        <w:spacing w:line="160" w:lineRule="exact"/>
        <w:rPr>
          <w:sz w:val="16"/>
          <w:szCs w:val="16"/>
        </w:rPr>
      </w:pPr>
    </w:p>
    <w:p w14:paraId="3959A118" w14:textId="77777777" w:rsidR="006B7615" w:rsidRDefault="006B7615">
      <w:pPr>
        <w:spacing w:line="200" w:lineRule="exact"/>
      </w:pPr>
    </w:p>
    <w:p w14:paraId="3E85DA6E" w14:textId="77777777" w:rsidR="006B7615" w:rsidRDefault="006B7615">
      <w:pPr>
        <w:spacing w:before="16" w:line="260" w:lineRule="exact"/>
        <w:rPr>
          <w:sz w:val="26"/>
          <w:szCs w:val="26"/>
        </w:rPr>
      </w:pPr>
    </w:p>
    <w:p w14:paraId="30197718" w14:textId="77777777" w:rsidR="006B7615" w:rsidRDefault="00A508B5" w:rsidP="00A508B5">
      <w:pPr>
        <w:ind w:left="11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r>
        <w:rPr>
          <w:sz w:val="24"/>
          <w:szCs w:val="24"/>
        </w:rPr>
        <w:t>i</w:t>
      </w:r>
      <w:proofErr w:type="spellEnd"/>
      <w:proofErr w:type="gramStart"/>
      <w:r w:rsidR="009E05CC">
        <w:rPr>
          <w:sz w:val="24"/>
          <w:szCs w:val="24"/>
        </w:rPr>
        <w:t xml:space="preserve">) </w:t>
      </w:r>
      <w:r w:rsidR="009E05CC">
        <w:rPr>
          <w:spacing w:val="30"/>
          <w:sz w:val="24"/>
          <w:szCs w:val="24"/>
        </w:rPr>
        <w:t xml:space="preserve"> </w:t>
      </w:r>
      <w:r w:rsidR="009E05CC">
        <w:rPr>
          <w:sz w:val="24"/>
          <w:szCs w:val="24"/>
        </w:rPr>
        <w:t>A</w:t>
      </w:r>
      <w:r w:rsidR="009E05CC">
        <w:rPr>
          <w:spacing w:val="-1"/>
          <w:sz w:val="24"/>
          <w:szCs w:val="24"/>
        </w:rPr>
        <w:t>cce</w:t>
      </w:r>
      <w:r w:rsidR="009E05CC">
        <w:rPr>
          <w:sz w:val="24"/>
          <w:szCs w:val="24"/>
        </w:rPr>
        <w:t>pt</w:t>
      </w:r>
      <w:proofErr w:type="gramEnd"/>
      <w:r w:rsidR="009E05CC">
        <w:rPr>
          <w:spacing w:val="43"/>
          <w:sz w:val="24"/>
          <w:szCs w:val="24"/>
        </w:rPr>
        <w:t xml:space="preserve"> </w:t>
      </w:r>
      <w:r w:rsidR="009E05CC">
        <w:rPr>
          <w:spacing w:val="-1"/>
          <w:sz w:val="24"/>
          <w:szCs w:val="24"/>
        </w:rPr>
        <w:t>r</w:t>
      </w:r>
      <w:r w:rsidR="009E05CC">
        <w:rPr>
          <w:spacing w:val="1"/>
          <w:sz w:val="24"/>
          <w:szCs w:val="24"/>
        </w:rPr>
        <w:t>e</w:t>
      </w:r>
      <w:r w:rsidR="009E05CC">
        <w:rPr>
          <w:spacing w:val="-1"/>
          <w:sz w:val="24"/>
          <w:szCs w:val="24"/>
        </w:rPr>
        <w:t>a</w:t>
      </w:r>
      <w:r w:rsidR="009E05CC">
        <w:rPr>
          <w:sz w:val="24"/>
          <w:szCs w:val="24"/>
        </w:rPr>
        <w:t>ding</w:t>
      </w:r>
      <w:r w:rsidR="009E05CC">
        <w:rPr>
          <w:spacing w:val="41"/>
          <w:sz w:val="24"/>
          <w:szCs w:val="24"/>
        </w:rPr>
        <w:t xml:space="preserve"> </w:t>
      </w:r>
      <w:r w:rsidR="009E05CC">
        <w:rPr>
          <w:sz w:val="24"/>
          <w:szCs w:val="24"/>
        </w:rPr>
        <w:t xml:space="preserve">shown </w:t>
      </w:r>
      <w:r w:rsidR="009E05CC">
        <w:rPr>
          <w:spacing w:val="41"/>
          <w:sz w:val="24"/>
          <w:szCs w:val="24"/>
        </w:rPr>
        <w:t xml:space="preserve"> </w:t>
      </w:r>
      <w:r w:rsidR="009E05CC">
        <w:rPr>
          <w:sz w:val="24"/>
          <w:szCs w:val="24"/>
        </w:rPr>
        <w:t xml:space="preserve">on </w:t>
      </w:r>
      <w:r w:rsidR="009E05CC">
        <w:rPr>
          <w:spacing w:val="41"/>
          <w:sz w:val="24"/>
          <w:szCs w:val="24"/>
        </w:rPr>
        <w:t xml:space="preserve"> </w:t>
      </w:r>
      <w:r w:rsidR="009E05CC">
        <w:rPr>
          <w:sz w:val="24"/>
          <w:szCs w:val="24"/>
        </w:rPr>
        <w:t xml:space="preserve">the </w:t>
      </w:r>
      <w:r w:rsidR="009E05CC">
        <w:rPr>
          <w:spacing w:val="40"/>
          <w:sz w:val="24"/>
          <w:szCs w:val="24"/>
        </w:rPr>
        <w:t xml:space="preserve"> </w:t>
      </w:r>
      <w:r w:rsidR="009E05CC">
        <w:rPr>
          <w:spacing w:val="-2"/>
          <w:sz w:val="24"/>
          <w:szCs w:val="24"/>
        </w:rPr>
        <w:t>g</w:t>
      </w:r>
      <w:r w:rsidR="009E05CC">
        <w:rPr>
          <w:spacing w:val="1"/>
          <w:sz w:val="24"/>
          <w:szCs w:val="24"/>
        </w:rPr>
        <w:t>ra</w:t>
      </w:r>
      <w:r w:rsidR="009E05CC">
        <w:rPr>
          <w:sz w:val="24"/>
          <w:szCs w:val="24"/>
        </w:rPr>
        <w:t xml:space="preserve">ph </w:t>
      </w:r>
      <w:r w:rsidR="009E05CC">
        <w:rPr>
          <w:spacing w:val="41"/>
          <w:sz w:val="24"/>
          <w:szCs w:val="24"/>
        </w:rPr>
        <w:t xml:space="preserve"> </w:t>
      </w:r>
      <w:r w:rsidR="009E05CC">
        <w:rPr>
          <w:spacing w:val="-1"/>
          <w:sz w:val="24"/>
          <w:szCs w:val="24"/>
        </w:rPr>
        <w:t>c</w:t>
      </w:r>
      <w:r w:rsidR="009E05CC">
        <w:rPr>
          <w:sz w:val="24"/>
          <w:szCs w:val="24"/>
        </w:rPr>
        <w:t>o</w:t>
      </w:r>
      <w:r w:rsidR="009E05CC">
        <w:rPr>
          <w:spacing w:val="-1"/>
          <w:sz w:val="24"/>
          <w:szCs w:val="24"/>
        </w:rPr>
        <w:t>rr</w:t>
      </w:r>
      <w:r w:rsidR="009E05CC">
        <w:rPr>
          <w:spacing w:val="1"/>
          <w:sz w:val="24"/>
          <w:szCs w:val="24"/>
        </w:rPr>
        <w:t>e</w:t>
      </w:r>
      <w:r w:rsidR="009E05CC"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tly</w:t>
      </w:r>
    </w:p>
    <w:p w14:paraId="5BFA91FC" w14:textId="77777777" w:rsidR="006B7615" w:rsidRDefault="006B7615">
      <w:pPr>
        <w:spacing w:before="16" w:line="260" w:lineRule="exact"/>
        <w:rPr>
          <w:sz w:val="26"/>
          <w:szCs w:val="26"/>
        </w:rPr>
      </w:pPr>
    </w:p>
    <w:p w14:paraId="36BF4837" w14:textId="77777777" w:rsidR="006B7615" w:rsidRDefault="006B7615">
      <w:pPr>
        <w:spacing w:before="16" w:line="260" w:lineRule="exact"/>
        <w:rPr>
          <w:sz w:val="26"/>
          <w:szCs w:val="26"/>
        </w:rPr>
      </w:pPr>
    </w:p>
    <w:p w14:paraId="63422D63" w14:textId="77777777" w:rsidR="006B7615" w:rsidRDefault="009E05CC">
      <w:pPr>
        <w:spacing w:line="260" w:lineRule="exact"/>
        <w:ind w:left="110"/>
        <w:rPr>
          <w:sz w:val="24"/>
          <w:szCs w:val="24"/>
        </w:rPr>
        <w:sectPr w:rsidR="006B7615">
          <w:pgSz w:w="11920" w:h="16840"/>
          <w:pgMar w:top="740" w:right="740" w:bottom="280" w:left="740" w:header="0" w:footer="559" w:gutter="0"/>
          <w:cols w:space="720"/>
        </w:sectPr>
      </w:pP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d(ii)</w:t>
      </w:r>
      <w:r w:rsidR="00A508B5">
        <w:rPr>
          <w:position w:val="-1"/>
          <w:sz w:val="24"/>
          <w:szCs w:val="24"/>
        </w:rPr>
        <w:t xml:space="preserve"> same as d(</w:t>
      </w:r>
      <w:proofErr w:type="spellStart"/>
      <w:r w:rsidR="00A508B5">
        <w:rPr>
          <w:position w:val="-1"/>
          <w:sz w:val="24"/>
          <w:szCs w:val="24"/>
        </w:rPr>
        <w:t>i</w:t>
      </w:r>
      <w:proofErr w:type="spellEnd"/>
      <w:r w:rsidR="00A508B5">
        <w:rPr>
          <w:position w:val="-1"/>
          <w:sz w:val="24"/>
          <w:szCs w:val="24"/>
        </w:rPr>
        <w:t>)</w:t>
      </w:r>
    </w:p>
    <w:p w14:paraId="7CD40CC6" w14:textId="77777777" w:rsidR="006B7615" w:rsidRDefault="006B7615">
      <w:pPr>
        <w:spacing w:before="1" w:line="280" w:lineRule="exact"/>
        <w:rPr>
          <w:sz w:val="28"/>
          <w:szCs w:val="28"/>
        </w:rPr>
      </w:pPr>
    </w:p>
    <w:p w14:paraId="6DFAF1A7" w14:textId="77777777" w:rsidR="006B7615" w:rsidRDefault="009E05CC">
      <w:pPr>
        <w:ind w:left="110" w:right="-56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id C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14:paraId="4F1578E5" w14:textId="77777777" w:rsidR="006B7615" w:rsidRDefault="006B7615">
      <w:pPr>
        <w:spacing w:before="16" w:line="260" w:lineRule="exact"/>
        <w:rPr>
          <w:sz w:val="26"/>
          <w:szCs w:val="26"/>
        </w:rPr>
      </w:pPr>
    </w:p>
    <w:p w14:paraId="05CBD252" w14:textId="77777777" w:rsidR="006B7615" w:rsidRDefault="009E05CC">
      <w:pPr>
        <w:spacing w:line="280" w:lineRule="exact"/>
        <w:ind w:left="506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</w:t>
      </w:r>
      <w:r>
        <w:rPr>
          <w:position w:val="-1"/>
          <w:sz w:val="24"/>
          <w:szCs w:val="24"/>
        </w:rPr>
        <w:t>H =</w:t>
      </w:r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C</w:t>
      </w:r>
      <w:r>
        <w:rPr>
          <w:rFonts w:ascii="Symbol" w:eastAsia="Symbol" w:hAnsi="Symbol" w:cs="Symbol"/>
          <w:position w:val="-1"/>
          <w:sz w:val="24"/>
          <w:szCs w:val="24"/>
        </w:rPr>
        <w:t></w:t>
      </w:r>
      <w:r>
        <w:rPr>
          <w:position w:val="-1"/>
          <w:sz w:val="24"/>
          <w:szCs w:val="24"/>
        </w:rPr>
        <w:t>T</w:t>
      </w:r>
      <w:proofErr w:type="spellEnd"/>
    </w:p>
    <w:p w14:paraId="77504131" w14:textId="77777777" w:rsidR="006B7615" w:rsidRDefault="009E05CC">
      <w:pPr>
        <w:spacing w:before="9" w:line="140" w:lineRule="exact"/>
        <w:rPr>
          <w:sz w:val="15"/>
          <w:szCs w:val="15"/>
        </w:rPr>
      </w:pPr>
      <w:r>
        <w:br w:type="column"/>
      </w:r>
    </w:p>
    <w:p w14:paraId="5CE1F7D9" w14:textId="77777777" w:rsidR="006B7615" w:rsidRDefault="009E05CC">
      <w:pPr>
        <w:spacing w:line="360" w:lineRule="exact"/>
        <w:rPr>
          <w:sz w:val="22"/>
          <w:szCs w:val="22"/>
        </w:rPr>
      </w:pPr>
      <w:proofErr w:type="gramStart"/>
      <w:r>
        <w:rPr>
          <w:rFonts w:ascii="Symbol" w:eastAsia="Symbol" w:hAnsi="Symbol" w:cs="Symbol"/>
          <w:position w:val="-5"/>
          <w:sz w:val="22"/>
          <w:szCs w:val="22"/>
        </w:rPr>
        <w:t></w:t>
      </w:r>
      <w:r>
        <w:rPr>
          <w:spacing w:val="-1"/>
          <w:position w:val="-5"/>
          <w:sz w:val="22"/>
          <w:szCs w:val="22"/>
        </w:rPr>
        <w:t xml:space="preserve"> </w:t>
      </w:r>
      <w:r>
        <w:rPr>
          <w:i/>
          <w:position w:val="9"/>
          <w:sz w:val="22"/>
          <w:szCs w:val="22"/>
          <w:u w:val="single" w:color="000000"/>
        </w:rPr>
        <w:t xml:space="preserve"> </w:t>
      </w:r>
      <w:proofErr w:type="spellStart"/>
      <w:r>
        <w:rPr>
          <w:i/>
          <w:position w:val="9"/>
          <w:sz w:val="22"/>
          <w:szCs w:val="22"/>
          <w:u w:val="single" w:color="000000"/>
        </w:rPr>
        <w:t>Ansd</w:t>
      </w:r>
      <w:proofErr w:type="spellEnd"/>
      <w:proofErr w:type="gramEnd"/>
      <w:r>
        <w:rPr>
          <w:i/>
          <w:spacing w:val="3"/>
          <w:position w:val="9"/>
          <w:sz w:val="22"/>
          <w:szCs w:val="22"/>
          <w:u w:val="single" w:color="000000"/>
        </w:rPr>
        <w:t xml:space="preserve"> </w:t>
      </w:r>
      <w:r>
        <w:rPr>
          <w:spacing w:val="5"/>
          <w:w w:val="99"/>
          <w:position w:val="9"/>
          <w:sz w:val="22"/>
          <w:szCs w:val="22"/>
          <w:u w:val="single" w:color="000000"/>
        </w:rPr>
        <w:t>(</w:t>
      </w:r>
      <w:proofErr w:type="spellStart"/>
      <w:r>
        <w:rPr>
          <w:i/>
          <w:position w:val="9"/>
          <w:sz w:val="22"/>
          <w:szCs w:val="22"/>
          <w:u w:val="single" w:color="000000"/>
        </w:rPr>
        <w:t>i</w:t>
      </w:r>
      <w:proofErr w:type="spellEnd"/>
      <w:r>
        <w:rPr>
          <w:i/>
          <w:spacing w:val="-46"/>
          <w:w w:val="108"/>
          <w:position w:val="9"/>
          <w:sz w:val="22"/>
          <w:szCs w:val="22"/>
          <w:u w:val="single" w:color="000000"/>
        </w:rPr>
        <w:t xml:space="preserve"> </w:t>
      </w:r>
      <w:r>
        <w:rPr>
          <w:position w:val="9"/>
          <w:sz w:val="22"/>
          <w:szCs w:val="22"/>
          <w:u w:val="single" w:color="000000"/>
        </w:rPr>
        <w:t>)</w:t>
      </w:r>
      <w:r>
        <w:rPr>
          <w:spacing w:val="-1"/>
          <w:position w:val="9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-5"/>
          <w:sz w:val="22"/>
          <w:szCs w:val="22"/>
        </w:rPr>
        <w:t></w:t>
      </w:r>
      <w:r>
        <w:rPr>
          <w:spacing w:val="10"/>
          <w:position w:val="-5"/>
          <w:sz w:val="22"/>
          <w:szCs w:val="22"/>
        </w:rPr>
        <w:t xml:space="preserve"> </w:t>
      </w:r>
      <w:r>
        <w:rPr>
          <w:i/>
          <w:position w:val="-5"/>
          <w:sz w:val="22"/>
          <w:szCs w:val="22"/>
        </w:rPr>
        <w:t>Ansa</w:t>
      </w:r>
      <w:r>
        <w:rPr>
          <w:i/>
          <w:spacing w:val="-15"/>
          <w:position w:val="-5"/>
          <w:sz w:val="22"/>
          <w:szCs w:val="22"/>
        </w:rPr>
        <w:t xml:space="preserve"> </w:t>
      </w:r>
      <w:r>
        <w:rPr>
          <w:spacing w:val="9"/>
          <w:w w:val="99"/>
          <w:position w:val="-5"/>
          <w:sz w:val="22"/>
          <w:szCs w:val="22"/>
        </w:rPr>
        <w:t>(</w:t>
      </w:r>
      <w:r>
        <w:rPr>
          <w:i/>
          <w:w w:val="99"/>
          <w:position w:val="-5"/>
          <w:sz w:val="22"/>
          <w:szCs w:val="22"/>
        </w:rPr>
        <w:t>v</w:t>
      </w:r>
      <w:r>
        <w:rPr>
          <w:i/>
          <w:spacing w:val="-41"/>
          <w:position w:val="-5"/>
          <w:sz w:val="22"/>
          <w:szCs w:val="22"/>
        </w:rPr>
        <w:t xml:space="preserve"> </w:t>
      </w:r>
      <w:r>
        <w:rPr>
          <w:position w:val="-5"/>
          <w:sz w:val="22"/>
          <w:szCs w:val="22"/>
        </w:rPr>
        <w:t>)</w:t>
      </w:r>
    </w:p>
    <w:p w14:paraId="63EE3432" w14:textId="77777777" w:rsidR="006B7615" w:rsidRDefault="009E05CC">
      <w:pPr>
        <w:spacing w:line="180" w:lineRule="exact"/>
        <w:ind w:left="339"/>
        <w:rPr>
          <w:sz w:val="22"/>
          <w:szCs w:val="22"/>
        </w:rPr>
        <w:sectPr w:rsidR="006B7615">
          <w:type w:val="continuous"/>
          <w:pgSz w:w="11920" w:h="16840"/>
          <w:pgMar w:top="840" w:right="740" w:bottom="280" w:left="740" w:header="720" w:footer="720" w:gutter="0"/>
          <w:cols w:num="2" w:space="720" w:equalWidth="0">
            <w:col w:w="2542" w:space="154"/>
            <w:col w:w="7744"/>
          </w:cols>
        </w:sectPr>
      </w:pPr>
      <w:r>
        <w:rPr>
          <w:position w:val="1"/>
          <w:sz w:val="22"/>
          <w:szCs w:val="22"/>
        </w:rPr>
        <w:t>1000</w:t>
      </w:r>
    </w:p>
    <w:p w14:paraId="44553F60" w14:textId="77777777" w:rsidR="006B7615" w:rsidRDefault="009E05CC">
      <w:pPr>
        <w:spacing w:before="5"/>
        <w:ind w:left="789"/>
        <w:rPr>
          <w:sz w:val="24"/>
          <w:szCs w:val="24"/>
        </w:rPr>
      </w:pP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Ans d(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Ans d(ii)</w:t>
      </w:r>
    </w:p>
    <w:p w14:paraId="156D1E38" w14:textId="77777777" w:rsidR="006B7615" w:rsidRDefault="006B7615">
      <w:pPr>
        <w:spacing w:before="9" w:line="160" w:lineRule="exact"/>
        <w:rPr>
          <w:sz w:val="17"/>
          <w:szCs w:val="17"/>
        </w:rPr>
      </w:pPr>
    </w:p>
    <w:p w14:paraId="162D03BE" w14:textId="77777777" w:rsidR="006B7615" w:rsidRDefault="009E05CC">
      <w:pPr>
        <w:spacing w:line="420" w:lineRule="exact"/>
        <w:ind w:left="506"/>
        <w:rPr>
          <w:sz w:val="26"/>
          <w:szCs w:val="26"/>
        </w:rPr>
      </w:pPr>
      <w:r>
        <w:rPr>
          <w:rFonts w:ascii="Symbol" w:eastAsia="Symbol" w:hAnsi="Symbol" w:cs="Symbol"/>
          <w:position w:val="1"/>
          <w:sz w:val="24"/>
          <w:szCs w:val="24"/>
        </w:rPr>
        <w:t></w:t>
      </w:r>
      <w:r>
        <w:rPr>
          <w:position w:val="1"/>
          <w:sz w:val="24"/>
          <w:szCs w:val="24"/>
        </w:rPr>
        <w:t xml:space="preserve">   </w:t>
      </w:r>
      <w:r>
        <w:rPr>
          <w:i/>
          <w:spacing w:val="12"/>
          <w:position w:val="11"/>
          <w:sz w:val="26"/>
          <w:szCs w:val="26"/>
          <w:u w:val="single" w:color="000000"/>
        </w:rPr>
        <w:t xml:space="preserve"> </w:t>
      </w:r>
      <w:proofErr w:type="spellStart"/>
      <w:r>
        <w:rPr>
          <w:i/>
          <w:position w:val="11"/>
          <w:sz w:val="26"/>
          <w:szCs w:val="26"/>
          <w:u w:val="single" w:color="000000"/>
        </w:rPr>
        <w:t>Ansd</w:t>
      </w:r>
      <w:proofErr w:type="spellEnd"/>
      <w:r>
        <w:rPr>
          <w:i/>
          <w:spacing w:val="23"/>
          <w:position w:val="11"/>
          <w:sz w:val="26"/>
          <w:szCs w:val="26"/>
          <w:u w:val="single" w:color="000000"/>
        </w:rPr>
        <w:t xml:space="preserve"> </w:t>
      </w:r>
      <w:r>
        <w:rPr>
          <w:spacing w:val="7"/>
          <w:w w:val="101"/>
          <w:position w:val="11"/>
          <w:sz w:val="26"/>
          <w:szCs w:val="26"/>
          <w:u w:val="single" w:color="000000"/>
        </w:rPr>
        <w:t>(</w:t>
      </w:r>
      <w:proofErr w:type="spellStart"/>
      <w:proofErr w:type="gramStart"/>
      <w:r>
        <w:rPr>
          <w:i/>
          <w:w w:val="101"/>
          <w:position w:val="11"/>
          <w:sz w:val="26"/>
          <w:szCs w:val="26"/>
          <w:u w:val="single" w:color="000000"/>
        </w:rPr>
        <w:t>i</w:t>
      </w:r>
      <w:proofErr w:type="spellEnd"/>
      <w:r>
        <w:rPr>
          <w:i/>
          <w:spacing w:val="-55"/>
          <w:w w:val="111"/>
          <w:position w:val="11"/>
          <w:sz w:val="26"/>
          <w:szCs w:val="26"/>
          <w:u w:val="single" w:color="000000"/>
        </w:rPr>
        <w:t xml:space="preserve"> </w:t>
      </w:r>
      <w:r>
        <w:rPr>
          <w:position w:val="11"/>
          <w:sz w:val="26"/>
          <w:szCs w:val="26"/>
          <w:u w:val="single" w:color="000000"/>
        </w:rPr>
        <w:t>)</w:t>
      </w:r>
      <w:proofErr w:type="gramEnd"/>
      <w:r>
        <w:rPr>
          <w:spacing w:val="4"/>
          <w:position w:val="11"/>
          <w:sz w:val="26"/>
          <w:szCs w:val="26"/>
        </w:rPr>
        <w:t xml:space="preserve"> </w:t>
      </w:r>
      <w:r>
        <w:rPr>
          <w:rFonts w:ascii="Symbol" w:eastAsia="Symbol" w:hAnsi="Symbol" w:cs="Symbol"/>
          <w:position w:val="-6"/>
          <w:sz w:val="26"/>
          <w:szCs w:val="26"/>
        </w:rPr>
        <w:t></w:t>
      </w:r>
      <w:r>
        <w:rPr>
          <w:spacing w:val="18"/>
          <w:position w:val="-6"/>
          <w:sz w:val="26"/>
          <w:szCs w:val="26"/>
        </w:rPr>
        <w:t xml:space="preserve"> </w:t>
      </w:r>
      <w:r>
        <w:rPr>
          <w:i/>
          <w:position w:val="-6"/>
          <w:sz w:val="26"/>
          <w:szCs w:val="26"/>
        </w:rPr>
        <w:t>Ans</w:t>
      </w:r>
      <w:r>
        <w:rPr>
          <w:i/>
          <w:spacing w:val="-12"/>
          <w:position w:val="-6"/>
          <w:sz w:val="26"/>
          <w:szCs w:val="26"/>
        </w:rPr>
        <w:t xml:space="preserve"> </w:t>
      </w:r>
      <w:r>
        <w:rPr>
          <w:spacing w:val="12"/>
          <w:w w:val="101"/>
          <w:position w:val="-6"/>
          <w:sz w:val="26"/>
          <w:szCs w:val="26"/>
        </w:rPr>
        <w:t>(</w:t>
      </w:r>
      <w:r>
        <w:rPr>
          <w:i/>
          <w:w w:val="101"/>
          <w:position w:val="-6"/>
          <w:sz w:val="26"/>
          <w:szCs w:val="26"/>
        </w:rPr>
        <w:t>v</w:t>
      </w:r>
      <w:r>
        <w:rPr>
          <w:i/>
          <w:spacing w:val="-46"/>
          <w:position w:val="-6"/>
          <w:sz w:val="26"/>
          <w:szCs w:val="26"/>
        </w:rPr>
        <w:t xml:space="preserve"> </w:t>
      </w:r>
      <w:r>
        <w:rPr>
          <w:w w:val="101"/>
          <w:position w:val="-6"/>
          <w:sz w:val="26"/>
          <w:szCs w:val="26"/>
        </w:rPr>
        <w:t>)</w:t>
      </w:r>
    </w:p>
    <w:p w14:paraId="57F548BE" w14:textId="77777777" w:rsidR="006B7615" w:rsidRDefault="009E05CC">
      <w:pPr>
        <w:spacing w:line="220" w:lineRule="exact"/>
        <w:ind w:left="1126"/>
        <w:rPr>
          <w:sz w:val="26"/>
          <w:szCs w:val="26"/>
        </w:rPr>
      </w:pPr>
      <w:r>
        <w:rPr>
          <w:w w:val="101"/>
          <w:position w:val="1"/>
          <w:sz w:val="26"/>
          <w:szCs w:val="26"/>
        </w:rPr>
        <w:t>1000</w:t>
      </w:r>
    </w:p>
    <w:p w14:paraId="77F48E1E" w14:textId="77777777" w:rsidR="006B7615" w:rsidRDefault="006B7615">
      <w:pPr>
        <w:spacing w:before="10" w:line="260" w:lineRule="exact"/>
        <w:rPr>
          <w:sz w:val="26"/>
          <w:szCs w:val="26"/>
        </w:rPr>
      </w:pPr>
    </w:p>
    <w:p w14:paraId="7BFD00B8" w14:textId="77777777" w:rsidR="006B7615" w:rsidRDefault="009E05CC">
      <w:pPr>
        <w:spacing w:line="260" w:lineRule="exact"/>
        <w:ind w:left="789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 Ans 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(</w:t>
      </w:r>
      <w:proofErr w:type="spellStart"/>
      <w:r>
        <w:rPr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>) ×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4.2 ×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ns d(ii)</w:t>
      </w:r>
    </w:p>
    <w:p w14:paraId="34117B5F" w14:textId="77777777" w:rsidR="006B7615" w:rsidRDefault="006B7615">
      <w:pPr>
        <w:spacing w:before="5" w:line="260" w:lineRule="exact"/>
        <w:rPr>
          <w:sz w:val="26"/>
          <w:szCs w:val="26"/>
        </w:rPr>
      </w:pPr>
    </w:p>
    <w:p w14:paraId="1DB6ADFA" w14:textId="77777777" w:rsidR="006B7615" w:rsidRDefault="009E05CC">
      <w:pPr>
        <w:spacing w:before="15"/>
        <w:ind w:left="506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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sz w:val="24"/>
          <w:szCs w:val="24"/>
        </w:rPr>
        <w:t>1 mole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id C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14:paraId="043D07B9" w14:textId="77777777" w:rsidR="006B7615" w:rsidRDefault="006B7615">
      <w:pPr>
        <w:spacing w:line="140" w:lineRule="exact"/>
        <w:rPr>
          <w:sz w:val="14"/>
          <w:szCs w:val="14"/>
        </w:rPr>
      </w:pPr>
    </w:p>
    <w:p w14:paraId="345DE4A7" w14:textId="77777777" w:rsidR="006B7615" w:rsidRDefault="009E05CC">
      <w:pPr>
        <w:spacing w:line="360" w:lineRule="exact"/>
        <w:ind w:left="152"/>
        <w:rPr>
          <w:sz w:val="23"/>
          <w:szCs w:val="23"/>
        </w:rPr>
      </w:pPr>
      <w:r>
        <w:rPr>
          <w:w w:val="110"/>
          <w:position w:val="8"/>
          <w:sz w:val="23"/>
          <w:szCs w:val="23"/>
          <w:u w:val="single" w:color="000000"/>
        </w:rPr>
        <w:t xml:space="preserve"> </w:t>
      </w:r>
      <w:r>
        <w:rPr>
          <w:position w:val="8"/>
          <w:sz w:val="23"/>
          <w:szCs w:val="23"/>
          <w:u w:val="single" w:color="000000"/>
        </w:rPr>
        <w:t xml:space="preserve">                 </w:t>
      </w:r>
      <w:r>
        <w:rPr>
          <w:spacing w:val="23"/>
          <w:position w:val="8"/>
          <w:sz w:val="23"/>
          <w:szCs w:val="23"/>
          <w:u w:val="single" w:color="000000"/>
        </w:rPr>
        <w:t xml:space="preserve"> </w:t>
      </w:r>
      <w:r>
        <w:rPr>
          <w:position w:val="8"/>
          <w:sz w:val="23"/>
          <w:szCs w:val="23"/>
          <w:u w:val="single" w:color="000000"/>
        </w:rPr>
        <w:t xml:space="preserve">1                   </w:t>
      </w:r>
      <w:r>
        <w:rPr>
          <w:spacing w:val="8"/>
          <w:position w:val="8"/>
          <w:sz w:val="23"/>
          <w:szCs w:val="23"/>
          <w:u w:val="single" w:color="000000"/>
        </w:rPr>
        <w:t xml:space="preserve"> </w:t>
      </w:r>
      <w:r>
        <w:rPr>
          <w:spacing w:val="-43"/>
          <w:position w:val="8"/>
          <w:sz w:val="23"/>
          <w:szCs w:val="23"/>
        </w:rPr>
        <w:t xml:space="preserve"> </w:t>
      </w:r>
      <w:r>
        <w:rPr>
          <w:rFonts w:ascii="Symbol" w:eastAsia="Symbol" w:hAnsi="Symbol" w:cs="Symbol"/>
          <w:position w:val="-7"/>
          <w:sz w:val="23"/>
          <w:szCs w:val="23"/>
        </w:rPr>
        <w:t></w:t>
      </w:r>
      <w:r>
        <w:rPr>
          <w:spacing w:val="16"/>
          <w:position w:val="-7"/>
          <w:sz w:val="23"/>
          <w:szCs w:val="23"/>
        </w:rPr>
        <w:t xml:space="preserve"> </w:t>
      </w:r>
      <w:proofErr w:type="spellStart"/>
      <w:r>
        <w:rPr>
          <w:i/>
          <w:position w:val="-7"/>
          <w:sz w:val="23"/>
          <w:szCs w:val="23"/>
        </w:rPr>
        <w:t>Ansd</w:t>
      </w:r>
      <w:proofErr w:type="spellEnd"/>
      <w:r>
        <w:rPr>
          <w:i/>
          <w:spacing w:val="19"/>
          <w:position w:val="-7"/>
          <w:sz w:val="23"/>
          <w:szCs w:val="23"/>
        </w:rPr>
        <w:t xml:space="preserve"> </w:t>
      </w:r>
      <w:r>
        <w:rPr>
          <w:spacing w:val="6"/>
          <w:w w:val="102"/>
          <w:position w:val="-7"/>
          <w:sz w:val="23"/>
          <w:szCs w:val="23"/>
        </w:rPr>
        <w:t>(</w:t>
      </w:r>
      <w:proofErr w:type="spellStart"/>
      <w:proofErr w:type="gramStart"/>
      <w:r>
        <w:rPr>
          <w:i/>
          <w:w w:val="102"/>
          <w:position w:val="-7"/>
          <w:sz w:val="23"/>
          <w:szCs w:val="23"/>
        </w:rPr>
        <w:t>i</w:t>
      </w:r>
      <w:proofErr w:type="spellEnd"/>
      <w:r>
        <w:rPr>
          <w:i/>
          <w:spacing w:val="-43"/>
          <w:position w:val="-7"/>
          <w:sz w:val="23"/>
          <w:szCs w:val="23"/>
        </w:rPr>
        <w:t xml:space="preserve"> </w:t>
      </w:r>
      <w:r>
        <w:rPr>
          <w:position w:val="-7"/>
          <w:sz w:val="23"/>
          <w:szCs w:val="23"/>
        </w:rPr>
        <w:t>)</w:t>
      </w:r>
      <w:proofErr w:type="gramEnd"/>
      <w:r>
        <w:rPr>
          <w:spacing w:val="-18"/>
          <w:position w:val="-7"/>
          <w:sz w:val="23"/>
          <w:szCs w:val="23"/>
        </w:rPr>
        <w:t xml:space="preserve"> </w:t>
      </w:r>
      <w:r>
        <w:rPr>
          <w:rFonts w:ascii="Symbol" w:eastAsia="Symbol" w:hAnsi="Symbol" w:cs="Symbol"/>
          <w:position w:val="-7"/>
          <w:sz w:val="23"/>
          <w:szCs w:val="23"/>
        </w:rPr>
        <w:t></w:t>
      </w:r>
      <w:r>
        <w:rPr>
          <w:spacing w:val="-4"/>
          <w:position w:val="-7"/>
          <w:sz w:val="23"/>
          <w:szCs w:val="23"/>
        </w:rPr>
        <w:t xml:space="preserve"> </w:t>
      </w:r>
      <w:r>
        <w:rPr>
          <w:spacing w:val="10"/>
          <w:position w:val="-7"/>
          <w:sz w:val="23"/>
          <w:szCs w:val="23"/>
        </w:rPr>
        <w:t>4</w:t>
      </w:r>
      <w:r>
        <w:rPr>
          <w:spacing w:val="5"/>
          <w:position w:val="-7"/>
          <w:sz w:val="23"/>
          <w:szCs w:val="23"/>
        </w:rPr>
        <w:t>.</w:t>
      </w:r>
      <w:r>
        <w:rPr>
          <w:position w:val="-7"/>
          <w:sz w:val="23"/>
          <w:szCs w:val="23"/>
        </w:rPr>
        <w:t>2</w:t>
      </w:r>
      <w:r>
        <w:rPr>
          <w:spacing w:val="-13"/>
          <w:position w:val="-7"/>
          <w:sz w:val="23"/>
          <w:szCs w:val="23"/>
        </w:rPr>
        <w:t xml:space="preserve"> </w:t>
      </w:r>
      <w:r>
        <w:rPr>
          <w:rFonts w:ascii="Symbol" w:eastAsia="Symbol" w:hAnsi="Symbol" w:cs="Symbol"/>
          <w:position w:val="-7"/>
          <w:sz w:val="23"/>
          <w:szCs w:val="23"/>
        </w:rPr>
        <w:t></w:t>
      </w:r>
      <w:r>
        <w:rPr>
          <w:spacing w:val="16"/>
          <w:position w:val="-7"/>
          <w:sz w:val="23"/>
          <w:szCs w:val="23"/>
        </w:rPr>
        <w:t xml:space="preserve"> </w:t>
      </w:r>
      <w:proofErr w:type="spellStart"/>
      <w:r>
        <w:rPr>
          <w:i/>
          <w:position w:val="-7"/>
          <w:sz w:val="23"/>
          <w:szCs w:val="23"/>
        </w:rPr>
        <w:t>Ansd</w:t>
      </w:r>
      <w:proofErr w:type="spellEnd"/>
      <w:r>
        <w:rPr>
          <w:i/>
          <w:spacing w:val="19"/>
          <w:position w:val="-7"/>
          <w:sz w:val="23"/>
          <w:szCs w:val="23"/>
        </w:rPr>
        <w:t xml:space="preserve"> </w:t>
      </w:r>
      <w:r>
        <w:rPr>
          <w:spacing w:val="5"/>
          <w:w w:val="102"/>
          <w:position w:val="-7"/>
          <w:sz w:val="23"/>
          <w:szCs w:val="23"/>
        </w:rPr>
        <w:t>(</w:t>
      </w:r>
      <w:r>
        <w:rPr>
          <w:i/>
          <w:w w:val="102"/>
          <w:position w:val="-7"/>
          <w:sz w:val="23"/>
          <w:szCs w:val="23"/>
        </w:rPr>
        <w:t>ii</w:t>
      </w:r>
      <w:r>
        <w:rPr>
          <w:i/>
          <w:spacing w:val="-37"/>
          <w:position w:val="-7"/>
          <w:sz w:val="23"/>
          <w:szCs w:val="23"/>
        </w:rPr>
        <w:t xml:space="preserve"> </w:t>
      </w:r>
      <w:r>
        <w:rPr>
          <w:w w:val="102"/>
          <w:position w:val="-7"/>
          <w:sz w:val="23"/>
          <w:szCs w:val="23"/>
        </w:rPr>
        <w:t>)</w:t>
      </w:r>
    </w:p>
    <w:p w14:paraId="1119A719" w14:textId="77777777" w:rsidR="006B7615" w:rsidRDefault="009E05CC">
      <w:pPr>
        <w:spacing w:line="220" w:lineRule="exact"/>
        <w:ind w:left="189"/>
        <w:rPr>
          <w:sz w:val="13"/>
          <w:szCs w:val="13"/>
        </w:rPr>
      </w:pPr>
      <w:proofErr w:type="spellStart"/>
      <w:r>
        <w:rPr>
          <w:i/>
          <w:position w:val="1"/>
          <w:sz w:val="23"/>
          <w:szCs w:val="23"/>
        </w:rPr>
        <w:t>Ansd</w:t>
      </w:r>
      <w:proofErr w:type="spellEnd"/>
      <w:r>
        <w:rPr>
          <w:i/>
          <w:spacing w:val="19"/>
          <w:position w:val="1"/>
          <w:sz w:val="23"/>
          <w:szCs w:val="23"/>
        </w:rPr>
        <w:t xml:space="preserve"> </w:t>
      </w:r>
      <w:r>
        <w:rPr>
          <w:spacing w:val="6"/>
          <w:w w:val="102"/>
          <w:position w:val="1"/>
          <w:sz w:val="23"/>
          <w:szCs w:val="23"/>
        </w:rPr>
        <w:t>(</w:t>
      </w:r>
      <w:proofErr w:type="spellStart"/>
      <w:proofErr w:type="gramStart"/>
      <w:r>
        <w:rPr>
          <w:i/>
          <w:w w:val="102"/>
          <w:position w:val="1"/>
          <w:sz w:val="23"/>
          <w:szCs w:val="23"/>
        </w:rPr>
        <w:t>i</w:t>
      </w:r>
      <w:proofErr w:type="spellEnd"/>
      <w:r>
        <w:rPr>
          <w:i/>
          <w:spacing w:val="-43"/>
          <w:position w:val="1"/>
          <w:sz w:val="23"/>
          <w:szCs w:val="23"/>
        </w:rPr>
        <w:t xml:space="preserve"> </w:t>
      </w:r>
      <w:r>
        <w:rPr>
          <w:position w:val="1"/>
          <w:sz w:val="23"/>
          <w:szCs w:val="23"/>
        </w:rPr>
        <w:t>)</w:t>
      </w:r>
      <w:proofErr w:type="gramEnd"/>
      <w:r>
        <w:rPr>
          <w:spacing w:val="-18"/>
          <w:position w:val="1"/>
          <w:sz w:val="23"/>
          <w:szCs w:val="23"/>
        </w:rPr>
        <w:t xml:space="preserve"> </w:t>
      </w:r>
      <w:r>
        <w:rPr>
          <w:rFonts w:ascii="Symbol" w:eastAsia="Symbol" w:hAnsi="Symbol" w:cs="Symbol"/>
          <w:position w:val="1"/>
          <w:sz w:val="23"/>
          <w:szCs w:val="23"/>
        </w:rPr>
        <w:t></w:t>
      </w:r>
      <w:r>
        <w:rPr>
          <w:spacing w:val="16"/>
          <w:position w:val="1"/>
          <w:sz w:val="23"/>
          <w:szCs w:val="23"/>
        </w:rPr>
        <w:t xml:space="preserve"> </w:t>
      </w:r>
      <w:r>
        <w:rPr>
          <w:i/>
          <w:position w:val="1"/>
          <w:sz w:val="23"/>
          <w:szCs w:val="23"/>
        </w:rPr>
        <w:t>Ans</w:t>
      </w:r>
      <w:r>
        <w:rPr>
          <w:i/>
          <w:spacing w:val="-13"/>
          <w:position w:val="1"/>
          <w:sz w:val="23"/>
          <w:szCs w:val="23"/>
        </w:rPr>
        <w:t xml:space="preserve"> </w:t>
      </w:r>
      <w:r>
        <w:rPr>
          <w:spacing w:val="9"/>
          <w:w w:val="102"/>
          <w:position w:val="1"/>
          <w:sz w:val="23"/>
          <w:szCs w:val="23"/>
        </w:rPr>
        <w:t>(</w:t>
      </w:r>
      <w:r>
        <w:rPr>
          <w:i/>
          <w:w w:val="102"/>
          <w:position w:val="1"/>
          <w:sz w:val="23"/>
          <w:szCs w:val="23"/>
        </w:rPr>
        <w:t>v</w:t>
      </w:r>
      <w:r>
        <w:rPr>
          <w:i/>
          <w:spacing w:val="-42"/>
          <w:position w:val="1"/>
          <w:sz w:val="23"/>
          <w:szCs w:val="23"/>
        </w:rPr>
        <w:t xml:space="preserve"> </w:t>
      </w:r>
      <w:r>
        <w:rPr>
          <w:position w:val="1"/>
          <w:sz w:val="23"/>
          <w:szCs w:val="23"/>
        </w:rPr>
        <w:t>)</w:t>
      </w:r>
      <w:r>
        <w:rPr>
          <w:spacing w:val="-18"/>
          <w:position w:val="1"/>
          <w:sz w:val="23"/>
          <w:szCs w:val="23"/>
        </w:rPr>
        <w:t xml:space="preserve"> </w:t>
      </w:r>
      <w:r>
        <w:rPr>
          <w:rFonts w:ascii="Symbol" w:eastAsia="Symbol" w:hAnsi="Symbol" w:cs="Symbol"/>
          <w:w w:val="102"/>
          <w:position w:val="1"/>
          <w:sz w:val="23"/>
          <w:szCs w:val="23"/>
        </w:rPr>
        <w:t></w:t>
      </w:r>
      <w:r>
        <w:rPr>
          <w:spacing w:val="-35"/>
          <w:position w:val="1"/>
          <w:sz w:val="23"/>
          <w:szCs w:val="23"/>
        </w:rPr>
        <w:t xml:space="preserve"> </w:t>
      </w:r>
      <w:r>
        <w:rPr>
          <w:w w:val="102"/>
          <w:position w:val="1"/>
          <w:sz w:val="23"/>
          <w:szCs w:val="23"/>
        </w:rPr>
        <w:t>10</w:t>
      </w:r>
      <w:r>
        <w:rPr>
          <w:spacing w:val="-31"/>
          <w:position w:val="1"/>
          <w:sz w:val="23"/>
          <w:szCs w:val="23"/>
        </w:rPr>
        <w:t xml:space="preserve"> </w:t>
      </w:r>
      <w:r>
        <w:rPr>
          <w:rFonts w:ascii="Symbol" w:eastAsia="Symbol" w:hAnsi="Symbol" w:cs="Symbol"/>
          <w:w w:val="105"/>
          <w:position w:val="11"/>
          <w:sz w:val="13"/>
          <w:szCs w:val="13"/>
        </w:rPr>
        <w:t></w:t>
      </w:r>
      <w:r>
        <w:rPr>
          <w:spacing w:val="-18"/>
          <w:position w:val="11"/>
          <w:sz w:val="13"/>
          <w:szCs w:val="13"/>
        </w:rPr>
        <w:t xml:space="preserve"> </w:t>
      </w:r>
      <w:r>
        <w:rPr>
          <w:w w:val="105"/>
          <w:position w:val="11"/>
          <w:sz w:val="13"/>
          <w:szCs w:val="13"/>
        </w:rPr>
        <w:t>3</w:t>
      </w:r>
    </w:p>
    <w:p w14:paraId="202C280D" w14:textId="77777777" w:rsidR="006B7615" w:rsidRDefault="009E05CC">
      <w:pPr>
        <w:spacing w:before="67" w:line="380" w:lineRule="exact"/>
        <w:ind w:left="148"/>
        <w:rPr>
          <w:sz w:val="23"/>
          <w:szCs w:val="23"/>
        </w:rPr>
      </w:pPr>
      <w:proofErr w:type="gramStart"/>
      <w:r>
        <w:rPr>
          <w:rFonts w:ascii="Symbol" w:eastAsia="Symbol" w:hAnsi="Symbol" w:cs="Symbol"/>
          <w:position w:val="-7"/>
          <w:sz w:val="23"/>
          <w:szCs w:val="23"/>
        </w:rPr>
        <w:t></w:t>
      </w:r>
      <w:r>
        <w:rPr>
          <w:position w:val="-7"/>
          <w:sz w:val="23"/>
          <w:szCs w:val="23"/>
        </w:rPr>
        <w:t xml:space="preserve"> </w:t>
      </w:r>
      <w:r>
        <w:rPr>
          <w:spacing w:val="3"/>
          <w:position w:val="-7"/>
          <w:sz w:val="23"/>
          <w:szCs w:val="23"/>
        </w:rPr>
        <w:t xml:space="preserve"> </w:t>
      </w:r>
      <w:r>
        <w:rPr>
          <w:rFonts w:ascii="Symbol" w:eastAsia="Symbol" w:hAnsi="Symbol" w:cs="Symbol"/>
          <w:position w:val="8"/>
          <w:sz w:val="23"/>
          <w:szCs w:val="23"/>
          <w:u w:val="single" w:color="000000"/>
        </w:rPr>
        <w:t></w:t>
      </w:r>
      <w:proofErr w:type="gramEnd"/>
      <w:r>
        <w:rPr>
          <w:rFonts w:ascii="Symbol" w:eastAsia="Symbol" w:hAnsi="Symbol" w:cs="Symbol"/>
          <w:spacing w:val="4"/>
          <w:position w:val="8"/>
          <w:sz w:val="23"/>
          <w:szCs w:val="23"/>
          <w:u w:val="single" w:color="000000"/>
        </w:rPr>
        <w:t></w:t>
      </w:r>
      <w:r>
        <w:rPr>
          <w:spacing w:val="10"/>
          <w:position w:val="8"/>
          <w:sz w:val="23"/>
          <w:szCs w:val="23"/>
          <w:u w:val="single" w:color="000000"/>
        </w:rPr>
        <w:t>4</w:t>
      </w:r>
      <w:r>
        <w:rPr>
          <w:spacing w:val="5"/>
          <w:position w:val="8"/>
          <w:sz w:val="23"/>
          <w:szCs w:val="23"/>
          <w:u w:val="single" w:color="000000"/>
        </w:rPr>
        <w:t>.</w:t>
      </w:r>
      <w:r>
        <w:rPr>
          <w:position w:val="8"/>
          <w:sz w:val="23"/>
          <w:szCs w:val="23"/>
          <w:u w:val="single" w:color="000000"/>
        </w:rPr>
        <w:t>2</w:t>
      </w:r>
      <w:r>
        <w:rPr>
          <w:spacing w:val="-14"/>
          <w:position w:val="8"/>
          <w:sz w:val="23"/>
          <w:szCs w:val="23"/>
          <w:u w:val="single" w:color="000000"/>
        </w:rPr>
        <w:t xml:space="preserve"> </w:t>
      </w:r>
      <w:r>
        <w:rPr>
          <w:rFonts w:ascii="Symbol" w:eastAsia="Symbol" w:hAnsi="Symbol" w:cs="Symbol"/>
          <w:position w:val="8"/>
          <w:sz w:val="23"/>
          <w:szCs w:val="23"/>
          <w:u w:val="single" w:color="000000"/>
        </w:rPr>
        <w:t></w:t>
      </w:r>
      <w:r>
        <w:rPr>
          <w:rFonts w:ascii="Symbol" w:eastAsia="Symbol" w:hAnsi="Symbol" w:cs="Symbol"/>
          <w:spacing w:val="16"/>
          <w:position w:val="8"/>
          <w:sz w:val="23"/>
          <w:szCs w:val="23"/>
          <w:u w:val="single" w:color="000000"/>
        </w:rPr>
        <w:t></w:t>
      </w:r>
      <w:proofErr w:type="spellStart"/>
      <w:r>
        <w:rPr>
          <w:i/>
          <w:position w:val="8"/>
          <w:sz w:val="23"/>
          <w:szCs w:val="23"/>
          <w:u w:val="single" w:color="000000"/>
        </w:rPr>
        <w:t>Ansd</w:t>
      </w:r>
      <w:proofErr w:type="spellEnd"/>
      <w:r>
        <w:rPr>
          <w:i/>
          <w:spacing w:val="18"/>
          <w:position w:val="8"/>
          <w:sz w:val="23"/>
          <w:szCs w:val="23"/>
          <w:u w:val="single" w:color="000000"/>
        </w:rPr>
        <w:t xml:space="preserve"> </w:t>
      </w:r>
      <w:r>
        <w:rPr>
          <w:spacing w:val="6"/>
          <w:w w:val="102"/>
          <w:position w:val="8"/>
          <w:sz w:val="23"/>
          <w:szCs w:val="23"/>
          <w:u w:val="single" w:color="000000"/>
        </w:rPr>
        <w:t>(</w:t>
      </w:r>
      <w:r>
        <w:rPr>
          <w:i/>
          <w:w w:val="102"/>
          <w:position w:val="8"/>
          <w:sz w:val="23"/>
          <w:szCs w:val="23"/>
          <w:u w:val="single" w:color="000000"/>
        </w:rPr>
        <w:t>ii</w:t>
      </w:r>
      <w:r>
        <w:rPr>
          <w:i/>
          <w:spacing w:val="-43"/>
          <w:w w:val="110"/>
          <w:position w:val="8"/>
          <w:sz w:val="23"/>
          <w:szCs w:val="23"/>
          <w:u w:val="single" w:color="000000"/>
        </w:rPr>
        <w:t xml:space="preserve"> </w:t>
      </w:r>
      <w:r>
        <w:rPr>
          <w:w w:val="102"/>
          <w:position w:val="8"/>
          <w:sz w:val="23"/>
          <w:szCs w:val="23"/>
          <w:u w:val="single" w:color="000000"/>
        </w:rPr>
        <w:t>)</w:t>
      </w:r>
    </w:p>
    <w:p w14:paraId="59093684" w14:textId="77777777" w:rsidR="006B7615" w:rsidRDefault="009E05CC">
      <w:pPr>
        <w:spacing w:line="220" w:lineRule="exact"/>
        <w:ind w:left="465"/>
        <w:rPr>
          <w:sz w:val="13"/>
          <w:szCs w:val="13"/>
        </w:rPr>
      </w:pPr>
      <w:r>
        <w:rPr>
          <w:i/>
          <w:position w:val="1"/>
          <w:sz w:val="23"/>
          <w:szCs w:val="23"/>
        </w:rPr>
        <w:t>Ansa</w:t>
      </w:r>
      <w:r>
        <w:rPr>
          <w:i/>
          <w:spacing w:val="-1"/>
          <w:position w:val="1"/>
          <w:sz w:val="23"/>
          <w:szCs w:val="23"/>
        </w:rPr>
        <w:t xml:space="preserve"> </w:t>
      </w:r>
      <w:r>
        <w:rPr>
          <w:spacing w:val="9"/>
          <w:w w:val="102"/>
          <w:position w:val="1"/>
          <w:sz w:val="23"/>
          <w:szCs w:val="23"/>
        </w:rPr>
        <w:t>(</w:t>
      </w:r>
      <w:proofErr w:type="gramStart"/>
      <w:r>
        <w:rPr>
          <w:i/>
          <w:w w:val="102"/>
          <w:position w:val="1"/>
          <w:sz w:val="23"/>
          <w:szCs w:val="23"/>
        </w:rPr>
        <w:t>v</w:t>
      </w:r>
      <w:r>
        <w:rPr>
          <w:i/>
          <w:spacing w:val="-42"/>
          <w:position w:val="1"/>
          <w:sz w:val="23"/>
          <w:szCs w:val="23"/>
        </w:rPr>
        <w:t xml:space="preserve"> </w:t>
      </w:r>
      <w:r>
        <w:rPr>
          <w:position w:val="1"/>
          <w:sz w:val="23"/>
          <w:szCs w:val="23"/>
        </w:rPr>
        <w:t>)</w:t>
      </w:r>
      <w:proofErr w:type="gramEnd"/>
      <w:r>
        <w:rPr>
          <w:spacing w:val="-18"/>
          <w:position w:val="1"/>
          <w:sz w:val="23"/>
          <w:szCs w:val="23"/>
        </w:rPr>
        <w:t xml:space="preserve"> </w:t>
      </w:r>
      <w:r>
        <w:rPr>
          <w:rFonts w:ascii="Symbol" w:eastAsia="Symbol" w:hAnsi="Symbol" w:cs="Symbol"/>
          <w:w w:val="102"/>
          <w:position w:val="1"/>
          <w:sz w:val="23"/>
          <w:szCs w:val="23"/>
        </w:rPr>
        <w:t></w:t>
      </w:r>
      <w:r>
        <w:rPr>
          <w:spacing w:val="-35"/>
          <w:position w:val="1"/>
          <w:sz w:val="23"/>
          <w:szCs w:val="23"/>
        </w:rPr>
        <w:t xml:space="preserve"> </w:t>
      </w:r>
      <w:r>
        <w:rPr>
          <w:w w:val="102"/>
          <w:position w:val="1"/>
          <w:sz w:val="23"/>
          <w:szCs w:val="23"/>
        </w:rPr>
        <w:t>10</w:t>
      </w:r>
      <w:r>
        <w:rPr>
          <w:spacing w:val="-31"/>
          <w:position w:val="1"/>
          <w:sz w:val="23"/>
          <w:szCs w:val="23"/>
        </w:rPr>
        <w:t xml:space="preserve"> </w:t>
      </w:r>
      <w:r>
        <w:rPr>
          <w:rFonts w:ascii="Symbol" w:eastAsia="Symbol" w:hAnsi="Symbol" w:cs="Symbol"/>
          <w:w w:val="105"/>
          <w:position w:val="11"/>
          <w:sz w:val="13"/>
          <w:szCs w:val="13"/>
        </w:rPr>
        <w:t></w:t>
      </w:r>
      <w:r>
        <w:rPr>
          <w:spacing w:val="-18"/>
          <w:position w:val="11"/>
          <w:sz w:val="13"/>
          <w:szCs w:val="13"/>
        </w:rPr>
        <w:t xml:space="preserve"> </w:t>
      </w:r>
      <w:r>
        <w:rPr>
          <w:w w:val="105"/>
          <w:position w:val="11"/>
          <w:sz w:val="13"/>
          <w:szCs w:val="13"/>
        </w:rPr>
        <w:t>3</w:t>
      </w:r>
    </w:p>
    <w:p w14:paraId="517D3DD8" w14:textId="77777777" w:rsidR="006B7615" w:rsidRDefault="009E05CC">
      <w:pPr>
        <w:spacing w:before="67" w:line="260" w:lineRule="exact"/>
        <w:ind w:left="148"/>
        <w:rPr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</w:t>
      </w:r>
      <w:r>
        <w:rPr>
          <w:spacing w:val="24"/>
          <w:position w:val="-1"/>
          <w:sz w:val="23"/>
          <w:szCs w:val="23"/>
        </w:rPr>
        <w:t xml:space="preserve"> </w:t>
      </w:r>
      <w:r>
        <w:rPr>
          <w:rFonts w:ascii="Symbol" w:eastAsia="Symbol" w:hAnsi="Symbol" w:cs="Symbol"/>
          <w:spacing w:val="11"/>
          <w:position w:val="-1"/>
          <w:sz w:val="23"/>
          <w:szCs w:val="23"/>
        </w:rPr>
        <w:t></w:t>
      </w:r>
      <w:proofErr w:type="spellStart"/>
      <w:r>
        <w:rPr>
          <w:i/>
          <w:position w:val="-1"/>
          <w:sz w:val="23"/>
          <w:szCs w:val="23"/>
        </w:rPr>
        <w:t>CorrectAns</w:t>
      </w:r>
      <w:proofErr w:type="spellEnd"/>
      <w:r>
        <w:rPr>
          <w:i/>
          <w:spacing w:val="57"/>
          <w:position w:val="-1"/>
          <w:sz w:val="23"/>
          <w:szCs w:val="23"/>
        </w:rPr>
        <w:t xml:space="preserve"> </w:t>
      </w:r>
      <w:r>
        <w:rPr>
          <w:i/>
          <w:position w:val="-1"/>
          <w:sz w:val="23"/>
          <w:szCs w:val="23"/>
        </w:rPr>
        <w:t>J</w:t>
      </w:r>
      <w:r>
        <w:rPr>
          <w:i/>
          <w:spacing w:val="36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/</w:t>
      </w:r>
      <w:r>
        <w:rPr>
          <w:spacing w:val="6"/>
          <w:position w:val="-1"/>
          <w:sz w:val="23"/>
          <w:szCs w:val="23"/>
        </w:rPr>
        <w:t xml:space="preserve"> </w:t>
      </w:r>
      <w:r>
        <w:rPr>
          <w:i/>
          <w:w w:val="102"/>
          <w:position w:val="-1"/>
          <w:sz w:val="23"/>
          <w:szCs w:val="23"/>
        </w:rPr>
        <w:t>mole</w:t>
      </w:r>
    </w:p>
    <w:p w14:paraId="4CBA63C8" w14:textId="77777777" w:rsidR="006B7615" w:rsidRDefault="006B7615">
      <w:pPr>
        <w:spacing w:line="200" w:lineRule="exact"/>
      </w:pPr>
    </w:p>
    <w:p w14:paraId="2592C11B" w14:textId="77777777" w:rsidR="006B7615" w:rsidRDefault="006B7615">
      <w:pPr>
        <w:spacing w:before="9" w:line="200" w:lineRule="exact"/>
      </w:pPr>
    </w:p>
    <w:p w14:paraId="0A06ED4C" w14:textId="77777777" w:rsidR="006B7615" w:rsidRDefault="006B7615" w:rsidP="00A508B5">
      <w:pPr>
        <w:spacing w:before="29"/>
        <w:ind w:left="110"/>
        <w:rPr>
          <w:sz w:val="24"/>
          <w:szCs w:val="24"/>
        </w:rPr>
        <w:sectPr w:rsidR="006B7615">
          <w:type w:val="continuous"/>
          <w:pgSz w:w="11920" w:h="16840"/>
          <w:pgMar w:top="840" w:right="740" w:bottom="280" w:left="740" w:header="720" w:footer="720" w:gutter="0"/>
          <w:cols w:space="720"/>
        </w:sectPr>
      </w:pPr>
    </w:p>
    <w:p w14:paraId="46CA30D6" w14:textId="77777777" w:rsidR="006B7615" w:rsidRDefault="009E05CC">
      <w:pPr>
        <w:spacing w:before="68"/>
        <w:ind w:left="11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3.a)</w:t>
      </w:r>
    </w:p>
    <w:p w14:paraId="55C04C5F" w14:textId="77777777" w:rsidR="006B7615" w:rsidRDefault="009E05CC" w:rsidP="002C3B27">
      <w:pPr>
        <w:spacing w:before="82"/>
        <w:ind w:left="424" w:right="472" w:hanging="3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C3B27">
        <w:rPr>
          <w:rFonts w:ascii="Calibri" w:eastAsia="Calibri" w:hAnsi="Calibri" w:cs="Calibri"/>
          <w:sz w:val="22"/>
          <w:szCs w:val="22"/>
        </w:rPr>
        <w:t xml:space="preserve">to form a </w:t>
      </w:r>
      <w:proofErr w:type="spellStart"/>
      <w:r w:rsidR="002C3B27">
        <w:rPr>
          <w:rFonts w:ascii="Calibri" w:eastAsia="Calibri" w:hAnsi="Calibri" w:cs="Calibri"/>
          <w:sz w:val="22"/>
          <w:szCs w:val="22"/>
        </w:rPr>
        <w:t>colourless</w:t>
      </w:r>
      <w:proofErr w:type="spellEnd"/>
      <w:r w:rsidR="002C3B27">
        <w:rPr>
          <w:rFonts w:ascii="Calibri" w:eastAsia="Calibri" w:hAnsi="Calibri" w:cs="Calibri"/>
          <w:sz w:val="22"/>
          <w:szCs w:val="22"/>
        </w:rPr>
        <w:t xml:space="preserve"> solution/miscible liquids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14:paraId="4D3EAF0E" w14:textId="77777777" w:rsidR="006B7615" w:rsidRDefault="006B7615">
      <w:pPr>
        <w:spacing w:before="1" w:line="180" w:lineRule="exact"/>
        <w:rPr>
          <w:sz w:val="18"/>
          <w:szCs w:val="18"/>
        </w:rPr>
      </w:pPr>
    </w:p>
    <w:p w14:paraId="78CE7E0E" w14:textId="77777777" w:rsidR="006B7615" w:rsidRDefault="009E05CC">
      <w:pPr>
        <w:spacing w:line="260" w:lineRule="exact"/>
        <w:ind w:left="424" w:right="-5" w:hanging="3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bubb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/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 effer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ce.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14:paraId="24C6D45A" w14:textId="77777777" w:rsidR="006B7615" w:rsidRDefault="006B7615">
      <w:pPr>
        <w:spacing w:before="8"/>
        <w:ind w:left="424"/>
        <w:rPr>
          <w:rFonts w:ascii="Calibri" w:eastAsia="Calibri" w:hAnsi="Calibri" w:cs="Calibri"/>
          <w:sz w:val="22"/>
          <w:szCs w:val="22"/>
        </w:rPr>
      </w:pPr>
    </w:p>
    <w:p w14:paraId="7ACD3E82" w14:textId="77777777" w:rsidR="006B7615" w:rsidRDefault="006B7615">
      <w:pPr>
        <w:spacing w:before="9" w:line="160" w:lineRule="exact"/>
        <w:rPr>
          <w:sz w:val="17"/>
          <w:szCs w:val="17"/>
        </w:rPr>
      </w:pPr>
    </w:p>
    <w:p w14:paraId="2EE3FBD0" w14:textId="77777777" w:rsidR="006B7615" w:rsidRDefault="006B7615">
      <w:pPr>
        <w:spacing w:line="200" w:lineRule="exact"/>
      </w:pPr>
    </w:p>
    <w:p w14:paraId="7B401454" w14:textId="77777777" w:rsidR="006B7615" w:rsidRDefault="006B7615">
      <w:pPr>
        <w:spacing w:line="200" w:lineRule="exact"/>
      </w:pPr>
    </w:p>
    <w:p w14:paraId="6458DC70" w14:textId="77777777" w:rsidR="006B7615" w:rsidRDefault="006B7615">
      <w:pPr>
        <w:spacing w:line="200" w:lineRule="exact"/>
      </w:pPr>
    </w:p>
    <w:p w14:paraId="400DB3B1" w14:textId="77777777" w:rsidR="006B7615" w:rsidRDefault="006B7615">
      <w:pPr>
        <w:spacing w:line="200" w:lineRule="exact"/>
      </w:pPr>
    </w:p>
    <w:p w14:paraId="68B36291" w14:textId="77777777" w:rsidR="006B7615" w:rsidRDefault="009E05CC">
      <w:pPr>
        <w:ind w:left="515" w:right="3" w:hanging="39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   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+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 K</w:t>
      </w:r>
      <w:r w:rsidR="002C3B27">
        <w:rPr>
          <w:rFonts w:ascii="Calibri" w:eastAsia="Calibri" w:hAnsi="Calibri" w:cs="Calibri"/>
          <w:sz w:val="22"/>
          <w:szCs w:val="22"/>
          <w:vertAlign w:val="subscript"/>
        </w:rPr>
        <w:t>2</w:t>
      </w:r>
      <w:r w:rsidR="002C3B2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 w:rsidR="002C3B27">
        <w:rPr>
          <w:rFonts w:ascii="Calibri" w:eastAsia="Calibri" w:hAnsi="Calibri" w:cs="Calibri"/>
          <w:spacing w:val="-2"/>
          <w:sz w:val="22"/>
          <w:szCs w:val="22"/>
          <w:vertAlign w:val="subscript"/>
        </w:rPr>
        <w:t>2</w:t>
      </w:r>
      <w:r w:rsidR="002C3B2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 w:rsidR="002C3B27">
        <w:rPr>
          <w:rFonts w:ascii="Calibri" w:eastAsia="Calibri" w:hAnsi="Calibri" w:cs="Calibri"/>
          <w:sz w:val="22"/>
          <w:szCs w:val="22"/>
          <w:vertAlign w:val="subscript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rn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14:paraId="44D949A4" w14:textId="77777777" w:rsidR="006B7615" w:rsidRDefault="009E05CC">
      <w:pPr>
        <w:spacing w:line="200" w:lineRule="exact"/>
      </w:pPr>
      <w:r>
        <w:br w:type="column"/>
      </w:r>
    </w:p>
    <w:p w14:paraId="5EEAE0CF" w14:textId="77777777" w:rsidR="006B7615" w:rsidRDefault="006B7615">
      <w:pPr>
        <w:spacing w:before="3" w:line="220" w:lineRule="exact"/>
        <w:rPr>
          <w:sz w:val="22"/>
          <w:szCs w:val="22"/>
        </w:rPr>
      </w:pPr>
    </w:p>
    <w:p w14:paraId="73BF42EF" w14:textId="77777777" w:rsidR="006B7615" w:rsidRDefault="00B917DE">
      <w:pPr>
        <w:ind w:right="6005"/>
        <w:rPr>
          <w:rFonts w:ascii="Calibri" w:eastAsia="Calibri" w:hAnsi="Calibri" w:cs="Calibri"/>
          <w:sz w:val="22"/>
          <w:szCs w:val="22"/>
        </w:rPr>
      </w:pPr>
      <w:r>
        <w:pict w14:anchorId="4EFEAC50">
          <v:group id="_x0000_s2062" style="position:absolute;margin-left:297.6pt;margin-top:-17.6pt;width:0;height:750.7pt;z-index:-251656192;mso-position-horizontal-relative:page" coordorigin="5952,-352" coordsize="0,15014">
            <v:shape id="_x0000_s2063" style="position:absolute;left:5952;top:-352;width:0;height:15014" coordorigin="5952,-352" coordsize="0,15014" path="m5952,-352r,15014e" filled="f" strokeweight="1.56pt">
              <v:path arrowok="t"/>
            </v:shape>
            <w10:wrap anchorx="page"/>
          </v:group>
        </w:pict>
      </w:r>
      <w:r w:rsidR="009E05CC">
        <w:rPr>
          <w:rFonts w:ascii="Calibri" w:eastAsia="Calibri" w:hAnsi="Calibri" w:cs="Calibri"/>
          <w:spacing w:val="1"/>
          <w:sz w:val="22"/>
          <w:szCs w:val="22"/>
        </w:rPr>
        <w:t>Po</w:t>
      </w:r>
      <w:r w:rsidR="009E05CC">
        <w:rPr>
          <w:rFonts w:ascii="Calibri" w:eastAsia="Calibri" w:hAnsi="Calibri" w:cs="Calibri"/>
          <w:sz w:val="22"/>
          <w:szCs w:val="22"/>
        </w:rPr>
        <w:t>lar</w:t>
      </w:r>
      <w:r w:rsidR="009E05C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9E05C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05CC">
        <w:rPr>
          <w:rFonts w:ascii="Calibri" w:eastAsia="Calibri" w:hAnsi="Calibri" w:cs="Calibri"/>
          <w:sz w:val="22"/>
          <w:szCs w:val="22"/>
        </w:rPr>
        <w:t>r</w:t>
      </w:r>
      <w:r w:rsidR="009E05CC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9E05CC">
        <w:rPr>
          <w:rFonts w:ascii="Calibri" w:eastAsia="Calibri" w:hAnsi="Calibri" w:cs="Calibri"/>
          <w:sz w:val="22"/>
          <w:szCs w:val="22"/>
        </w:rPr>
        <w:t>a</w:t>
      </w:r>
      <w:r w:rsidR="009E05C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05CC">
        <w:rPr>
          <w:rFonts w:ascii="Calibri" w:eastAsia="Calibri" w:hAnsi="Calibri" w:cs="Calibri"/>
          <w:sz w:val="22"/>
          <w:szCs w:val="22"/>
        </w:rPr>
        <w:t>ic c</w:t>
      </w:r>
      <w:r w:rsidR="009E05CC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9E05C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E05CC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9E05C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05CC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9E05CC">
        <w:rPr>
          <w:rFonts w:ascii="Calibri" w:eastAsia="Calibri" w:hAnsi="Calibri" w:cs="Calibri"/>
          <w:sz w:val="22"/>
          <w:szCs w:val="22"/>
        </w:rPr>
        <w:t>d</w:t>
      </w:r>
      <w:r w:rsidR="009E05C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9E05CC">
        <w:rPr>
          <w:rFonts w:ascii="Calibri" w:eastAsia="Calibri" w:hAnsi="Calibri" w:cs="Calibri"/>
          <w:sz w:val="22"/>
          <w:szCs w:val="22"/>
        </w:rPr>
        <w:t>/</w:t>
      </w:r>
      <w:r w:rsidR="009E05C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E05CC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9E05C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05CC">
        <w:rPr>
          <w:rFonts w:ascii="Calibri" w:eastAsia="Calibri" w:hAnsi="Calibri" w:cs="Calibri"/>
          <w:sz w:val="22"/>
          <w:szCs w:val="22"/>
        </w:rPr>
        <w:t>lar c</w:t>
      </w:r>
      <w:r w:rsidR="009E05CC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9E05C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E05CC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9E05C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05CC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9E05CC">
        <w:rPr>
          <w:rFonts w:ascii="Calibri" w:eastAsia="Calibri" w:hAnsi="Calibri" w:cs="Calibri"/>
          <w:sz w:val="22"/>
          <w:szCs w:val="22"/>
        </w:rPr>
        <w:t xml:space="preserve">d </w:t>
      </w:r>
    </w:p>
    <w:p w14:paraId="0B77AD95" w14:textId="77777777" w:rsidR="006B7615" w:rsidRDefault="006B7615">
      <w:pPr>
        <w:spacing w:line="200" w:lineRule="exact"/>
      </w:pPr>
    </w:p>
    <w:p w14:paraId="094AF032" w14:textId="77777777" w:rsidR="006B7615" w:rsidRDefault="006B7615">
      <w:pPr>
        <w:spacing w:line="200" w:lineRule="exact"/>
      </w:pPr>
    </w:p>
    <w:p w14:paraId="1AED5115" w14:textId="77777777" w:rsidR="006B7615" w:rsidRDefault="006B7615">
      <w:pPr>
        <w:spacing w:before="17" w:line="280" w:lineRule="exact"/>
        <w:rPr>
          <w:sz w:val="28"/>
          <w:szCs w:val="28"/>
        </w:rPr>
      </w:pPr>
    </w:p>
    <w:p w14:paraId="1D4C5ED5" w14:textId="77777777" w:rsidR="006B7615" w:rsidRDefault="002C3B27" w:rsidP="002C3B27">
      <w:pPr>
        <w:spacing w:line="28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R-COOH absent</w:t>
      </w:r>
    </w:p>
    <w:p w14:paraId="15DEE0CE" w14:textId="77777777" w:rsidR="006B7615" w:rsidRDefault="006B7615">
      <w:pPr>
        <w:spacing w:before="9" w:line="160" w:lineRule="exact"/>
        <w:rPr>
          <w:sz w:val="16"/>
          <w:szCs w:val="16"/>
        </w:rPr>
      </w:pPr>
    </w:p>
    <w:p w14:paraId="226306FE" w14:textId="77777777" w:rsidR="002C3B27" w:rsidRDefault="002C3B27" w:rsidP="002C3B27">
      <w:pPr>
        <w:spacing w:line="242" w:lineRule="auto"/>
        <w:ind w:right="5597"/>
        <w:rPr>
          <w:rFonts w:ascii="Calibri" w:eastAsia="Calibri" w:hAnsi="Calibri" w:cs="Calibri"/>
          <w:sz w:val="22"/>
          <w:szCs w:val="22"/>
        </w:rPr>
      </w:pPr>
    </w:p>
    <w:p w14:paraId="4C10150A" w14:textId="77777777" w:rsidR="002C3B27" w:rsidRDefault="002C3B27" w:rsidP="002C3B27">
      <w:pPr>
        <w:spacing w:line="242" w:lineRule="auto"/>
        <w:ind w:right="5597"/>
        <w:rPr>
          <w:rFonts w:ascii="Calibri" w:eastAsia="Calibri" w:hAnsi="Calibri" w:cs="Calibri"/>
          <w:sz w:val="22"/>
          <w:szCs w:val="22"/>
        </w:rPr>
      </w:pPr>
    </w:p>
    <w:p w14:paraId="20040783" w14:textId="77777777" w:rsidR="002C3B27" w:rsidRDefault="002C3B27" w:rsidP="002C3B27">
      <w:pPr>
        <w:spacing w:line="242" w:lineRule="auto"/>
        <w:ind w:right="5597"/>
        <w:rPr>
          <w:rFonts w:ascii="Calibri" w:eastAsia="Calibri" w:hAnsi="Calibri" w:cs="Calibri"/>
          <w:sz w:val="22"/>
          <w:szCs w:val="22"/>
        </w:rPr>
      </w:pPr>
    </w:p>
    <w:p w14:paraId="55A0EF20" w14:textId="77777777" w:rsidR="002C3B27" w:rsidRDefault="002C3B27" w:rsidP="002C3B27">
      <w:pPr>
        <w:spacing w:line="242" w:lineRule="auto"/>
        <w:ind w:right="5597"/>
        <w:rPr>
          <w:rFonts w:ascii="Calibri" w:eastAsia="Calibri" w:hAnsi="Calibri" w:cs="Calibri"/>
          <w:sz w:val="22"/>
          <w:szCs w:val="22"/>
        </w:rPr>
      </w:pPr>
    </w:p>
    <w:p w14:paraId="1A0283DB" w14:textId="77777777" w:rsidR="002C3B27" w:rsidRDefault="002C3B27" w:rsidP="002C3B27">
      <w:pPr>
        <w:spacing w:line="242" w:lineRule="auto"/>
        <w:ind w:right="5597"/>
        <w:rPr>
          <w:rFonts w:ascii="Calibri" w:eastAsia="Calibri" w:hAnsi="Calibri" w:cs="Calibri"/>
          <w:sz w:val="22"/>
          <w:szCs w:val="22"/>
        </w:rPr>
      </w:pPr>
    </w:p>
    <w:p w14:paraId="6D892B3E" w14:textId="77777777" w:rsidR="006B7615" w:rsidRPr="002C3B27" w:rsidRDefault="00B917DE" w:rsidP="002C3B27">
      <w:pPr>
        <w:spacing w:line="242" w:lineRule="auto"/>
        <w:ind w:right="5597"/>
        <w:rPr>
          <w:rFonts w:ascii="Calibri" w:eastAsia="Calibri" w:hAnsi="Calibri" w:cs="Calibri"/>
          <w:sz w:val="22"/>
          <w:szCs w:val="22"/>
        </w:rPr>
        <w:sectPr w:rsidR="006B7615" w:rsidRPr="002C3B27">
          <w:pgSz w:w="11920" w:h="16840"/>
          <w:pgMar w:top="760" w:right="740" w:bottom="280" w:left="740" w:header="0" w:footer="559" w:gutter="0"/>
          <w:cols w:num="2" w:space="720" w:equalWidth="0">
            <w:col w:w="2679" w:space="90"/>
            <w:col w:w="7671"/>
          </w:cols>
        </w:sectPr>
      </w:pPr>
      <w:r>
        <w:pict w14:anchorId="1B256197">
          <v:group id="_x0000_s2060" style="position:absolute;margin-left:179.75pt;margin-top:-.45pt;width:3.35pt;height:4.3pt;z-index:-251654144;mso-position-horizontal-relative:page" coordorigin="3595,-9" coordsize="67,86">
            <v:shape id="_x0000_s2061" style="position:absolute;left:3595;top:-9;width:67;height:86" coordorigin="3595,-9" coordsize="67,86" path="m3610,-9l3595,r48,77l3663,63,3610,-9xe" fillcolor="black" stroked="f">
              <v:path arrowok="t"/>
            </v:shape>
            <w10:wrap anchorx="page"/>
          </v:group>
        </w:pict>
      </w:r>
      <w:r>
        <w:pict w14:anchorId="041DA03F">
          <v:group id="_x0000_s2054" style="position:absolute;margin-left:205pt;margin-top:-.45pt;width:3.35pt;height:4.3pt;z-index:-251651072;mso-position-horizontal-relative:page" coordorigin="4100,-9" coordsize="67,86">
            <v:shape id="_x0000_s2055" style="position:absolute;left:4100;top:-9;width:67;height:86" coordorigin="4100,-9" coordsize="67,86" path="m4100,68r19,9l4167,5,4148,-9r-48,77xe" fillcolor="black" stroked="f">
              <v:path arrowok="t"/>
            </v:shape>
            <w10:wrap anchorx="page"/>
          </v:group>
        </w:pict>
      </w:r>
      <w:r>
        <w:pict w14:anchorId="7F9941D0">
          <v:group id="_x0000_s2052" style="position:absolute;margin-left:174.5pt;margin-top:-227.65pt;width:0;height:246.5pt;z-index:-251655168;mso-position-horizontal-relative:page" coordorigin="3490,-4553" coordsize="0,4930">
            <v:shape id="_x0000_s2053" style="position:absolute;left:3490;top:-4553;width:0;height:4930" coordorigin="3490,-4553" coordsize="0,4930" path="m3490,-4553r,4930e" filled="f" strokeweight=".58pt">
              <v:path arrowok="t"/>
            </v:shape>
            <w10:wrap anchorx="page"/>
          </v:group>
        </w:pict>
      </w:r>
      <w:r w:rsidR="002C3B27">
        <w:rPr>
          <w:rFonts w:ascii="Calibri" w:eastAsia="Calibri" w:hAnsi="Calibri" w:cs="Calibri"/>
          <w:sz w:val="22"/>
          <w:szCs w:val="22"/>
        </w:rPr>
        <w:t>R-</w:t>
      </w:r>
      <w:proofErr w:type="gramStart"/>
      <w:r w:rsidR="002C3B27">
        <w:rPr>
          <w:rFonts w:ascii="Calibri" w:eastAsia="Calibri" w:hAnsi="Calibri" w:cs="Calibri"/>
          <w:sz w:val="22"/>
          <w:szCs w:val="22"/>
        </w:rPr>
        <w:t>OH  Present</w:t>
      </w:r>
      <w:proofErr w:type="gramEnd"/>
    </w:p>
    <w:p w14:paraId="424CDCB0" w14:textId="77777777" w:rsidR="006B7615" w:rsidRDefault="006B7615">
      <w:pPr>
        <w:spacing w:before="4" w:line="160" w:lineRule="exact"/>
        <w:rPr>
          <w:sz w:val="16"/>
          <w:szCs w:val="16"/>
        </w:rPr>
      </w:pPr>
    </w:p>
    <w:p w14:paraId="19BB2CD3" w14:textId="77777777" w:rsidR="006B7615" w:rsidRDefault="006B7615">
      <w:pPr>
        <w:spacing w:line="200" w:lineRule="exact"/>
      </w:pPr>
    </w:p>
    <w:p w14:paraId="3CB348CF" w14:textId="77777777" w:rsidR="006B7615" w:rsidRDefault="006B7615">
      <w:pPr>
        <w:spacing w:line="200" w:lineRule="exact"/>
      </w:pPr>
    </w:p>
    <w:p w14:paraId="44FD02D8" w14:textId="77777777" w:rsidR="006B7615" w:rsidRDefault="006B7615">
      <w:pPr>
        <w:spacing w:line="200" w:lineRule="exact"/>
      </w:pPr>
    </w:p>
    <w:p w14:paraId="3962E38C" w14:textId="77777777" w:rsidR="006B7615" w:rsidRDefault="006B7615">
      <w:pPr>
        <w:spacing w:line="200" w:lineRule="exact"/>
      </w:pPr>
    </w:p>
    <w:p w14:paraId="21C04BDA" w14:textId="77777777" w:rsidR="006B7615" w:rsidRDefault="006B7615">
      <w:pPr>
        <w:spacing w:line="200" w:lineRule="exact"/>
      </w:pPr>
    </w:p>
    <w:p w14:paraId="692AA370" w14:textId="77777777" w:rsidR="006B7615" w:rsidRDefault="006B7615">
      <w:pPr>
        <w:spacing w:line="200" w:lineRule="exact"/>
      </w:pPr>
    </w:p>
    <w:p w14:paraId="23CCF733" w14:textId="77777777" w:rsidR="006B7615" w:rsidRDefault="006B7615">
      <w:pPr>
        <w:spacing w:line="200" w:lineRule="exact"/>
      </w:pPr>
    </w:p>
    <w:p w14:paraId="09342E81" w14:textId="77777777" w:rsidR="006B7615" w:rsidRDefault="006B7615">
      <w:pPr>
        <w:spacing w:line="200" w:lineRule="exact"/>
      </w:pPr>
    </w:p>
    <w:p w14:paraId="31E8CF93" w14:textId="77777777" w:rsidR="006B7615" w:rsidRDefault="006B7615">
      <w:pPr>
        <w:spacing w:line="200" w:lineRule="exact"/>
      </w:pPr>
    </w:p>
    <w:p w14:paraId="4B700388" w14:textId="77777777" w:rsidR="006B7615" w:rsidRDefault="006B7615">
      <w:pPr>
        <w:spacing w:line="200" w:lineRule="exact"/>
      </w:pPr>
    </w:p>
    <w:p w14:paraId="23445D09" w14:textId="77777777" w:rsidR="006B7615" w:rsidRDefault="006B7615">
      <w:pPr>
        <w:spacing w:line="200" w:lineRule="exact"/>
      </w:pPr>
    </w:p>
    <w:p w14:paraId="10B1F9F0" w14:textId="77777777" w:rsidR="006B7615" w:rsidRDefault="006B7615">
      <w:pPr>
        <w:spacing w:line="200" w:lineRule="exact"/>
      </w:pPr>
    </w:p>
    <w:p w14:paraId="16CE3399" w14:textId="77777777" w:rsidR="006B7615" w:rsidRDefault="006B7615">
      <w:pPr>
        <w:spacing w:line="200" w:lineRule="exact"/>
      </w:pPr>
    </w:p>
    <w:p w14:paraId="7F9E2C07" w14:textId="77777777" w:rsidR="006B7615" w:rsidRDefault="006B7615">
      <w:pPr>
        <w:spacing w:line="200" w:lineRule="exact"/>
      </w:pPr>
    </w:p>
    <w:p w14:paraId="720BF244" w14:textId="77777777" w:rsidR="006B7615" w:rsidRDefault="006B7615">
      <w:pPr>
        <w:spacing w:line="200" w:lineRule="exact"/>
      </w:pPr>
    </w:p>
    <w:p w14:paraId="4F59FFEE" w14:textId="77777777" w:rsidR="006B7615" w:rsidRDefault="006B7615">
      <w:pPr>
        <w:spacing w:line="200" w:lineRule="exact"/>
      </w:pPr>
    </w:p>
    <w:p w14:paraId="4ABC3696" w14:textId="77777777" w:rsidR="006B7615" w:rsidRDefault="006B7615">
      <w:pPr>
        <w:spacing w:line="200" w:lineRule="exact"/>
      </w:pPr>
    </w:p>
    <w:p w14:paraId="3186EC43" w14:textId="77777777" w:rsidR="006B7615" w:rsidRDefault="006B7615">
      <w:pPr>
        <w:spacing w:line="200" w:lineRule="exact"/>
      </w:pPr>
    </w:p>
    <w:p w14:paraId="2022A307" w14:textId="77777777" w:rsidR="006B7615" w:rsidRDefault="006B7615">
      <w:pPr>
        <w:spacing w:line="200" w:lineRule="exact"/>
      </w:pPr>
    </w:p>
    <w:p w14:paraId="6BD51177" w14:textId="77777777" w:rsidR="006B7615" w:rsidRDefault="006B7615">
      <w:pPr>
        <w:spacing w:line="200" w:lineRule="exact"/>
      </w:pPr>
    </w:p>
    <w:p w14:paraId="680BFED6" w14:textId="77777777" w:rsidR="006B7615" w:rsidRDefault="006B7615">
      <w:pPr>
        <w:spacing w:line="200" w:lineRule="exact"/>
      </w:pPr>
    </w:p>
    <w:p w14:paraId="2F3C3448" w14:textId="77777777" w:rsidR="006B7615" w:rsidRDefault="006B7615">
      <w:pPr>
        <w:spacing w:line="200" w:lineRule="exact"/>
      </w:pPr>
    </w:p>
    <w:p w14:paraId="33AE6E25" w14:textId="77777777" w:rsidR="006B7615" w:rsidRDefault="006B7615">
      <w:pPr>
        <w:spacing w:line="200" w:lineRule="exact"/>
      </w:pPr>
    </w:p>
    <w:p w14:paraId="45C45FED" w14:textId="77777777" w:rsidR="006B7615" w:rsidRDefault="006B7615">
      <w:pPr>
        <w:spacing w:line="200" w:lineRule="exact"/>
      </w:pPr>
    </w:p>
    <w:p w14:paraId="19A0E2D0" w14:textId="77777777" w:rsidR="006B7615" w:rsidRDefault="006B7615">
      <w:pPr>
        <w:spacing w:line="200" w:lineRule="exact"/>
      </w:pPr>
    </w:p>
    <w:p w14:paraId="4C2A05A0" w14:textId="77777777" w:rsidR="006B7615" w:rsidRDefault="006B7615">
      <w:pPr>
        <w:spacing w:line="200" w:lineRule="exact"/>
      </w:pPr>
    </w:p>
    <w:p w14:paraId="0326B095" w14:textId="77777777" w:rsidR="006B7615" w:rsidRDefault="006B7615">
      <w:pPr>
        <w:spacing w:line="200" w:lineRule="exact"/>
      </w:pPr>
    </w:p>
    <w:p w14:paraId="7E50F55A" w14:textId="77777777" w:rsidR="006B7615" w:rsidRDefault="006B7615">
      <w:pPr>
        <w:spacing w:line="200" w:lineRule="exact"/>
      </w:pPr>
    </w:p>
    <w:p w14:paraId="02E18ADE" w14:textId="77777777" w:rsidR="006B7615" w:rsidRDefault="006B7615">
      <w:pPr>
        <w:spacing w:line="200" w:lineRule="exact"/>
      </w:pPr>
    </w:p>
    <w:p w14:paraId="219912EF" w14:textId="77777777" w:rsidR="006B7615" w:rsidRDefault="006B7615">
      <w:pPr>
        <w:spacing w:line="200" w:lineRule="exact"/>
      </w:pPr>
    </w:p>
    <w:p w14:paraId="08781BB8" w14:textId="77777777" w:rsidR="006B7615" w:rsidRDefault="006B7615">
      <w:pPr>
        <w:spacing w:line="200" w:lineRule="exact"/>
      </w:pPr>
    </w:p>
    <w:p w14:paraId="02CC1181" w14:textId="77777777" w:rsidR="006B7615" w:rsidRDefault="006B7615">
      <w:pPr>
        <w:spacing w:line="200" w:lineRule="exact"/>
      </w:pPr>
    </w:p>
    <w:p w14:paraId="69C8230E" w14:textId="77777777" w:rsidR="006B7615" w:rsidRDefault="006B7615">
      <w:pPr>
        <w:spacing w:line="200" w:lineRule="exact"/>
      </w:pPr>
    </w:p>
    <w:p w14:paraId="3DF5BBD6" w14:textId="77777777" w:rsidR="006B7615" w:rsidRDefault="006B7615">
      <w:pPr>
        <w:spacing w:line="200" w:lineRule="exact"/>
      </w:pPr>
    </w:p>
    <w:p w14:paraId="1733D2DE" w14:textId="77777777" w:rsidR="006B7615" w:rsidRDefault="006B7615">
      <w:pPr>
        <w:spacing w:line="200" w:lineRule="exact"/>
      </w:pPr>
    </w:p>
    <w:p w14:paraId="3A2D451F" w14:textId="77777777" w:rsidR="006B7615" w:rsidRDefault="006B7615">
      <w:pPr>
        <w:spacing w:line="200" w:lineRule="exact"/>
      </w:pPr>
    </w:p>
    <w:p w14:paraId="75C1921F" w14:textId="77777777" w:rsidR="006B7615" w:rsidRDefault="006B7615">
      <w:pPr>
        <w:spacing w:line="200" w:lineRule="exact"/>
      </w:pPr>
    </w:p>
    <w:p w14:paraId="1E0FA3A1" w14:textId="77777777" w:rsidR="006B7615" w:rsidRDefault="006B7615">
      <w:pPr>
        <w:spacing w:line="200" w:lineRule="exact"/>
      </w:pPr>
    </w:p>
    <w:p w14:paraId="59050E69" w14:textId="77777777" w:rsidR="006B7615" w:rsidRDefault="006B7615">
      <w:pPr>
        <w:spacing w:line="200" w:lineRule="exact"/>
      </w:pPr>
    </w:p>
    <w:p w14:paraId="3206B174" w14:textId="77777777" w:rsidR="006B7615" w:rsidRDefault="006B7615">
      <w:pPr>
        <w:spacing w:line="200" w:lineRule="exact"/>
      </w:pPr>
    </w:p>
    <w:p w14:paraId="45D28AC7" w14:textId="77777777" w:rsidR="006B7615" w:rsidRDefault="006B7615">
      <w:pPr>
        <w:spacing w:line="200" w:lineRule="exact"/>
      </w:pPr>
    </w:p>
    <w:p w14:paraId="3922D3C1" w14:textId="77777777" w:rsidR="006B7615" w:rsidRDefault="006B7615">
      <w:pPr>
        <w:spacing w:line="200" w:lineRule="exact"/>
      </w:pPr>
    </w:p>
    <w:p w14:paraId="08225654" w14:textId="77777777" w:rsidR="006B7615" w:rsidRDefault="006B7615">
      <w:pPr>
        <w:spacing w:line="200" w:lineRule="exact"/>
      </w:pPr>
    </w:p>
    <w:p w14:paraId="2856855F" w14:textId="77777777" w:rsidR="006B7615" w:rsidRDefault="006B7615">
      <w:pPr>
        <w:spacing w:line="200" w:lineRule="exact"/>
      </w:pPr>
    </w:p>
    <w:p w14:paraId="1A475179" w14:textId="77777777" w:rsidR="006B7615" w:rsidRDefault="006B7615">
      <w:pPr>
        <w:spacing w:line="200" w:lineRule="exact"/>
      </w:pPr>
    </w:p>
    <w:p w14:paraId="3D0D5F21" w14:textId="77777777" w:rsidR="006B7615" w:rsidRDefault="006B7615">
      <w:pPr>
        <w:spacing w:line="200" w:lineRule="exact"/>
      </w:pPr>
    </w:p>
    <w:p w14:paraId="45075C77" w14:textId="77777777" w:rsidR="006B7615" w:rsidRDefault="006B7615">
      <w:pPr>
        <w:spacing w:line="200" w:lineRule="exact"/>
      </w:pPr>
    </w:p>
    <w:p w14:paraId="46731526" w14:textId="77777777" w:rsidR="006B7615" w:rsidRDefault="006B7615">
      <w:pPr>
        <w:spacing w:line="200" w:lineRule="exact"/>
      </w:pPr>
    </w:p>
    <w:p w14:paraId="47FF3D6D" w14:textId="77777777" w:rsidR="006B7615" w:rsidRDefault="006B7615">
      <w:pPr>
        <w:spacing w:line="200" w:lineRule="exact"/>
      </w:pPr>
    </w:p>
    <w:p w14:paraId="25E46AA5" w14:textId="77777777" w:rsidR="006B7615" w:rsidRDefault="006B7615">
      <w:pPr>
        <w:spacing w:line="200" w:lineRule="exact"/>
      </w:pPr>
    </w:p>
    <w:p w14:paraId="46DC12EF" w14:textId="77777777" w:rsidR="006B7615" w:rsidRDefault="006B7615">
      <w:pPr>
        <w:spacing w:line="200" w:lineRule="exact"/>
      </w:pPr>
    </w:p>
    <w:p w14:paraId="03CF303F" w14:textId="77777777" w:rsidR="006B7615" w:rsidRDefault="006B7615">
      <w:pPr>
        <w:spacing w:line="200" w:lineRule="exact"/>
      </w:pPr>
    </w:p>
    <w:p w14:paraId="3E7A970F" w14:textId="77777777" w:rsidR="006B7615" w:rsidRDefault="006B7615">
      <w:pPr>
        <w:spacing w:line="200" w:lineRule="exact"/>
      </w:pPr>
    </w:p>
    <w:p w14:paraId="000200CE" w14:textId="77777777" w:rsidR="006B7615" w:rsidRDefault="006B7615">
      <w:pPr>
        <w:spacing w:line="200" w:lineRule="exact"/>
      </w:pPr>
    </w:p>
    <w:p w14:paraId="67E596F5" w14:textId="77777777" w:rsidR="006B7615" w:rsidRDefault="006B7615">
      <w:pPr>
        <w:spacing w:line="200" w:lineRule="exact"/>
      </w:pPr>
    </w:p>
    <w:p w14:paraId="6DDD10B7" w14:textId="77777777" w:rsidR="006B7615" w:rsidRDefault="006B7615">
      <w:pPr>
        <w:spacing w:line="200" w:lineRule="exact"/>
      </w:pPr>
    </w:p>
    <w:p w14:paraId="54D730C5" w14:textId="77777777" w:rsidR="006B7615" w:rsidRDefault="006B7615">
      <w:pPr>
        <w:spacing w:line="200" w:lineRule="exact"/>
      </w:pPr>
    </w:p>
    <w:p w14:paraId="5E76CBCF" w14:textId="77777777" w:rsidR="006B7615" w:rsidRDefault="006B7615">
      <w:pPr>
        <w:spacing w:line="200" w:lineRule="exact"/>
      </w:pPr>
    </w:p>
    <w:p w14:paraId="0E75A0AA" w14:textId="77777777" w:rsidR="006B7615" w:rsidRDefault="006B7615">
      <w:pPr>
        <w:spacing w:line="200" w:lineRule="exact"/>
      </w:pPr>
    </w:p>
    <w:p w14:paraId="51A152C7" w14:textId="77777777" w:rsidR="006B7615" w:rsidRDefault="006B7615">
      <w:pPr>
        <w:spacing w:line="200" w:lineRule="exact"/>
      </w:pPr>
    </w:p>
    <w:p w14:paraId="34F17EE6" w14:textId="77777777" w:rsidR="006B7615" w:rsidRDefault="006B7615">
      <w:pPr>
        <w:spacing w:line="200" w:lineRule="exact"/>
      </w:pPr>
    </w:p>
    <w:p w14:paraId="2F9E18E5" w14:textId="77777777" w:rsidR="006B7615" w:rsidRDefault="006B7615">
      <w:pPr>
        <w:spacing w:line="200" w:lineRule="exact"/>
      </w:pPr>
    </w:p>
    <w:p w14:paraId="5F2DCCC6" w14:textId="77777777" w:rsidR="006B7615" w:rsidRDefault="006B7615">
      <w:pPr>
        <w:spacing w:line="200" w:lineRule="exact"/>
      </w:pPr>
    </w:p>
    <w:p w14:paraId="7B15C1FC" w14:textId="77777777" w:rsidR="006B7615" w:rsidRDefault="006B7615">
      <w:pPr>
        <w:spacing w:line="200" w:lineRule="exact"/>
      </w:pPr>
    </w:p>
    <w:p w14:paraId="0CBFDCA2" w14:textId="77777777" w:rsidR="006B7615" w:rsidRDefault="006B7615">
      <w:pPr>
        <w:spacing w:line="200" w:lineRule="exact"/>
      </w:pPr>
    </w:p>
    <w:p w14:paraId="377FDE89" w14:textId="77777777" w:rsidR="006B7615" w:rsidRDefault="006B7615">
      <w:pPr>
        <w:spacing w:line="200" w:lineRule="exact"/>
      </w:pPr>
    </w:p>
    <w:p w14:paraId="3F8903A3" w14:textId="77777777" w:rsidR="006B7615" w:rsidRDefault="006B7615">
      <w:pPr>
        <w:spacing w:line="200" w:lineRule="exact"/>
      </w:pPr>
    </w:p>
    <w:p w14:paraId="065D6434" w14:textId="77777777" w:rsidR="006B7615" w:rsidRDefault="006B7615">
      <w:pPr>
        <w:spacing w:line="200" w:lineRule="exact"/>
      </w:pPr>
    </w:p>
    <w:p w14:paraId="47D9C627" w14:textId="77777777" w:rsidR="006B7615" w:rsidRDefault="006B7615">
      <w:pPr>
        <w:spacing w:line="200" w:lineRule="exact"/>
      </w:pPr>
    </w:p>
    <w:p w14:paraId="0893A6E7" w14:textId="77777777" w:rsidR="006B7615" w:rsidRDefault="006B7615">
      <w:pPr>
        <w:spacing w:line="200" w:lineRule="exact"/>
      </w:pPr>
    </w:p>
    <w:p w14:paraId="2376B281" w14:textId="77777777" w:rsidR="006B7615" w:rsidRDefault="006B7615">
      <w:pPr>
        <w:spacing w:line="200" w:lineRule="exact"/>
        <w:sectPr w:rsidR="006B7615">
          <w:footerReference w:type="default" r:id="rId9"/>
          <w:pgSz w:w="11920" w:h="16840"/>
          <w:pgMar w:top="1560" w:right="740" w:bottom="280" w:left="740" w:header="0" w:footer="0" w:gutter="0"/>
          <w:cols w:space="720"/>
        </w:sectPr>
      </w:pPr>
    </w:p>
    <w:p w14:paraId="1BAAB663" w14:textId="77777777" w:rsidR="006B7615" w:rsidRDefault="00B917DE">
      <w:pPr>
        <w:spacing w:before="36"/>
        <w:ind w:left="110" w:right="-51"/>
      </w:pPr>
      <w:r>
        <w:pict w14:anchorId="357EB9DB">
          <v:group id="_x0000_s2050" style="position:absolute;left:0;text-align:left;margin-left:297.6pt;margin-top:42.5pt;width:0;height:750.7pt;z-index:-251650048;mso-position-horizontal-relative:page;mso-position-vertical-relative:page" coordorigin="5952,850" coordsize="0,15014">
            <v:shape id="_x0000_s2051" style="position:absolute;left:5952;top:850;width:0;height:15014" coordorigin="5952,850" coordsize="0,15014" path="m5952,850r,15014e" filled="f" strokeweight="1.56pt">
              <v:path arrowok="t"/>
            </v:shape>
            <w10:wrap anchorx="page" anchory="page"/>
          </v:group>
        </w:pict>
      </w:r>
      <w:r w:rsidR="009E05CC">
        <w:rPr>
          <w:spacing w:val="-3"/>
          <w:sz w:val="18"/>
          <w:szCs w:val="18"/>
        </w:rPr>
        <w:t>G</w:t>
      </w:r>
      <w:r w:rsidR="009E05CC">
        <w:rPr>
          <w:sz w:val="18"/>
          <w:szCs w:val="18"/>
        </w:rPr>
        <w:t>EM</w:t>
      </w:r>
      <w:r w:rsidR="009E05CC">
        <w:rPr>
          <w:spacing w:val="1"/>
          <w:sz w:val="18"/>
          <w:szCs w:val="18"/>
        </w:rPr>
        <w:t xml:space="preserve"> </w:t>
      </w:r>
      <w:r w:rsidR="009E05CC">
        <w:rPr>
          <w:sz w:val="18"/>
          <w:szCs w:val="18"/>
        </w:rPr>
        <w:t>-</w:t>
      </w:r>
      <w:r w:rsidR="009E05CC">
        <w:rPr>
          <w:spacing w:val="1"/>
          <w:sz w:val="18"/>
          <w:szCs w:val="18"/>
        </w:rPr>
        <w:t xml:space="preserve"> M</w:t>
      </w:r>
      <w:r w:rsidR="009E05CC">
        <w:rPr>
          <w:spacing w:val="-3"/>
          <w:sz w:val="18"/>
          <w:szCs w:val="18"/>
        </w:rPr>
        <w:t>A</w:t>
      </w:r>
      <w:r w:rsidR="009E05CC">
        <w:rPr>
          <w:sz w:val="18"/>
          <w:szCs w:val="18"/>
        </w:rPr>
        <w:t>RKI</w:t>
      </w:r>
      <w:r w:rsidR="009E05CC">
        <w:rPr>
          <w:spacing w:val="2"/>
          <w:sz w:val="18"/>
          <w:szCs w:val="18"/>
        </w:rPr>
        <w:t>N</w:t>
      </w:r>
      <w:r w:rsidR="009E05CC">
        <w:rPr>
          <w:sz w:val="18"/>
          <w:szCs w:val="18"/>
        </w:rPr>
        <w:t>G</w:t>
      </w:r>
      <w:r w:rsidR="009E05CC">
        <w:rPr>
          <w:spacing w:val="-2"/>
          <w:sz w:val="18"/>
          <w:szCs w:val="18"/>
        </w:rPr>
        <w:t xml:space="preserve"> </w:t>
      </w:r>
      <w:r w:rsidR="009E05CC">
        <w:rPr>
          <w:spacing w:val="1"/>
          <w:sz w:val="18"/>
          <w:szCs w:val="18"/>
        </w:rPr>
        <w:t>S</w:t>
      </w:r>
      <w:r w:rsidR="009E05CC">
        <w:rPr>
          <w:sz w:val="18"/>
          <w:szCs w:val="18"/>
        </w:rPr>
        <w:t>CHE</w:t>
      </w:r>
      <w:r w:rsidR="009E05CC">
        <w:rPr>
          <w:spacing w:val="1"/>
          <w:sz w:val="18"/>
          <w:szCs w:val="18"/>
        </w:rPr>
        <w:t>M</w:t>
      </w:r>
      <w:r w:rsidR="009E05CC">
        <w:rPr>
          <w:sz w:val="18"/>
          <w:szCs w:val="18"/>
        </w:rPr>
        <w:t>E</w:t>
      </w:r>
      <w:r w:rsidR="009E05CC">
        <w:rPr>
          <w:spacing w:val="1"/>
          <w:sz w:val="18"/>
          <w:szCs w:val="18"/>
        </w:rPr>
        <w:t xml:space="preserve"> </w:t>
      </w:r>
      <w:r w:rsidR="009E05CC">
        <w:rPr>
          <w:sz w:val="18"/>
          <w:szCs w:val="18"/>
        </w:rPr>
        <w:t>-</w:t>
      </w:r>
      <w:r w:rsidR="009E05CC">
        <w:rPr>
          <w:spacing w:val="1"/>
          <w:sz w:val="18"/>
          <w:szCs w:val="18"/>
        </w:rPr>
        <w:t xml:space="preserve"> </w:t>
      </w:r>
      <w:r w:rsidR="009E05CC">
        <w:rPr>
          <w:spacing w:val="-1"/>
          <w:sz w:val="18"/>
          <w:szCs w:val="18"/>
        </w:rPr>
        <w:t>2</w:t>
      </w:r>
      <w:r w:rsidR="009E05CC">
        <w:rPr>
          <w:spacing w:val="1"/>
          <w:sz w:val="18"/>
          <w:szCs w:val="18"/>
        </w:rPr>
        <w:t>01</w:t>
      </w:r>
      <w:r w:rsidR="009E05CC">
        <w:rPr>
          <w:sz w:val="18"/>
          <w:szCs w:val="18"/>
        </w:rPr>
        <w:t xml:space="preserve">6                                                   </w:t>
      </w:r>
      <w:r w:rsidR="009E05CC">
        <w:rPr>
          <w:spacing w:val="13"/>
          <w:sz w:val="18"/>
          <w:szCs w:val="18"/>
        </w:rPr>
        <w:t xml:space="preserve"> </w:t>
      </w:r>
      <w:r w:rsidR="009E05CC">
        <w:rPr>
          <w:b/>
          <w:position w:val="-2"/>
        </w:rPr>
        <w:t>6</w:t>
      </w:r>
    </w:p>
    <w:p w14:paraId="7F23BE4A" w14:textId="77777777" w:rsidR="006B7615" w:rsidRDefault="009E05CC">
      <w:pPr>
        <w:spacing w:before="3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t>(RK)</w:t>
      </w:r>
      <w:r>
        <w:rPr>
          <w:spacing w:val="1"/>
          <w:sz w:val="18"/>
          <w:szCs w:val="18"/>
        </w:rPr>
        <w:t xml:space="preserve"> F</w:t>
      </w:r>
      <w:r>
        <w:rPr>
          <w:sz w:val="18"/>
          <w:szCs w:val="18"/>
        </w:rPr>
        <w:t>ORM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4 -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CHE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S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 xml:space="preserve">RY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proofErr w:type="gramEnd"/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3</w:t>
      </w:r>
    </w:p>
    <w:sectPr w:rsidR="006B7615" w:rsidSect="006B7615">
      <w:type w:val="continuous"/>
      <w:pgSz w:w="11920" w:h="16840"/>
      <w:pgMar w:top="840" w:right="740" w:bottom="280" w:left="740" w:header="720" w:footer="720" w:gutter="0"/>
      <w:cols w:num="2" w:space="720" w:equalWidth="0">
        <w:col w:w="5259" w:space="2518"/>
        <w:col w:w="26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31B1" w14:textId="77777777" w:rsidR="00B917DE" w:rsidRDefault="00B917DE" w:rsidP="006B7615">
      <w:r>
        <w:separator/>
      </w:r>
    </w:p>
  </w:endnote>
  <w:endnote w:type="continuationSeparator" w:id="0">
    <w:p w14:paraId="6DF74602" w14:textId="77777777" w:rsidR="00B917DE" w:rsidRDefault="00B917DE" w:rsidP="006B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3019" w14:textId="77777777" w:rsidR="00537EB8" w:rsidRDefault="00537EB8" w:rsidP="00537EB8">
    <w:pPr>
      <w:pStyle w:val="Footer"/>
      <w:tabs>
        <w:tab w:val="clear" w:pos="4680"/>
        <w:tab w:val="clear" w:pos="9360"/>
        <w:tab w:val="left" w:pos="13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4B32" w14:textId="77777777" w:rsidR="006B7615" w:rsidRDefault="00B917DE">
    <w:pPr>
      <w:spacing w:line="200" w:lineRule="exact"/>
    </w:pPr>
    <w:r>
      <w:pict w14:anchorId="19781F5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.5pt;margin-top:799.1pt;width:136.8pt;height:11pt;z-index:-251659776;mso-position-horizontal-relative:page;mso-position-vertical-relative:page" filled="f" stroked="f">
          <v:textbox inset="0,0,0,0">
            <w:txbxContent>
              <w:p w14:paraId="7DD4CD82" w14:textId="77777777" w:rsidR="006B7615" w:rsidRDefault="006B7615" w:rsidP="00537EB8">
                <w:pPr>
                  <w:spacing w:line="200" w:lineRule="exact"/>
                  <w:ind w:right="-27"/>
                  <w:rPr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 w14:anchorId="3056A2DF">
        <v:shape id="_x0000_s1026" type="#_x0000_t202" style="position:absolute;margin-left:424.9pt;margin-top:799.1pt;width:128.8pt;height:11pt;z-index:-251658752;mso-position-horizontal-relative:page;mso-position-vertical-relative:page" filled="f" stroked="f">
          <v:textbox inset="0,0,0,0">
            <w:txbxContent>
              <w:p w14:paraId="20D3C625" w14:textId="77777777" w:rsidR="006B7615" w:rsidRDefault="006B7615" w:rsidP="00537EB8">
                <w:pPr>
                  <w:spacing w:line="200" w:lineRule="exact"/>
                  <w:ind w:right="-27"/>
                  <w:rPr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 w14:anchorId="06B31830">
        <v:shape id="_x0000_s1025" type="#_x0000_t202" style="position:absolute;margin-left:292.95pt;margin-top:799.55pt;width:9pt;height:11.95pt;z-index:-251657728;mso-position-horizontal-relative:page;mso-position-vertical-relative:page" filled="f" stroked="f">
          <v:textbox inset="0,0,0,0">
            <w:txbxContent>
              <w:p w14:paraId="004ADB9B" w14:textId="77777777" w:rsidR="006B7615" w:rsidRDefault="000D003A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9E05CC"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A508B5">
                  <w:rPr>
                    <w:b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B90E" w14:textId="77777777" w:rsidR="006B7615" w:rsidRDefault="006B761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904C" w14:textId="77777777" w:rsidR="00B917DE" w:rsidRDefault="00B917DE" w:rsidP="006B7615">
      <w:r>
        <w:separator/>
      </w:r>
    </w:p>
  </w:footnote>
  <w:footnote w:type="continuationSeparator" w:id="0">
    <w:p w14:paraId="7F37B560" w14:textId="77777777" w:rsidR="00B917DE" w:rsidRDefault="00B917DE" w:rsidP="006B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254A"/>
    <w:multiLevelType w:val="hybridMultilevel"/>
    <w:tmpl w:val="776CE5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E682B"/>
    <w:multiLevelType w:val="multilevel"/>
    <w:tmpl w:val="0BF2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09855325">
    <w:abstractNumId w:val="1"/>
  </w:num>
  <w:num w:numId="2" w16cid:durableId="191346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8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615"/>
    <w:rsid w:val="000D003A"/>
    <w:rsid w:val="00287D36"/>
    <w:rsid w:val="002C3B27"/>
    <w:rsid w:val="003032AE"/>
    <w:rsid w:val="00537EB8"/>
    <w:rsid w:val="006B7615"/>
    <w:rsid w:val="008A73AC"/>
    <w:rsid w:val="00931268"/>
    <w:rsid w:val="00942108"/>
    <w:rsid w:val="00952C4E"/>
    <w:rsid w:val="009E05CC"/>
    <w:rsid w:val="00A508B5"/>
    <w:rsid w:val="00AE698D"/>
    <w:rsid w:val="00B917DE"/>
    <w:rsid w:val="00C118CB"/>
    <w:rsid w:val="00D870F3"/>
    <w:rsid w:val="00E30A68"/>
    <w:rsid w:val="00F302F6"/>
    <w:rsid w:val="00FC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."/>
  <w:listSeparator w:val=","/>
  <w14:docId w14:val="105A6A1C"/>
  <w15:docId w15:val="{C079F376-2E30-4FF1-8D62-72357C80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37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EB8"/>
  </w:style>
  <w:style w:type="paragraph" w:styleId="Footer">
    <w:name w:val="footer"/>
    <w:basedOn w:val="Normal"/>
    <w:link w:val="FooterChar"/>
    <w:uiPriority w:val="99"/>
    <w:semiHidden/>
    <w:unhideWhenUsed/>
    <w:rsid w:val="00537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EB8"/>
  </w:style>
  <w:style w:type="paragraph" w:styleId="ListParagraph">
    <w:name w:val="List Paragraph"/>
    <w:basedOn w:val="Normal"/>
    <w:uiPriority w:val="34"/>
    <w:qFormat/>
    <w:rsid w:val="0030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0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</dc:creator>
  <cp:lastModifiedBy>Windows User</cp:lastModifiedBy>
  <cp:revision>11</cp:revision>
  <dcterms:created xsi:type="dcterms:W3CDTF">2020-11-19T11:12:00Z</dcterms:created>
  <dcterms:modified xsi:type="dcterms:W3CDTF">2022-06-01T09:15:00Z</dcterms:modified>
</cp:coreProperties>
</file>