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8A" w:rsidRDefault="00C90C8A" w:rsidP="00C90C8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</w:t>
      </w:r>
      <w:r>
        <w:rPr>
          <w:rFonts w:ascii="Times New Roman" w:hAnsi="Times New Roman"/>
          <w:sz w:val="24"/>
          <w:szCs w:val="24"/>
        </w:rPr>
        <w:tab/>
        <w:t xml:space="preserve">____________________________________  </w:t>
      </w:r>
      <w:r>
        <w:rPr>
          <w:rFonts w:ascii="Times New Roman" w:hAnsi="Times New Roman"/>
          <w:sz w:val="24"/>
          <w:szCs w:val="24"/>
        </w:rPr>
        <w:tab/>
        <w:t>INDEX NO.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:rsidR="00C90C8A" w:rsidRDefault="00C90C8A" w:rsidP="00C90C8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SCHOOL </w:t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/>
          <w:sz w:val="24"/>
          <w:szCs w:val="24"/>
        </w:rPr>
        <w:tab/>
        <w:t xml:space="preserve">SIGNATURE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:rsidR="00C90C8A" w:rsidRDefault="00C90C8A" w:rsidP="00C90C8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DATE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:rsidR="00FD3163" w:rsidRDefault="00FD3163" w:rsidP="00FD316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C5E98" w:rsidRPr="004C5E98" w:rsidRDefault="004C5E98" w:rsidP="0029761D">
      <w:pPr>
        <w:spacing w:after="0"/>
        <w:jc w:val="both"/>
        <w:rPr>
          <w:rFonts w:ascii="Times New Roman" w:hAnsi="Times New Roman" w:cs="Times New Roman"/>
          <w:b/>
        </w:rPr>
      </w:pPr>
      <w:r w:rsidRPr="004C5E98">
        <w:rPr>
          <w:rFonts w:ascii="Times New Roman" w:hAnsi="Times New Roman" w:cs="Times New Roman"/>
          <w:b/>
        </w:rPr>
        <w:t>231/3</w:t>
      </w:r>
    </w:p>
    <w:p w:rsidR="004C5E98" w:rsidRPr="004C5E98" w:rsidRDefault="004C5E98" w:rsidP="0029761D">
      <w:pPr>
        <w:spacing w:after="0"/>
        <w:jc w:val="both"/>
        <w:rPr>
          <w:rFonts w:ascii="Times New Roman" w:hAnsi="Times New Roman" w:cs="Times New Roman"/>
          <w:b/>
        </w:rPr>
      </w:pPr>
      <w:r w:rsidRPr="004C5E98">
        <w:rPr>
          <w:rFonts w:ascii="Times New Roman" w:hAnsi="Times New Roman" w:cs="Times New Roman"/>
          <w:b/>
        </w:rPr>
        <w:t>BIOLOGY</w:t>
      </w:r>
    </w:p>
    <w:p w:rsidR="004C5E98" w:rsidRPr="004C5E98" w:rsidRDefault="004C5E98" w:rsidP="0029761D">
      <w:pPr>
        <w:spacing w:after="0"/>
        <w:jc w:val="both"/>
        <w:rPr>
          <w:rFonts w:ascii="Times New Roman" w:hAnsi="Times New Roman" w:cs="Times New Roman"/>
          <w:b/>
        </w:rPr>
      </w:pPr>
      <w:r w:rsidRPr="004C5E98">
        <w:rPr>
          <w:rFonts w:ascii="Times New Roman" w:hAnsi="Times New Roman" w:cs="Times New Roman"/>
          <w:b/>
        </w:rPr>
        <w:t>Paper 3</w:t>
      </w:r>
    </w:p>
    <w:p w:rsidR="004C5E98" w:rsidRPr="004C5E98" w:rsidRDefault="004C5E98" w:rsidP="0029761D">
      <w:pPr>
        <w:spacing w:after="0"/>
        <w:jc w:val="both"/>
        <w:rPr>
          <w:rFonts w:ascii="Times New Roman" w:hAnsi="Times New Roman" w:cs="Times New Roman"/>
          <w:b/>
        </w:rPr>
      </w:pPr>
      <w:r w:rsidRPr="004C5E98">
        <w:rPr>
          <w:rFonts w:ascii="Times New Roman" w:hAnsi="Times New Roman" w:cs="Times New Roman"/>
          <w:b/>
        </w:rPr>
        <w:t>(PRACTICAL)</w:t>
      </w:r>
    </w:p>
    <w:p w:rsidR="004C5E98" w:rsidRPr="0029761D" w:rsidRDefault="0029761D" w:rsidP="0029761D">
      <w:pPr>
        <w:spacing w:after="0"/>
        <w:jc w:val="both"/>
        <w:rPr>
          <w:rFonts w:ascii="Times New Roman" w:hAnsi="Times New Roman" w:cs="Times New Roman"/>
        </w:rPr>
      </w:pPr>
      <w:r w:rsidRPr="0029761D">
        <w:rPr>
          <w:rFonts w:ascii="Times New Roman" w:hAnsi="Times New Roman" w:cs="Times New Roman"/>
        </w:rPr>
        <w:t>July/August, 2015</w:t>
      </w:r>
    </w:p>
    <w:p w:rsidR="004C5E98" w:rsidRDefault="0029761D" w:rsidP="0029761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TIME: 1</w:t>
      </w:r>
      <w:r w:rsidRPr="004C5E98">
        <w:rPr>
          <w:rFonts w:ascii="Times New Roman" w:hAnsi="Times New Roman" w:cs="Times New Roman"/>
          <w:b/>
        </w:rPr>
        <w:t>¾ HOURS</w:t>
      </w:r>
    </w:p>
    <w:p w:rsidR="00FD3163" w:rsidRPr="004C5E98" w:rsidRDefault="00FD3163" w:rsidP="00FD316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C5E98" w:rsidRPr="004C5E98" w:rsidRDefault="004C5E98" w:rsidP="00FD31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761D" w:rsidRPr="005751B6" w:rsidRDefault="00DF44CD" w:rsidP="0029761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84.3pt;height:15.6pt;mso-position-horizontal-relative:char;mso-position-vertical-relative:line" fillcolor="black" stroked="f">
            <v:shadow color="#b2b2b2" opacity="52429f" offset="3pt"/>
            <v:textpath style="font-family:&quot;Arial Rounded MT Bold&quot;;v-text-kern:t" trim="t" fitpath="t" string="MUTOMO SUB-COUNTY KCSE PACESETTER, 2015&#10;"/>
          </v:shape>
        </w:pict>
      </w:r>
    </w:p>
    <w:p w:rsidR="004C5E98" w:rsidRPr="004C5E98" w:rsidRDefault="00DF44CD" w:rsidP="0029761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399.4pt;height:14.95pt;mso-position-horizontal-relative:char;mso-position-vertical-relative:line" fillcolor="black" stroked="f">
            <v:shadow color="#b2b2b2" opacity="52429f" offset="3pt"/>
            <v:textpath style="font-family:&quot;Arial Rounded MT Bold&quot;;font-size:24pt;v-text-kern:t" trim="t" fitpath="t" string="Kenya Certificate of Secondary Education (K.C.S.E)"/>
          </v:shape>
        </w:pict>
      </w:r>
    </w:p>
    <w:p w:rsidR="004C5E98" w:rsidRPr="00FD3163" w:rsidRDefault="004C5E98" w:rsidP="00FD316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C5E98" w:rsidRPr="0029761D" w:rsidRDefault="004C5E98" w:rsidP="0029761D">
      <w:pPr>
        <w:spacing w:after="0"/>
        <w:jc w:val="both"/>
        <w:rPr>
          <w:rFonts w:ascii="Times New Roman" w:hAnsi="Times New Roman" w:cs="Times New Roman"/>
        </w:rPr>
      </w:pPr>
      <w:r w:rsidRPr="0029761D">
        <w:rPr>
          <w:rFonts w:ascii="Times New Roman" w:hAnsi="Times New Roman" w:cs="Times New Roman"/>
        </w:rPr>
        <w:t>BIOLOGY</w:t>
      </w:r>
    </w:p>
    <w:p w:rsidR="004C5E98" w:rsidRPr="0029761D" w:rsidRDefault="004C5E98" w:rsidP="0029761D">
      <w:pPr>
        <w:spacing w:after="0"/>
        <w:jc w:val="both"/>
        <w:rPr>
          <w:rFonts w:ascii="Times New Roman" w:hAnsi="Times New Roman" w:cs="Times New Roman"/>
        </w:rPr>
      </w:pPr>
      <w:r w:rsidRPr="0029761D">
        <w:rPr>
          <w:rFonts w:ascii="Times New Roman" w:hAnsi="Times New Roman" w:cs="Times New Roman"/>
        </w:rPr>
        <w:t>Paper 3</w:t>
      </w:r>
    </w:p>
    <w:p w:rsidR="004C5E98" w:rsidRPr="0029761D" w:rsidRDefault="004C5E98" w:rsidP="0029761D">
      <w:pPr>
        <w:spacing w:after="0"/>
        <w:jc w:val="both"/>
        <w:rPr>
          <w:rFonts w:ascii="Times New Roman" w:hAnsi="Times New Roman" w:cs="Times New Roman"/>
        </w:rPr>
      </w:pPr>
      <w:r w:rsidRPr="0029761D">
        <w:rPr>
          <w:rFonts w:ascii="Times New Roman" w:hAnsi="Times New Roman" w:cs="Times New Roman"/>
        </w:rPr>
        <w:t>(PRACTICAL)</w:t>
      </w:r>
    </w:p>
    <w:p w:rsidR="0029761D" w:rsidRPr="0029761D" w:rsidRDefault="0029761D" w:rsidP="0029761D">
      <w:pPr>
        <w:spacing w:after="0"/>
        <w:jc w:val="both"/>
        <w:rPr>
          <w:rFonts w:ascii="Times New Roman" w:hAnsi="Times New Roman" w:cs="Times New Roman"/>
        </w:rPr>
      </w:pPr>
      <w:r w:rsidRPr="0029761D">
        <w:rPr>
          <w:rFonts w:ascii="Times New Roman" w:hAnsi="Times New Roman" w:cs="Times New Roman"/>
        </w:rPr>
        <w:t>TIME: 1¾ HOURS</w:t>
      </w:r>
    </w:p>
    <w:p w:rsidR="004C5E98" w:rsidRPr="00FD3163" w:rsidRDefault="004C5E98" w:rsidP="00FD316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C5E98" w:rsidRPr="0029761D" w:rsidRDefault="004C5E98" w:rsidP="0029761D">
      <w:pPr>
        <w:spacing w:after="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61D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4C5E98" w:rsidRPr="0029761D" w:rsidRDefault="004C5E98" w:rsidP="0029761D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761D">
        <w:rPr>
          <w:rFonts w:ascii="Times New Roman" w:hAnsi="Times New Roman" w:cs="Times New Roman"/>
          <w:sz w:val="24"/>
          <w:szCs w:val="24"/>
        </w:rPr>
        <w:t xml:space="preserve">Write your name, school and index number in the spaces provided above. </w:t>
      </w:r>
    </w:p>
    <w:p w:rsidR="004C5E98" w:rsidRPr="0029761D" w:rsidRDefault="004C5E98" w:rsidP="0029761D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761D">
        <w:rPr>
          <w:rFonts w:ascii="Times New Roman" w:hAnsi="Times New Roman" w:cs="Times New Roman"/>
          <w:sz w:val="24"/>
          <w:szCs w:val="24"/>
        </w:rPr>
        <w:t xml:space="preserve">Write the date of examination and sign in the spaces provided above. </w:t>
      </w:r>
    </w:p>
    <w:p w:rsidR="004C5E98" w:rsidRPr="0029761D" w:rsidRDefault="004C5E98" w:rsidP="0029761D">
      <w:pPr>
        <w:pStyle w:val="ListParagraph"/>
        <w:numPr>
          <w:ilvl w:val="0"/>
          <w:numId w:val="5"/>
        </w:numPr>
        <w:tabs>
          <w:tab w:val="clear" w:pos="720"/>
          <w:tab w:val="num" w:pos="426"/>
          <w:tab w:val="num" w:pos="540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761D">
        <w:rPr>
          <w:rFonts w:ascii="Times New Roman" w:hAnsi="Times New Roman" w:cs="Times New Roman"/>
          <w:sz w:val="24"/>
          <w:szCs w:val="24"/>
        </w:rPr>
        <w:t xml:space="preserve">You are required to spend the first 15 minutes of the 1¾ allowed for this paper reading the whole paper carefully before commencing your work. </w:t>
      </w:r>
    </w:p>
    <w:p w:rsidR="004C5E98" w:rsidRPr="0029761D" w:rsidRDefault="004C5E98" w:rsidP="0029761D">
      <w:pPr>
        <w:numPr>
          <w:ilvl w:val="0"/>
          <w:numId w:val="5"/>
        </w:numPr>
        <w:tabs>
          <w:tab w:val="clear" w:pos="720"/>
          <w:tab w:val="num" w:pos="-1080"/>
          <w:tab w:val="num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761D">
        <w:rPr>
          <w:rFonts w:ascii="Times New Roman" w:hAnsi="Times New Roman" w:cs="Times New Roman"/>
          <w:sz w:val="24"/>
          <w:szCs w:val="24"/>
        </w:rPr>
        <w:t xml:space="preserve">Answer </w:t>
      </w:r>
      <w:r w:rsidRPr="0029761D">
        <w:rPr>
          <w:rFonts w:ascii="Times New Roman" w:hAnsi="Times New Roman" w:cs="Times New Roman"/>
          <w:b/>
          <w:sz w:val="24"/>
          <w:szCs w:val="24"/>
        </w:rPr>
        <w:t>all</w:t>
      </w:r>
      <w:r w:rsidRPr="0029761D">
        <w:rPr>
          <w:rFonts w:ascii="Times New Roman" w:hAnsi="Times New Roman" w:cs="Times New Roman"/>
          <w:sz w:val="24"/>
          <w:szCs w:val="24"/>
        </w:rPr>
        <w:t xml:space="preserve"> the questions in spaces provided. </w:t>
      </w:r>
    </w:p>
    <w:p w:rsidR="004C5E98" w:rsidRPr="0029761D" w:rsidRDefault="004C5E98" w:rsidP="0029761D">
      <w:pPr>
        <w:pStyle w:val="ListParagraph"/>
        <w:numPr>
          <w:ilvl w:val="0"/>
          <w:numId w:val="5"/>
        </w:numPr>
        <w:tabs>
          <w:tab w:val="clear" w:pos="720"/>
          <w:tab w:val="num" w:pos="426"/>
          <w:tab w:val="num" w:pos="540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761D">
        <w:rPr>
          <w:rFonts w:ascii="Times New Roman" w:hAnsi="Times New Roman" w:cs="Times New Roman"/>
          <w:sz w:val="24"/>
          <w:szCs w:val="24"/>
        </w:rPr>
        <w:t>Additional pages must not be inserted.</w:t>
      </w:r>
    </w:p>
    <w:p w:rsidR="004C5E98" w:rsidRPr="0029761D" w:rsidRDefault="004C5E98" w:rsidP="0029761D">
      <w:pPr>
        <w:pStyle w:val="ListParagraph"/>
        <w:numPr>
          <w:ilvl w:val="0"/>
          <w:numId w:val="5"/>
        </w:numPr>
        <w:tabs>
          <w:tab w:val="clear" w:pos="720"/>
          <w:tab w:val="num" w:pos="426"/>
          <w:tab w:val="num" w:pos="540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761D">
        <w:rPr>
          <w:rFonts w:ascii="Times New Roman" w:hAnsi="Times New Roman" w:cs="Times New Roman"/>
          <w:sz w:val="24"/>
          <w:szCs w:val="24"/>
        </w:rPr>
        <w:t xml:space="preserve">Candidates may be </w:t>
      </w:r>
      <w:r w:rsidR="0029761D" w:rsidRPr="0029761D">
        <w:rPr>
          <w:rFonts w:ascii="Times New Roman" w:hAnsi="Times New Roman" w:cs="Times New Roman"/>
          <w:sz w:val="24"/>
          <w:szCs w:val="24"/>
        </w:rPr>
        <w:t>penalized</w:t>
      </w:r>
      <w:r w:rsidRPr="0029761D">
        <w:rPr>
          <w:rFonts w:ascii="Times New Roman" w:hAnsi="Times New Roman" w:cs="Times New Roman"/>
          <w:sz w:val="24"/>
          <w:szCs w:val="24"/>
        </w:rPr>
        <w:t xml:space="preserve"> for recording irrelevant information and for incorrect spellings especially of technical terms.</w:t>
      </w:r>
    </w:p>
    <w:p w:rsidR="004C5E98" w:rsidRPr="0029761D" w:rsidRDefault="004C5E98" w:rsidP="0029761D">
      <w:pPr>
        <w:pStyle w:val="ListParagraph"/>
        <w:numPr>
          <w:ilvl w:val="0"/>
          <w:numId w:val="5"/>
        </w:numPr>
        <w:tabs>
          <w:tab w:val="clear" w:pos="720"/>
          <w:tab w:val="num" w:pos="426"/>
          <w:tab w:val="num" w:pos="540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761D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29761D">
        <w:rPr>
          <w:rFonts w:ascii="Times New Roman" w:hAnsi="Times New Roman" w:cs="Times New Roman"/>
          <w:b/>
          <w:sz w:val="24"/>
          <w:szCs w:val="24"/>
        </w:rPr>
        <w:t>6</w:t>
      </w:r>
      <w:r w:rsidRPr="0029761D"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4C5E98" w:rsidRPr="0029761D" w:rsidRDefault="004C5E98" w:rsidP="0029761D">
      <w:pPr>
        <w:pStyle w:val="ListParagraph"/>
        <w:numPr>
          <w:ilvl w:val="0"/>
          <w:numId w:val="5"/>
        </w:numPr>
        <w:tabs>
          <w:tab w:val="clear" w:pos="720"/>
          <w:tab w:val="num" w:pos="426"/>
          <w:tab w:val="num" w:pos="540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761D"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missing.</w:t>
      </w:r>
    </w:p>
    <w:p w:rsidR="004C5E98" w:rsidRPr="004C5E98" w:rsidRDefault="004C5E98" w:rsidP="004C5E98">
      <w:pPr>
        <w:spacing w:line="240" w:lineRule="auto"/>
        <w:jc w:val="both"/>
        <w:rPr>
          <w:rFonts w:ascii="Times New Roman" w:hAnsi="Times New Roman" w:cs="Times New Roman"/>
        </w:rPr>
      </w:pPr>
    </w:p>
    <w:p w:rsidR="004C5E98" w:rsidRPr="0029761D" w:rsidRDefault="004C5E98" w:rsidP="00687F8B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29761D">
        <w:rPr>
          <w:rFonts w:ascii="Times New Roman" w:hAnsi="Times New Roman" w:cs="Times New Roman"/>
          <w:u w:val="single"/>
        </w:rPr>
        <w:t>FOR OFFICIAL USE ONLY</w:t>
      </w:r>
    </w:p>
    <w:tbl>
      <w:tblPr>
        <w:tblW w:w="0" w:type="auto"/>
        <w:jc w:val="center"/>
        <w:tblInd w:w="-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01"/>
        <w:gridCol w:w="2117"/>
        <w:gridCol w:w="2459"/>
      </w:tblGrid>
      <w:tr w:rsidR="004C5E98" w:rsidRPr="0029761D" w:rsidTr="00593DB4">
        <w:trPr>
          <w:trHeight w:val="60"/>
          <w:jc w:val="center"/>
        </w:trPr>
        <w:tc>
          <w:tcPr>
            <w:tcW w:w="0" w:type="auto"/>
            <w:vAlign w:val="center"/>
            <w:hideMark/>
          </w:tcPr>
          <w:p w:rsidR="004C5E98" w:rsidRPr="0029761D" w:rsidRDefault="004C5E98" w:rsidP="004C5E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761D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0" w:type="auto"/>
            <w:vAlign w:val="center"/>
            <w:hideMark/>
          </w:tcPr>
          <w:p w:rsidR="004C5E98" w:rsidRPr="0029761D" w:rsidRDefault="004C5E98" w:rsidP="004C5E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761D">
              <w:rPr>
                <w:rFonts w:ascii="Times New Roman" w:hAnsi="Times New Roman" w:cs="Times New Roman"/>
              </w:rPr>
              <w:t>MAXIMUM SCORE</w:t>
            </w:r>
          </w:p>
        </w:tc>
        <w:tc>
          <w:tcPr>
            <w:tcW w:w="0" w:type="auto"/>
            <w:vAlign w:val="center"/>
            <w:hideMark/>
          </w:tcPr>
          <w:p w:rsidR="004C5E98" w:rsidRPr="0029761D" w:rsidRDefault="004C5E98" w:rsidP="004C5E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761D">
              <w:rPr>
                <w:rFonts w:ascii="Times New Roman" w:hAnsi="Times New Roman" w:cs="Times New Roman"/>
              </w:rPr>
              <w:t>CANDIDATE’S SCORE</w:t>
            </w:r>
          </w:p>
        </w:tc>
      </w:tr>
      <w:tr w:rsidR="004C5E98" w:rsidRPr="0029761D" w:rsidTr="00593DB4">
        <w:trPr>
          <w:jc w:val="center"/>
        </w:trPr>
        <w:tc>
          <w:tcPr>
            <w:tcW w:w="0" w:type="auto"/>
            <w:vAlign w:val="center"/>
            <w:hideMark/>
          </w:tcPr>
          <w:p w:rsidR="004C5E98" w:rsidRPr="0029761D" w:rsidRDefault="004C5E98" w:rsidP="004C5E98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97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5E98" w:rsidRPr="0029761D" w:rsidRDefault="004C5E98" w:rsidP="004C5E98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9761D">
              <w:rPr>
                <w:rFonts w:ascii="Times New Roman" w:hAnsi="Times New Roman" w:cs="Times New Roman"/>
              </w:rPr>
              <w:t>1</w:t>
            </w:r>
            <w:r w:rsidR="007D1DBB" w:rsidRPr="00297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C5E98" w:rsidRPr="0029761D" w:rsidRDefault="004C5E98" w:rsidP="00687F8B">
            <w:pPr>
              <w:spacing w:after="4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E98" w:rsidRPr="0029761D" w:rsidTr="00593DB4">
        <w:trPr>
          <w:jc w:val="center"/>
        </w:trPr>
        <w:tc>
          <w:tcPr>
            <w:tcW w:w="0" w:type="auto"/>
            <w:vAlign w:val="center"/>
            <w:hideMark/>
          </w:tcPr>
          <w:p w:rsidR="004C5E98" w:rsidRPr="0029761D" w:rsidRDefault="004C5E98" w:rsidP="004C5E98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97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5E98" w:rsidRPr="0029761D" w:rsidRDefault="004C5E98" w:rsidP="004C5E98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9761D">
              <w:rPr>
                <w:rFonts w:ascii="Times New Roman" w:hAnsi="Times New Roman" w:cs="Times New Roman"/>
              </w:rPr>
              <w:t>1</w:t>
            </w:r>
            <w:r w:rsidR="00EB0F37" w:rsidRPr="002976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4C5E98" w:rsidRPr="0029761D" w:rsidRDefault="004C5E98" w:rsidP="00687F8B">
            <w:pPr>
              <w:spacing w:after="4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E98" w:rsidRPr="0029761D" w:rsidTr="00593DB4">
        <w:trPr>
          <w:jc w:val="center"/>
        </w:trPr>
        <w:tc>
          <w:tcPr>
            <w:tcW w:w="0" w:type="auto"/>
            <w:vAlign w:val="center"/>
            <w:hideMark/>
          </w:tcPr>
          <w:p w:rsidR="004C5E98" w:rsidRPr="0029761D" w:rsidRDefault="004C5E98" w:rsidP="004C5E98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976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5E98" w:rsidRPr="0029761D" w:rsidRDefault="004C5E98" w:rsidP="004C5E98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9761D">
              <w:rPr>
                <w:rFonts w:ascii="Times New Roman" w:hAnsi="Times New Roman" w:cs="Times New Roman"/>
              </w:rPr>
              <w:t>1</w:t>
            </w:r>
            <w:r w:rsidR="00EB0F37" w:rsidRPr="002976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4C5E98" w:rsidRPr="0029761D" w:rsidRDefault="004C5E98" w:rsidP="00687F8B">
            <w:pPr>
              <w:spacing w:after="4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E98" w:rsidRPr="0029761D" w:rsidTr="00593DB4">
        <w:trPr>
          <w:trHeight w:val="420"/>
          <w:jc w:val="center"/>
        </w:trPr>
        <w:tc>
          <w:tcPr>
            <w:tcW w:w="0" w:type="auto"/>
            <w:vAlign w:val="center"/>
            <w:hideMark/>
          </w:tcPr>
          <w:p w:rsidR="004C5E98" w:rsidRPr="0029761D" w:rsidRDefault="004C5E98" w:rsidP="004C5E98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9761D">
              <w:rPr>
                <w:rFonts w:ascii="Times New Roman" w:hAnsi="Times New Roman" w:cs="Times New Roman"/>
                <w:caps/>
              </w:rPr>
              <w:t>TOTAL SCORE</w:t>
            </w:r>
          </w:p>
        </w:tc>
        <w:tc>
          <w:tcPr>
            <w:tcW w:w="0" w:type="auto"/>
            <w:vAlign w:val="center"/>
            <w:hideMark/>
          </w:tcPr>
          <w:p w:rsidR="004C5E98" w:rsidRPr="0029761D" w:rsidRDefault="004C5E98" w:rsidP="004C5E98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976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vAlign w:val="center"/>
          </w:tcPr>
          <w:p w:rsidR="004C5E98" w:rsidRPr="0029761D" w:rsidRDefault="004C5E98" w:rsidP="004C5E98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7F8B" w:rsidRPr="0029761D" w:rsidRDefault="00687F8B" w:rsidP="00687F8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761D">
        <w:rPr>
          <w:rFonts w:ascii="Times New Roman" w:hAnsi="Times New Roman" w:cs="Times New Roman"/>
          <w:sz w:val="16"/>
          <w:szCs w:val="16"/>
        </w:rPr>
        <w:br w:type="page"/>
      </w:r>
    </w:p>
    <w:p w:rsidR="00CE0D7A" w:rsidRPr="00DD7DD0" w:rsidRDefault="00626A5B" w:rsidP="00DD7DD0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7DD0">
        <w:rPr>
          <w:rFonts w:ascii="Times New Roman" w:hAnsi="Times New Roman" w:cs="Times New Roman"/>
          <w:sz w:val="24"/>
          <w:szCs w:val="24"/>
        </w:rPr>
        <w:lastRenderedPageBreak/>
        <w:t xml:space="preserve">You are provided with substances labelled M, N, Q, X, Y and Z. Q is a food substance, while M is 10% sodium hydroxide, N is 1% copper (II) sulphate, X is dilute hydrochloric acid, Y is dilute sodium hydrogen carbonate and Z is </w:t>
      </w:r>
      <w:r w:rsidR="00C31300" w:rsidRPr="00DD7DD0">
        <w:rPr>
          <w:rFonts w:ascii="Times New Roman" w:hAnsi="Times New Roman" w:cs="Times New Roman"/>
          <w:sz w:val="24"/>
          <w:szCs w:val="24"/>
        </w:rPr>
        <w:t>Benedict’s</w:t>
      </w:r>
      <w:r w:rsidRPr="00DD7DD0">
        <w:rPr>
          <w:rFonts w:ascii="Times New Roman" w:hAnsi="Times New Roman" w:cs="Times New Roman"/>
          <w:sz w:val="24"/>
          <w:szCs w:val="24"/>
        </w:rPr>
        <w:t xml:space="preserve"> solution.</w:t>
      </w:r>
    </w:p>
    <w:p w:rsidR="00626A5B" w:rsidRPr="00DD7DD0" w:rsidRDefault="00DD7DD0" w:rsidP="00DD7DD0">
      <w:pPr>
        <w:pStyle w:val="ListParagraph"/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6A5B" w:rsidRPr="00DD7DD0">
        <w:rPr>
          <w:rFonts w:ascii="Times New Roman" w:hAnsi="Times New Roman" w:cs="Times New Roman"/>
          <w:sz w:val="24"/>
          <w:szCs w:val="24"/>
        </w:rPr>
        <w:t>Carry out food tests to determine the food substances present in Q.</w:t>
      </w:r>
      <w:r w:rsidR="005651C9" w:rsidRPr="00DD7DD0">
        <w:rPr>
          <w:rFonts w:ascii="Times New Roman" w:hAnsi="Times New Roman" w:cs="Times New Roman"/>
          <w:sz w:val="24"/>
          <w:szCs w:val="24"/>
        </w:rPr>
        <w:tab/>
      </w:r>
      <w:r w:rsidR="005651C9" w:rsidRPr="00DD7DD0">
        <w:rPr>
          <w:rFonts w:ascii="Times New Roman" w:hAnsi="Times New Roman" w:cs="Times New Roman"/>
          <w:sz w:val="24"/>
          <w:szCs w:val="24"/>
        </w:rPr>
        <w:tab/>
      </w:r>
      <w:r w:rsidR="005651C9" w:rsidRPr="00DD7DD0">
        <w:rPr>
          <w:rFonts w:ascii="Times New Roman" w:hAnsi="Times New Roman" w:cs="Times New Roman"/>
          <w:sz w:val="24"/>
          <w:szCs w:val="24"/>
        </w:rPr>
        <w:tab/>
      </w:r>
      <w:r w:rsidR="005651C9" w:rsidRPr="00DD7DD0">
        <w:rPr>
          <w:rFonts w:ascii="Times New Roman" w:hAnsi="Times New Roman" w:cs="Times New Roman"/>
          <w:sz w:val="24"/>
          <w:szCs w:val="24"/>
        </w:rPr>
        <w:tab/>
        <w:t>(10 marks)</w:t>
      </w:r>
    </w:p>
    <w:tbl>
      <w:tblPr>
        <w:tblStyle w:val="TableGrid"/>
        <w:tblW w:w="995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6"/>
        <w:gridCol w:w="3544"/>
        <w:gridCol w:w="1984"/>
        <w:gridCol w:w="2302"/>
      </w:tblGrid>
      <w:tr w:rsidR="00A80FB2" w:rsidRPr="00DD7DD0" w:rsidTr="000D4B0F">
        <w:trPr>
          <w:trHeight w:val="342"/>
        </w:trPr>
        <w:tc>
          <w:tcPr>
            <w:tcW w:w="2126" w:type="dxa"/>
          </w:tcPr>
          <w:p w:rsidR="00A80FB2" w:rsidRPr="00DD7DD0" w:rsidRDefault="00A80FB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Food </w:t>
            </w:r>
            <w:r w:rsidR="0029761D" w:rsidRPr="00DD7DD0">
              <w:rPr>
                <w:rFonts w:ascii="Times New Roman" w:hAnsi="Times New Roman" w:cs="Times New Roman"/>
                <w:b/>
                <w:sz w:val="24"/>
                <w:szCs w:val="24"/>
              </w:rPr>
              <w:t>substance</w:t>
            </w:r>
          </w:p>
        </w:tc>
        <w:tc>
          <w:tcPr>
            <w:tcW w:w="3544" w:type="dxa"/>
          </w:tcPr>
          <w:p w:rsidR="00A80FB2" w:rsidRPr="00DD7DD0" w:rsidRDefault="00A80FB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D0">
              <w:rPr>
                <w:rFonts w:ascii="Times New Roman" w:hAnsi="Times New Roman" w:cs="Times New Roman"/>
                <w:b/>
                <w:sz w:val="24"/>
                <w:szCs w:val="24"/>
              </w:rPr>
              <w:t>Procedure</w:t>
            </w:r>
          </w:p>
        </w:tc>
        <w:tc>
          <w:tcPr>
            <w:tcW w:w="1984" w:type="dxa"/>
          </w:tcPr>
          <w:p w:rsidR="00A80FB2" w:rsidRPr="00DD7DD0" w:rsidRDefault="00A80FB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D0">
              <w:rPr>
                <w:rFonts w:ascii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  <w:tc>
          <w:tcPr>
            <w:tcW w:w="2302" w:type="dxa"/>
          </w:tcPr>
          <w:p w:rsidR="00A80FB2" w:rsidRPr="00DD7DD0" w:rsidRDefault="00A80FB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D0"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</w:tc>
      </w:tr>
      <w:tr w:rsidR="00A80FB2" w:rsidRPr="00DD7DD0" w:rsidTr="000D4B0F">
        <w:trPr>
          <w:trHeight w:val="1621"/>
        </w:trPr>
        <w:tc>
          <w:tcPr>
            <w:tcW w:w="2126" w:type="dxa"/>
          </w:tcPr>
          <w:p w:rsidR="00A80FB2" w:rsidRDefault="00A80FB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2" w:rsidRDefault="0059414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Pr="00DD7DD0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0FB2" w:rsidRPr="00DD7DD0" w:rsidRDefault="00A80FB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0FB2" w:rsidRPr="00DD7DD0" w:rsidRDefault="00A80FB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80FB2" w:rsidRPr="00DD7DD0" w:rsidRDefault="00A80FB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B2" w:rsidRPr="00DD7DD0" w:rsidTr="000D4B0F">
        <w:trPr>
          <w:trHeight w:val="1704"/>
        </w:trPr>
        <w:tc>
          <w:tcPr>
            <w:tcW w:w="2126" w:type="dxa"/>
          </w:tcPr>
          <w:p w:rsidR="00A80FB2" w:rsidRDefault="00A80FB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2" w:rsidRPr="00DD7DD0" w:rsidRDefault="0059414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0FB2" w:rsidRDefault="00A80FB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2" w:rsidRPr="00DD7DD0" w:rsidRDefault="0059414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0FB2" w:rsidRPr="00DD7DD0" w:rsidRDefault="00A80FB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80FB2" w:rsidRPr="00DD7DD0" w:rsidRDefault="00A80FB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B2" w:rsidRPr="00DD7DD0" w:rsidTr="000D4B0F">
        <w:trPr>
          <w:trHeight w:val="1621"/>
        </w:trPr>
        <w:tc>
          <w:tcPr>
            <w:tcW w:w="2126" w:type="dxa"/>
          </w:tcPr>
          <w:p w:rsidR="00A80FB2" w:rsidRDefault="00A80FB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A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2" w:rsidRPr="00DD7DD0" w:rsidRDefault="0059414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0FB2" w:rsidRPr="00DD7DD0" w:rsidRDefault="00A80FB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0FB2" w:rsidRPr="00DD7DD0" w:rsidRDefault="00A80FB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80FB2" w:rsidRPr="00DD7DD0" w:rsidRDefault="00A80FB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A5B" w:rsidRPr="00594142" w:rsidRDefault="00A80FB2" w:rsidP="00594142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142">
        <w:rPr>
          <w:rFonts w:ascii="Times New Roman" w:hAnsi="Times New Roman" w:cs="Times New Roman"/>
          <w:sz w:val="24"/>
          <w:szCs w:val="24"/>
        </w:rPr>
        <w:lastRenderedPageBreak/>
        <w:t>You are provided</w:t>
      </w:r>
      <w:r w:rsidR="00EE06D9" w:rsidRPr="00594142">
        <w:rPr>
          <w:rFonts w:ascii="Times New Roman" w:hAnsi="Times New Roman" w:cs="Times New Roman"/>
          <w:sz w:val="24"/>
          <w:szCs w:val="24"/>
        </w:rPr>
        <w:t xml:space="preserve"> with specimen labelled M and </w:t>
      </w:r>
      <w:proofErr w:type="gramStart"/>
      <w:r w:rsidR="00EE06D9" w:rsidRPr="00594142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DF44CD" w:rsidRPr="005941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4142">
        <w:rPr>
          <w:rFonts w:ascii="Times New Roman" w:hAnsi="Times New Roman" w:cs="Times New Roman"/>
          <w:sz w:val="24"/>
          <w:szCs w:val="24"/>
        </w:rPr>
        <w:t xml:space="preserve"> examine them.</w:t>
      </w:r>
    </w:p>
    <w:p w:rsidR="00A80FB2" w:rsidRPr="00594142" w:rsidRDefault="00A80FB2" w:rsidP="00DD7DD0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142">
        <w:rPr>
          <w:rFonts w:ascii="Times New Roman" w:hAnsi="Times New Roman" w:cs="Times New Roman"/>
          <w:sz w:val="24"/>
          <w:szCs w:val="24"/>
        </w:rPr>
        <w:t>Identify the specimens and in each case give two reasons for your answer</w:t>
      </w:r>
      <w:r w:rsidR="00DF44CD" w:rsidRPr="00594142">
        <w:rPr>
          <w:rFonts w:ascii="Times New Roman" w:hAnsi="Times New Roman" w:cs="Times New Roman"/>
          <w:sz w:val="24"/>
          <w:szCs w:val="24"/>
        </w:rPr>
        <w:t>.</w:t>
      </w:r>
    </w:p>
    <w:p w:rsidR="00A80FB2" w:rsidRPr="00594142" w:rsidRDefault="00A80FB2" w:rsidP="00DD7DD0">
      <w:pPr>
        <w:pStyle w:val="ListParagraph"/>
        <w:numPr>
          <w:ilvl w:val="0"/>
          <w:numId w:val="3"/>
        </w:num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142">
        <w:rPr>
          <w:rFonts w:ascii="Times New Roman" w:hAnsi="Times New Roman" w:cs="Times New Roman"/>
          <w:sz w:val="24"/>
          <w:szCs w:val="24"/>
        </w:rPr>
        <w:t>Specimen M</w:t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4C5E98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Pr="00594142">
        <w:rPr>
          <w:rFonts w:ascii="Times New Roman" w:hAnsi="Times New Roman" w:cs="Times New Roman"/>
          <w:sz w:val="24"/>
          <w:szCs w:val="24"/>
        </w:rPr>
        <w:t>(1 mark)</w:t>
      </w:r>
    </w:p>
    <w:p w:rsidR="005651C9" w:rsidRPr="00594142" w:rsidRDefault="00B8175A" w:rsidP="00DD7DD0">
      <w:p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C5E98" w:rsidRPr="00594142">
        <w:rPr>
          <w:rFonts w:ascii="Times New Roman" w:hAnsi="Times New Roman" w:cs="Times New Roman"/>
          <w:sz w:val="24"/>
          <w:szCs w:val="24"/>
        </w:rPr>
        <w:t>___</w:t>
      </w:r>
      <w:r w:rsidR="005651C9" w:rsidRPr="00594142">
        <w:rPr>
          <w:rFonts w:ascii="Times New Roman" w:hAnsi="Times New Roman" w:cs="Times New Roman"/>
          <w:sz w:val="24"/>
          <w:szCs w:val="24"/>
        </w:rPr>
        <w:t>______________</w:t>
      </w:r>
      <w:r w:rsidRPr="0059414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0FB2" w:rsidRPr="00594142" w:rsidRDefault="00B8175A" w:rsidP="00DD7DD0">
      <w:p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142">
        <w:rPr>
          <w:rFonts w:ascii="Times New Roman" w:hAnsi="Times New Roman" w:cs="Times New Roman"/>
          <w:sz w:val="24"/>
          <w:szCs w:val="24"/>
        </w:rPr>
        <w:tab/>
      </w:r>
      <w:r w:rsidR="00A80FB2" w:rsidRPr="00594142">
        <w:rPr>
          <w:rFonts w:ascii="Times New Roman" w:hAnsi="Times New Roman" w:cs="Times New Roman"/>
          <w:sz w:val="24"/>
          <w:szCs w:val="24"/>
        </w:rPr>
        <w:t xml:space="preserve">Reasons </w:t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4C5E98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Pr="00594142">
        <w:rPr>
          <w:rFonts w:ascii="Times New Roman" w:hAnsi="Times New Roman" w:cs="Times New Roman"/>
          <w:sz w:val="24"/>
          <w:szCs w:val="24"/>
        </w:rPr>
        <w:tab/>
      </w:r>
      <w:r w:rsidR="00A80FB2" w:rsidRPr="00594142">
        <w:rPr>
          <w:rFonts w:ascii="Times New Roman" w:hAnsi="Times New Roman" w:cs="Times New Roman"/>
          <w:sz w:val="24"/>
          <w:szCs w:val="24"/>
        </w:rPr>
        <w:t>(2 marks)</w:t>
      </w:r>
    </w:p>
    <w:p w:rsidR="005651C9" w:rsidRPr="00594142" w:rsidRDefault="00B8175A" w:rsidP="00DD7DD0">
      <w:p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4C5E98" w:rsidRPr="00594142">
        <w:rPr>
          <w:rFonts w:ascii="Times New Roman" w:hAnsi="Times New Roman" w:cs="Times New Roman"/>
          <w:sz w:val="24"/>
          <w:szCs w:val="24"/>
        </w:rPr>
        <w:t>_________</w:t>
      </w:r>
      <w:r w:rsidR="005651C9" w:rsidRPr="00594142">
        <w:rPr>
          <w:rFonts w:ascii="Times New Roman" w:hAnsi="Times New Roman" w:cs="Times New Roman"/>
          <w:sz w:val="24"/>
          <w:szCs w:val="24"/>
        </w:rPr>
        <w:t>_</w:t>
      </w:r>
      <w:r w:rsidRPr="00594142">
        <w:rPr>
          <w:rFonts w:ascii="Times New Roman" w:hAnsi="Times New Roman" w:cs="Times New Roman"/>
          <w:sz w:val="24"/>
          <w:szCs w:val="24"/>
        </w:rPr>
        <w:t>________</w:t>
      </w:r>
    </w:p>
    <w:p w:rsidR="00A80FB2" w:rsidRPr="00594142" w:rsidRDefault="00A80FB2" w:rsidP="00DD7DD0">
      <w:pPr>
        <w:pStyle w:val="ListParagraph"/>
        <w:numPr>
          <w:ilvl w:val="0"/>
          <w:numId w:val="3"/>
        </w:num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142">
        <w:rPr>
          <w:rFonts w:ascii="Times New Roman" w:hAnsi="Times New Roman" w:cs="Times New Roman"/>
          <w:sz w:val="24"/>
          <w:szCs w:val="24"/>
        </w:rPr>
        <w:t>Specimen N</w:t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4C5E98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Pr="00594142">
        <w:rPr>
          <w:rFonts w:ascii="Times New Roman" w:hAnsi="Times New Roman" w:cs="Times New Roman"/>
          <w:sz w:val="24"/>
          <w:szCs w:val="24"/>
        </w:rPr>
        <w:t>(1 mark)</w:t>
      </w:r>
    </w:p>
    <w:p w:rsidR="005651C9" w:rsidRPr="00594142" w:rsidRDefault="00B8175A" w:rsidP="00DD7DD0">
      <w:p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>______________</w:t>
      </w:r>
      <w:r w:rsidR="004C5E98" w:rsidRPr="00594142">
        <w:rPr>
          <w:rFonts w:ascii="Times New Roman" w:hAnsi="Times New Roman" w:cs="Times New Roman"/>
          <w:sz w:val="24"/>
          <w:szCs w:val="24"/>
        </w:rPr>
        <w:t>___</w:t>
      </w:r>
      <w:r w:rsidR="005651C9" w:rsidRPr="0059414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9414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0FB2" w:rsidRPr="00594142" w:rsidRDefault="00B8175A" w:rsidP="00DD7DD0">
      <w:p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142">
        <w:rPr>
          <w:rFonts w:ascii="Times New Roman" w:hAnsi="Times New Roman" w:cs="Times New Roman"/>
          <w:sz w:val="24"/>
          <w:szCs w:val="24"/>
        </w:rPr>
        <w:tab/>
      </w:r>
      <w:r w:rsidR="00A80FB2" w:rsidRPr="00594142">
        <w:rPr>
          <w:rFonts w:ascii="Times New Roman" w:hAnsi="Times New Roman" w:cs="Times New Roman"/>
          <w:sz w:val="24"/>
          <w:szCs w:val="24"/>
        </w:rPr>
        <w:t xml:space="preserve">Reasons </w:t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4C5E98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Pr="00594142">
        <w:rPr>
          <w:rFonts w:ascii="Times New Roman" w:hAnsi="Times New Roman" w:cs="Times New Roman"/>
          <w:sz w:val="24"/>
          <w:szCs w:val="24"/>
        </w:rPr>
        <w:tab/>
      </w:r>
      <w:r w:rsidR="00A80FB2" w:rsidRPr="00594142">
        <w:rPr>
          <w:rFonts w:ascii="Times New Roman" w:hAnsi="Times New Roman" w:cs="Times New Roman"/>
          <w:sz w:val="24"/>
          <w:szCs w:val="24"/>
        </w:rPr>
        <w:t>(2 marks)</w:t>
      </w:r>
    </w:p>
    <w:p w:rsidR="005651C9" w:rsidRPr="00594142" w:rsidRDefault="00B8175A" w:rsidP="00DD7DD0">
      <w:p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5E98" w:rsidRPr="00594142">
        <w:rPr>
          <w:rFonts w:ascii="Times New Roman" w:hAnsi="Times New Roman" w:cs="Times New Roman"/>
          <w:sz w:val="24"/>
          <w:szCs w:val="24"/>
        </w:rPr>
        <w:t>_________</w:t>
      </w:r>
      <w:r w:rsidRPr="00594142">
        <w:rPr>
          <w:rFonts w:ascii="Times New Roman" w:hAnsi="Times New Roman" w:cs="Times New Roman"/>
          <w:sz w:val="24"/>
          <w:szCs w:val="24"/>
        </w:rPr>
        <w:t>__</w:t>
      </w:r>
    </w:p>
    <w:p w:rsidR="009E1F5E" w:rsidRPr="00594142" w:rsidRDefault="009E1F5E" w:rsidP="00DD7DD0">
      <w:p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0FB2" w:rsidRPr="00594142" w:rsidRDefault="00A80FB2" w:rsidP="00DD7DD0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142">
        <w:rPr>
          <w:rFonts w:ascii="Times New Roman" w:hAnsi="Times New Roman" w:cs="Times New Roman"/>
          <w:sz w:val="24"/>
          <w:szCs w:val="24"/>
        </w:rPr>
        <w:t xml:space="preserve">State </w:t>
      </w:r>
      <w:r w:rsidR="00B8175A" w:rsidRPr="00594142">
        <w:rPr>
          <w:rFonts w:ascii="Times New Roman" w:hAnsi="Times New Roman" w:cs="Times New Roman"/>
          <w:b/>
          <w:sz w:val="24"/>
          <w:szCs w:val="24"/>
        </w:rPr>
        <w:t>three</w:t>
      </w:r>
      <w:r w:rsidR="00B8175A" w:rsidRPr="00594142">
        <w:rPr>
          <w:rFonts w:ascii="Times New Roman" w:hAnsi="Times New Roman" w:cs="Times New Roman"/>
          <w:sz w:val="24"/>
          <w:szCs w:val="24"/>
        </w:rPr>
        <w:t xml:space="preserve"> </w:t>
      </w:r>
      <w:r w:rsidRPr="00594142">
        <w:rPr>
          <w:rFonts w:ascii="Times New Roman" w:hAnsi="Times New Roman" w:cs="Times New Roman"/>
          <w:sz w:val="24"/>
          <w:szCs w:val="24"/>
        </w:rPr>
        <w:t>ways in which specimen N is adapted to its functions</w:t>
      </w:r>
      <w:r w:rsidR="009A203D" w:rsidRPr="00594142">
        <w:rPr>
          <w:rFonts w:ascii="Times New Roman" w:hAnsi="Times New Roman" w:cs="Times New Roman"/>
          <w:sz w:val="24"/>
          <w:szCs w:val="24"/>
        </w:rPr>
        <w:t>.</w:t>
      </w:r>
      <w:r w:rsidRPr="00594142">
        <w:rPr>
          <w:rFonts w:ascii="Times New Roman" w:hAnsi="Times New Roman" w:cs="Times New Roman"/>
          <w:sz w:val="24"/>
          <w:szCs w:val="24"/>
        </w:rPr>
        <w:t xml:space="preserve"> </w:t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4C5E98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Pr="00594142">
        <w:rPr>
          <w:rFonts w:ascii="Times New Roman" w:hAnsi="Times New Roman" w:cs="Times New Roman"/>
          <w:sz w:val="24"/>
          <w:szCs w:val="24"/>
        </w:rPr>
        <w:t>(3</w:t>
      </w:r>
      <w:r w:rsidR="009A203D" w:rsidRPr="00594142">
        <w:rPr>
          <w:rFonts w:ascii="Times New Roman" w:hAnsi="Times New Roman" w:cs="Times New Roman"/>
          <w:sz w:val="24"/>
          <w:szCs w:val="24"/>
        </w:rPr>
        <w:t xml:space="preserve"> </w:t>
      </w:r>
      <w:r w:rsidRPr="00594142">
        <w:rPr>
          <w:rFonts w:ascii="Times New Roman" w:hAnsi="Times New Roman" w:cs="Times New Roman"/>
          <w:sz w:val="24"/>
          <w:szCs w:val="24"/>
        </w:rPr>
        <w:t>marks)</w:t>
      </w:r>
    </w:p>
    <w:p w:rsidR="005651C9" w:rsidRPr="00594142" w:rsidRDefault="00B8175A" w:rsidP="00DD7DD0">
      <w:p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4C5E98" w:rsidRPr="00594142">
        <w:rPr>
          <w:rFonts w:ascii="Times New Roman" w:hAnsi="Times New Roman" w:cs="Times New Roman"/>
          <w:sz w:val="24"/>
          <w:szCs w:val="24"/>
        </w:rPr>
        <w:t>_________</w:t>
      </w:r>
      <w:r w:rsidR="005651C9" w:rsidRPr="00594142">
        <w:rPr>
          <w:rFonts w:ascii="Times New Roman" w:hAnsi="Times New Roman" w:cs="Times New Roman"/>
          <w:sz w:val="24"/>
          <w:szCs w:val="24"/>
        </w:rPr>
        <w:t>_______________________</w:t>
      </w:r>
      <w:r w:rsidRPr="0059414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E1F5E" w:rsidRPr="00594142" w:rsidRDefault="009E1F5E" w:rsidP="00DD7DD0">
      <w:p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0FB2" w:rsidRPr="00594142" w:rsidRDefault="00A80FB2" w:rsidP="00DD7DD0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142">
        <w:rPr>
          <w:rFonts w:ascii="Times New Roman" w:hAnsi="Times New Roman" w:cs="Times New Roman"/>
          <w:sz w:val="24"/>
          <w:szCs w:val="24"/>
        </w:rPr>
        <w:t xml:space="preserve">State </w:t>
      </w:r>
      <w:r w:rsidR="00B8175A" w:rsidRPr="00594142">
        <w:rPr>
          <w:rFonts w:ascii="Times New Roman" w:hAnsi="Times New Roman" w:cs="Times New Roman"/>
          <w:b/>
          <w:sz w:val="24"/>
          <w:szCs w:val="24"/>
        </w:rPr>
        <w:t>four</w:t>
      </w:r>
      <w:r w:rsidR="00B8175A" w:rsidRPr="00594142">
        <w:rPr>
          <w:rFonts w:ascii="Times New Roman" w:hAnsi="Times New Roman" w:cs="Times New Roman"/>
          <w:sz w:val="24"/>
          <w:szCs w:val="24"/>
        </w:rPr>
        <w:t xml:space="preserve"> </w:t>
      </w:r>
      <w:r w:rsidR="00A15F13" w:rsidRPr="00594142">
        <w:rPr>
          <w:rFonts w:ascii="Times New Roman" w:hAnsi="Times New Roman" w:cs="Times New Roman"/>
          <w:sz w:val="24"/>
          <w:szCs w:val="24"/>
        </w:rPr>
        <w:t>differences between specimen M and N</w:t>
      </w:r>
      <w:r w:rsidR="00626C31">
        <w:rPr>
          <w:rFonts w:ascii="Times New Roman" w:hAnsi="Times New Roman" w:cs="Times New Roman"/>
          <w:sz w:val="24"/>
          <w:szCs w:val="24"/>
        </w:rPr>
        <w:t>.</w:t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A15F13" w:rsidRPr="00594142">
        <w:rPr>
          <w:rFonts w:ascii="Times New Roman" w:hAnsi="Times New Roman" w:cs="Times New Roman"/>
          <w:sz w:val="24"/>
          <w:szCs w:val="24"/>
        </w:rPr>
        <w:t>(4 marks)</w:t>
      </w:r>
    </w:p>
    <w:tbl>
      <w:tblPr>
        <w:tblStyle w:val="TableGrid"/>
        <w:tblW w:w="10064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98"/>
        <w:gridCol w:w="4866"/>
      </w:tblGrid>
      <w:tr w:rsidR="00A15F13" w:rsidRPr="00594142" w:rsidTr="00C31300">
        <w:trPr>
          <w:trHeight w:val="402"/>
        </w:trPr>
        <w:tc>
          <w:tcPr>
            <w:tcW w:w="5198" w:type="dxa"/>
          </w:tcPr>
          <w:p w:rsidR="00A15F13" w:rsidRPr="00594142" w:rsidRDefault="00A15F13" w:rsidP="000D4B0F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4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866" w:type="dxa"/>
          </w:tcPr>
          <w:p w:rsidR="00A15F13" w:rsidRPr="00594142" w:rsidRDefault="00A15F13" w:rsidP="000D4B0F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42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B8175A" w:rsidRPr="00594142" w:rsidTr="009A203D">
        <w:trPr>
          <w:trHeight w:val="217"/>
        </w:trPr>
        <w:tc>
          <w:tcPr>
            <w:tcW w:w="5198" w:type="dxa"/>
            <w:tcBorders>
              <w:bottom w:val="single" w:sz="2" w:space="0" w:color="auto"/>
            </w:tcBorders>
          </w:tcPr>
          <w:p w:rsidR="00B8175A" w:rsidRPr="00594142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bottom w:val="single" w:sz="2" w:space="0" w:color="auto"/>
            </w:tcBorders>
          </w:tcPr>
          <w:p w:rsidR="00B8175A" w:rsidRPr="00594142" w:rsidRDefault="00B8175A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3D" w:rsidRPr="00594142" w:rsidTr="009A203D">
        <w:trPr>
          <w:trHeight w:val="325"/>
        </w:trPr>
        <w:tc>
          <w:tcPr>
            <w:tcW w:w="5198" w:type="dxa"/>
            <w:tcBorders>
              <w:top w:val="single" w:sz="2" w:space="0" w:color="auto"/>
              <w:bottom w:val="single" w:sz="2" w:space="0" w:color="auto"/>
            </w:tcBorders>
          </w:tcPr>
          <w:p w:rsidR="009A203D" w:rsidRPr="00594142" w:rsidRDefault="009A203D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2" w:space="0" w:color="auto"/>
              <w:bottom w:val="single" w:sz="2" w:space="0" w:color="auto"/>
            </w:tcBorders>
          </w:tcPr>
          <w:p w:rsidR="009A203D" w:rsidRPr="00594142" w:rsidRDefault="009A203D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3D" w:rsidRPr="00594142" w:rsidTr="009A203D">
        <w:trPr>
          <w:trHeight w:val="353"/>
        </w:trPr>
        <w:tc>
          <w:tcPr>
            <w:tcW w:w="5198" w:type="dxa"/>
            <w:tcBorders>
              <w:top w:val="single" w:sz="2" w:space="0" w:color="auto"/>
              <w:bottom w:val="single" w:sz="2" w:space="0" w:color="auto"/>
            </w:tcBorders>
          </w:tcPr>
          <w:p w:rsidR="009A203D" w:rsidRPr="00594142" w:rsidRDefault="009A203D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2" w:space="0" w:color="auto"/>
              <w:bottom w:val="single" w:sz="2" w:space="0" w:color="auto"/>
            </w:tcBorders>
          </w:tcPr>
          <w:p w:rsidR="009A203D" w:rsidRPr="00594142" w:rsidRDefault="009A203D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3D" w:rsidRPr="00594142" w:rsidTr="009A203D">
        <w:trPr>
          <w:trHeight w:val="231"/>
        </w:trPr>
        <w:tc>
          <w:tcPr>
            <w:tcW w:w="5198" w:type="dxa"/>
            <w:tcBorders>
              <w:top w:val="single" w:sz="2" w:space="0" w:color="auto"/>
              <w:bottom w:val="single" w:sz="2" w:space="0" w:color="auto"/>
            </w:tcBorders>
          </w:tcPr>
          <w:p w:rsidR="009A203D" w:rsidRPr="00594142" w:rsidRDefault="009A203D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2" w:space="0" w:color="auto"/>
              <w:bottom w:val="single" w:sz="2" w:space="0" w:color="auto"/>
            </w:tcBorders>
          </w:tcPr>
          <w:p w:rsidR="009A203D" w:rsidRPr="00594142" w:rsidRDefault="009A203D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42" w:rsidRPr="00594142" w:rsidTr="009A203D">
        <w:trPr>
          <w:trHeight w:val="231"/>
        </w:trPr>
        <w:tc>
          <w:tcPr>
            <w:tcW w:w="5198" w:type="dxa"/>
            <w:tcBorders>
              <w:top w:val="single" w:sz="2" w:space="0" w:color="auto"/>
              <w:bottom w:val="single" w:sz="2" w:space="0" w:color="auto"/>
            </w:tcBorders>
          </w:tcPr>
          <w:p w:rsidR="00594142" w:rsidRPr="00594142" w:rsidRDefault="0059414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2" w:space="0" w:color="auto"/>
              <w:bottom w:val="single" w:sz="2" w:space="0" w:color="auto"/>
            </w:tcBorders>
          </w:tcPr>
          <w:p w:rsidR="00594142" w:rsidRPr="00594142" w:rsidRDefault="0059414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42" w:rsidRPr="00594142" w:rsidTr="009A203D">
        <w:trPr>
          <w:trHeight w:val="231"/>
        </w:trPr>
        <w:tc>
          <w:tcPr>
            <w:tcW w:w="5198" w:type="dxa"/>
            <w:tcBorders>
              <w:top w:val="single" w:sz="2" w:space="0" w:color="auto"/>
              <w:bottom w:val="single" w:sz="2" w:space="0" w:color="auto"/>
            </w:tcBorders>
          </w:tcPr>
          <w:p w:rsidR="00594142" w:rsidRPr="00594142" w:rsidRDefault="0059414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2" w:space="0" w:color="auto"/>
              <w:bottom w:val="single" w:sz="2" w:space="0" w:color="auto"/>
            </w:tcBorders>
          </w:tcPr>
          <w:p w:rsidR="00594142" w:rsidRPr="00594142" w:rsidRDefault="0059414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42" w:rsidRPr="00594142" w:rsidTr="009A203D">
        <w:trPr>
          <w:trHeight w:val="231"/>
        </w:trPr>
        <w:tc>
          <w:tcPr>
            <w:tcW w:w="5198" w:type="dxa"/>
            <w:tcBorders>
              <w:top w:val="single" w:sz="2" w:space="0" w:color="auto"/>
              <w:bottom w:val="single" w:sz="2" w:space="0" w:color="auto"/>
            </w:tcBorders>
          </w:tcPr>
          <w:p w:rsidR="00594142" w:rsidRPr="00594142" w:rsidRDefault="0059414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2" w:space="0" w:color="auto"/>
              <w:bottom w:val="single" w:sz="2" w:space="0" w:color="auto"/>
            </w:tcBorders>
          </w:tcPr>
          <w:p w:rsidR="00594142" w:rsidRPr="00594142" w:rsidRDefault="0059414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42" w:rsidRPr="00594142" w:rsidTr="009A203D">
        <w:trPr>
          <w:trHeight w:val="231"/>
        </w:trPr>
        <w:tc>
          <w:tcPr>
            <w:tcW w:w="5198" w:type="dxa"/>
            <w:tcBorders>
              <w:top w:val="single" w:sz="2" w:space="0" w:color="auto"/>
              <w:bottom w:val="single" w:sz="2" w:space="0" w:color="auto"/>
            </w:tcBorders>
          </w:tcPr>
          <w:p w:rsidR="00594142" w:rsidRPr="00594142" w:rsidRDefault="0059414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2" w:space="0" w:color="auto"/>
              <w:bottom w:val="single" w:sz="2" w:space="0" w:color="auto"/>
            </w:tcBorders>
          </w:tcPr>
          <w:p w:rsidR="00594142" w:rsidRPr="00594142" w:rsidRDefault="00594142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3D" w:rsidRPr="00594142" w:rsidTr="009A203D">
        <w:trPr>
          <w:trHeight w:val="353"/>
        </w:trPr>
        <w:tc>
          <w:tcPr>
            <w:tcW w:w="5198" w:type="dxa"/>
            <w:tcBorders>
              <w:top w:val="single" w:sz="2" w:space="0" w:color="auto"/>
              <w:bottom w:val="single" w:sz="2" w:space="0" w:color="auto"/>
            </w:tcBorders>
          </w:tcPr>
          <w:p w:rsidR="009A203D" w:rsidRPr="00594142" w:rsidRDefault="009A203D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2" w:space="0" w:color="auto"/>
              <w:bottom w:val="single" w:sz="2" w:space="0" w:color="auto"/>
            </w:tcBorders>
          </w:tcPr>
          <w:p w:rsidR="009A203D" w:rsidRPr="00594142" w:rsidRDefault="009A203D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3D" w:rsidRPr="00594142" w:rsidTr="009A203D">
        <w:trPr>
          <w:trHeight w:val="258"/>
        </w:trPr>
        <w:tc>
          <w:tcPr>
            <w:tcW w:w="5198" w:type="dxa"/>
            <w:tcBorders>
              <w:top w:val="single" w:sz="2" w:space="0" w:color="auto"/>
              <w:bottom w:val="single" w:sz="2" w:space="0" w:color="auto"/>
            </w:tcBorders>
          </w:tcPr>
          <w:p w:rsidR="009A203D" w:rsidRPr="00594142" w:rsidRDefault="009A203D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2" w:space="0" w:color="auto"/>
              <w:bottom w:val="single" w:sz="2" w:space="0" w:color="auto"/>
            </w:tcBorders>
          </w:tcPr>
          <w:p w:rsidR="009A203D" w:rsidRPr="00594142" w:rsidRDefault="009A203D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3D" w:rsidRPr="00594142" w:rsidTr="009A203D">
        <w:trPr>
          <w:trHeight w:val="272"/>
        </w:trPr>
        <w:tc>
          <w:tcPr>
            <w:tcW w:w="5198" w:type="dxa"/>
            <w:tcBorders>
              <w:top w:val="single" w:sz="2" w:space="0" w:color="auto"/>
              <w:bottom w:val="single" w:sz="2" w:space="0" w:color="auto"/>
            </w:tcBorders>
          </w:tcPr>
          <w:p w:rsidR="009A203D" w:rsidRPr="00594142" w:rsidRDefault="009A203D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2" w:space="0" w:color="auto"/>
              <w:bottom w:val="single" w:sz="2" w:space="0" w:color="auto"/>
            </w:tcBorders>
          </w:tcPr>
          <w:p w:rsidR="009A203D" w:rsidRPr="00594142" w:rsidRDefault="009A203D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3D" w:rsidRPr="00594142" w:rsidTr="009A203D">
        <w:trPr>
          <w:trHeight w:val="272"/>
        </w:trPr>
        <w:tc>
          <w:tcPr>
            <w:tcW w:w="5198" w:type="dxa"/>
            <w:tcBorders>
              <w:top w:val="single" w:sz="2" w:space="0" w:color="auto"/>
            </w:tcBorders>
          </w:tcPr>
          <w:p w:rsidR="009A203D" w:rsidRPr="00594142" w:rsidRDefault="009A203D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2" w:space="0" w:color="auto"/>
            </w:tcBorders>
          </w:tcPr>
          <w:p w:rsidR="009A203D" w:rsidRPr="00594142" w:rsidRDefault="009A203D" w:rsidP="00DD7DD0">
            <w:pPr>
              <w:pStyle w:val="ListParagraph"/>
              <w:tabs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F13" w:rsidRPr="00594142" w:rsidRDefault="00A15F13" w:rsidP="00DD7DD0">
      <w:pPr>
        <w:pStyle w:val="ListParagraph"/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94142" w:rsidRDefault="00594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5F13" w:rsidRPr="00594142" w:rsidRDefault="00A15F13" w:rsidP="00DD7DD0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142">
        <w:rPr>
          <w:rFonts w:ascii="Times New Roman" w:hAnsi="Times New Roman" w:cs="Times New Roman"/>
          <w:sz w:val="24"/>
          <w:szCs w:val="24"/>
        </w:rPr>
        <w:lastRenderedPageBreak/>
        <w:t>Draw and label the anterior view of the specimen N</w:t>
      </w:r>
      <w:r w:rsidR="000D4B0F" w:rsidRPr="00594142">
        <w:rPr>
          <w:rFonts w:ascii="Times New Roman" w:hAnsi="Times New Roman" w:cs="Times New Roman"/>
          <w:sz w:val="24"/>
          <w:szCs w:val="24"/>
        </w:rPr>
        <w:t>.</w:t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5651C9" w:rsidRPr="00594142">
        <w:rPr>
          <w:rFonts w:ascii="Times New Roman" w:hAnsi="Times New Roman" w:cs="Times New Roman"/>
          <w:sz w:val="24"/>
          <w:szCs w:val="24"/>
        </w:rPr>
        <w:tab/>
      </w:r>
      <w:r w:rsidR="004C5E98" w:rsidRPr="00594142">
        <w:rPr>
          <w:rFonts w:ascii="Times New Roman" w:hAnsi="Times New Roman" w:cs="Times New Roman"/>
          <w:sz w:val="24"/>
          <w:szCs w:val="24"/>
        </w:rPr>
        <w:tab/>
      </w:r>
      <w:r w:rsidRPr="00594142">
        <w:rPr>
          <w:rFonts w:ascii="Times New Roman" w:hAnsi="Times New Roman" w:cs="Times New Roman"/>
          <w:sz w:val="24"/>
          <w:szCs w:val="24"/>
        </w:rPr>
        <w:t>(3 marks)</w:t>
      </w:r>
    </w:p>
    <w:p w:rsidR="005651C9" w:rsidRPr="00594142" w:rsidRDefault="005651C9" w:rsidP="00DD7DD0">
      <w:p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651C9" w:rsidRPr="00594142" w:rsidRDefault="005651C9" w:rsidP="00DD7DD0">
      <w:p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651C9" w:rsidRPr="00594142" w:rsidRDefault="005651C9" w:rsidP="00DD7DD0">
      <w:p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651C9" w:rsidRPr="00594142" w:rsidRDefault="005651C9" w:rsidP="00DD7DD0">
      <w:p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8175A" w:rsidRPr="00594142" w:rsidRDefault="00B8175A">
      <w:pPr>
        <w:rPr>
          <w:rFonts w:ascii="Times New Roman" w:hAnsi="Times New Roman" w:cs="Times New Roman"/>
          <w:sz w:val="24"/>
          <w:szCs w:val="24"/>
        </w:rPr>
      </w:pPr>
      <w:r w:rsidRPr="00594142">
        <w:rPr>
          <w:rFonts w:ascii="Times New Roman" w:hAnsi="Times New Roman" w:cs="Times New Roman"/>
          <w:sz w:val="24"/>
          <w:szCs w:val="24"/>
        </w:rPr>
        <w:br w:type="page"/>
      </w:r>
    </w:p>
    <w:p w:rsidR="00594142" w:rsidRDefault="002E4C13" w:rsidP="00DD7DD0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7DD0">
        <w:rPr>
          <w:rFonts w:ascii="Times New Roman" w:hAnsi="Times New Roman" w:cs="Times New Roman"/>
          <w:sz w:val="24"/>
          <w:szCs w:val="24"/>
        </w:rPr>
        <w:lastRenderedPageBreak/>
        <w:t xml:space="preserve">Below are </w:t>
      </w:r>
      <w:r w:rsidR="00636C0A" w:rsidRPr="00DD7DD0">
        <w:rPr>
          <w:rFonts w:ascii="Times New Roman" w:hAnsi="Times New Roman" w:cs="Times New Roman"/>
          <w:sz w:val="24"/>
          <w:szCs w:val="24"/>
        </w:rPr>
        <w:t>photographs</w:t>
      </w:r>
      <w:r w:rsidRPr="00DD7DD0">
        <w:rPr>
          <w:rFonts w:ascii="Times New Roman" w:hAnsi="Times New Roman" w:cs="Times New Roman"/>
          <w:sz w:val="24"/>
          <w:szCs w:val="24"/>
        </w:rPr>
        <w:t xml:space="preserve"> labelled I, II, III, IV, VI and </w:t>
      </w:r>
      <w:smartTag w:uri="urn:schemas-microsoft-com:office:smarttags" w:element="stockticker">
        <w:r w:rsidRPr="00DD7DD0">
          <w:rPr>
            <w:rFonts w:ascii="Times New Roman" w:hAnsi="Times New Roman" w:cs="Times New Roman"/>
            <w:sz w:val="24"/>
            <w:szCs w:val="24"/>
          </w:rPr>
          <w:t>VII</w:t>
        </w:r>
        <w:r w:rsidR="00594142">
          <w:rPr>
            <w:rFonts w:ascii="Times New Roman" w:hAnsi="Times New Roman" w:cs="Times New Roman"/>
            <w:sz w:val="24"/>
            <w:szCs w:val="24"/>
          </w:rPr>
          <w:t xml:space="preserve"> of fruits obtained from different plants</w:t>
        </w:r>
      </w:smartTag>
      <w:r w:rsidRPr="00DD7DD0">
        <w:rPr>
          <w:rFonts w:ascii="Times New Roman" w:hAnsi="Times New Roman" w:cs="Times New Roman"/>
          <w:sz w:val="24"/>
          <w:szCs w:val="24"/>
        </w:rPr>
        <w:t>.</w:t>
      </w:r>
    </w:p>
    <w:p w:rsidR="00A80FB2" w:rsidRDefault="002E4C13" w:rsidP="00594142">
      <w:pPr>
        <w:pStyle w:val="ListParagraph"/>
        <w:tabs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7DD0">
        <w:rPr>
          <w:rFonts w:ascii="Times New Roman" w:hAnsi="Times New Roman" w:cs="Times New Roman"/>
          <w:sz w:val="24"/>
          <w:szCs w:val="24"/>
        </w:rPr>
        <w:t>Examine them and answer the questions that follow</w:t>
      </w:r>
      <w:r w:rsidR="00EE06D9" w:rsidRPr="00DD7DD0">
        <w:rPr>
          <w:rFonts w:ascii="Times New Roman" w:hAnsi="Times New Roman" w:cs="Times New Roman"/>
          <w:sz w:val="24"/>
          <w:szCs w:val="24"/>
        </w:rPr>
        <w:t>.</w:t>
      </w:r>
    </w:p>
    <w:p w:rsidR="00626C31" w:rsidRPr="00DD7DD0" w:rsidRDefault="00626C31" w:rsidP="00594142">
      <w:pPr>
        <w:pStyle w:val="ListParagraph"/>
        <w:tabs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C5E98" w:rsidRPr="00DD7DD0" w:rsidRDefault="00EE06D9" w:rsidP="00626C31">
      <w:pPr>
        <w:pStyle w:val="ListParagraph"/>
        <w:tabs>
          <w:tab w:val="left" w:pos="851"/>
          <w:tab w:val="left" w:pos="1276"/>
        </w:tabs>
        <w:spacing w:after="0" w:line="48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DD7DD0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244051E" wp14:editId="76852DA1">
            <wp:extent cx="5173727" cy="6029864"/>
            <wp:effectExtent l="0" t="0" r="8255" b="9525"/>
            <wp:docPr id="1" name="Picture 1" descr="C:\Users\Mulaki\AppData\Local\Microsoft\Windows\INetCache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laki\AppData\Local\Microsoft\Windows\INetCache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92" cy="603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6D9" w:rsidRPr="00DD7DD0" w:rsidRDefault="00EE06D9" w:rsidP="00DD7DD0">
      <w:pPr>
        <w:pStyle w:val="ListParagraph"/>
        <w:numPr>
          <w:ilvl w:val="0"/>
          <w:numId w:val="4"/>
        </w:num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7DD0">
        <w:rPr>
          <w:rFonts w:ascii="Times New Roman" w:hAnsi="Times New Roman" w:cs="Times New Roman"/>
          <w:sz w:val="24"/>
          <w:szCs w:val="24"/>
        </w:rPr>
        <w:t>With reasons determine the modes of dispersal for the fruits labelled I,</w:t>
      </w:r>
      <w:r w:rsidR="009A203D">
        <w:rPr>
          <w:rFonts w:ascii="Times New Roman" w:hAnsi="Times New Roman" w:cs="Times New Roman"/>
          <w:sz w:val="24"/>
          <w:szCs w:val="24"/>
        </w:rPr>
        <w:t xml:space="preserve"> </w:t>
      </w:r>
      <w:r w:rsidRPr="00DD7DD0">
        <w:rPr>
          <w:rFonts w:ascii="Times New Roman" w:hAnsi="Times New Roman" w:cs="Times New Roman"/>
          <w:sz w:val="24"/>
          <w:szCs w:val="24"/>
        </w:rPr>
        <w:t>III and IV</w:t>
      </w:r>
      <w:r w:rsidR="009A203D">
        <w:rPr>
          <w:rFonts w:ascii="Times New Roman" w:hAnsi="Times New Roman" w:cs="Times New Roman"/>
          <w:sz w:val="24"/>
          <w:szCs w:val="24"/>
        </w:rPr>
        <w:t>.</w:t>
      </w:r>
      <w:r w:rsidR="005651C9" w:rsidRPr="00DD7DD0">
        <w:rPr>
          <w:rFonts w:ascii="Times New Roman" w:hAnsi="Times New Roman" w:cs="Times New Roman"/>
          <w:sz w:val="24"/>
          <w:szCs w:val="24"/>
        </w:rPr>
        <w:tab/>
      </w:r>
      <w:r w:rsidR="005651C9" w:rsidRPr="00DD7DD0">
        <w:rPr>
          <w:rFonts w:ascii="Times New Roman" w:hAnsi="Times New Roman" w:cs="Times New Roman"/>
          <w:sz w:val="24"/>
          <w:szCs w:val="24"/>
        </w:rPr>
        <w:tab/>
      </w:r>
      <w:r w:rsidRPr="00DD7DD0">
        <w:rPr>
          <w:rFonts w:ascii="Times New Roman" w:hAnsi="Times New Roman" w:cs="Times New Roman"/>
          <w:sz w:val="24"/>
          <w:szCs w:val="24"/>
        </w:rPr>
        <w:t>(6 marks)</w:t>
      </w:r>
    </w:p>
    <w:p w:rsidR="00EE06D9" w:rsidRPr="00DD7DD0" w:rsidRDefault="00B8175A" w:rsidP="00DD7DD0">
      <w:pPr>
        <w:pStyle w:val="ListParagraph"/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06D9" w:rsidRPr="00DD7DD0">
        <w:rPr>
          <w:rFonts w:ascii="Times New Roman" w:hAnsi="Times New Roman" w:cs="Times New Roman"/>
          <w:sz w:val="24"/>
          <w:szCs w:val="24"/>
        </w:rPr>
        <w:t>I</w:t>
      </w:r>
    </w:p>
    <w:p w:rsidR="00736712" w:rsidRDefault="00B8175A" w:rsidP="00736712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6712" w:rsidRPr="00DD7DD0">
        <w:rPr>
          <w:rFonts w:ascii="Times New Roman" w:hAnsi="Times New Roman" w:cs="Times New Roman"/>
          <w:sz w:val="24"/>
          <w:szCs w:val="24"/>
        </w:rPr>
        <w:t xml:space="preserve">Mode of dispersal </w:t>
      </w:r>
      <w:r w:rsidR="00736712">
        <w:rPr>
          <w:rFonts w:ascii="Times New Roman" w:hAnsi="Times New Roman" w:cs="Times New Roman"/>
          <w:sz w:val="24"/>
          <w:szCs w:val="24"/>
        </w:rPr>
        <w:tab/>
        <w:t>_______</w:t>
      </w:r>
      <w:r w:rsidR="00736712" w:rsidRPr="00DD7DD0">
        <w:rPr>
          <w:rFonts w:ascii="Times New Roman" w:hAnsi="Times New Roman" w:cs="Times New Roman"/>
          <w:sz w:val="24"/>
          <w:szCs w:val="24"/>
        </w:rPr>
        <w:t>_________________________</w:t>
      </w:r>
      <w:r w:rsidR="0073671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36712" w:rsidRDefault="00736712" w:rsidP="00736712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7DD0">
        <w:rPr>
          <w:rFonts w:ascii="Times New Roman" w:hAnsi="Times New Roman" w:cs="Times New Roman"/>
          <w:sz w:val="24"/>
          <w:szCs w:val="24"/>
        </w:rPr>
        <w:t>Reasons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 w:rsidRPr="00DD7DD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651C9" w:rsidRPr="00DD7DD0" w:rsidRDefault="00736712" w:rsidP="00736712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 w:rsidRPr="00DD7DD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E06D9" w:rsidRPr="00DD7DD0" w:rsidRDefault="00736712" w:rsidP="00DD7DD0">
      <w:pPr>
        <w:pStyle w:val="ListParagraph"/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06D9" w:rsidRPr="00DD7DD0">
        <w:rPr>
          <w:rFonts w:ascii="Times New Roman" w:hAnsi="Times New Roman" w:cs="Times New Roman"/>
          <w:sz w:val="24"/>
          <w:szCs w:val="24"/>
        </w:rPr>
        <w:t>III</w:t>
      </w:r>
    </w:p>
    <w:p w:rsidR="00736712" w:rsidRDefault="00B8175A" w:rsidP="00736712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6712" w:rsidRPr="00DD7DD0">
        <w:rPr>
          <w:rFonts w:ascii="Times New Roman" w:hAnsi="Times New Roman" w:cs="Times New Roman"/>
          <w:sz w:val="24"/>
          <w:szCs w:val="24"/>
        </w:rPr>
        <w:t xml:space="preserve">Mode of dispersal </w:t>
      </w:r>
      <w:r w:rsidR="00736712">
        <w:rPr>
          <w:rFonts w:ascii="Times New Roman" w:hAnsi="Times New Roman" w:cs="Times New Roman"/>
          <w:sz w:val="24"/>
          <w:szCs w:val="24"/>
        </w:rPr>
        <w:tab/>
        <w:t>_______</w:t>
      </w:r>
      <w:r w:rsidR="00736712" w:rsidRPr="00DD7DD0">
        <w:rPr>
          <w:rFonts w:ascii="Times New Roman" w:hAnsi="Times New Roman" w:cs="Times New Roman"/>
          <w:sz w:val="24"/>
          <w:szCs w:val="24"/>
        </w:rPr>
        <w:t>_________________________</w:t>
      </w:r>
      <w:r w:rsidR="0073671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36712" w:rsidRDefault="00736712" w:rsidP="00736712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7DD0">
        <w:rPr>
          <w:rFonts w:ascii="Times New Roman" w:hAnsi="Times New Roman" w:cs="Times New Roman"/>
          <w:sz w:val="24"/>
          <w:szCs w:val="24"/>
        </w:rPr>
        <w:t>Reasons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 w:rsidRPr="00DD7DD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36712" w:rsidRPr="00DD7DD0" w:rsidRDefault="00736712" w:rsidP="00736712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 w:rsidRPr="00DD7DD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E1F5E" w:rsidRDefault="009E1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06D9" w:rsidRPr="00DD7DD0" w:rsidRDefault="00B8175A" w:rsidP="00736712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E06D9" w:rsidRPr="00DD7DD0">
        <w:rPr>
          <w:rFonts w:ascii="Times New Roman" w:hAnsi="Times New Roman" w:cs="Times New Roman"/>
          <w:sz w:val="24"/>
          <w:szCs w:val="24"/>
        </w:rPr>
        <w:t>IV</w:t>
      </w:r>
    </w:p>
    <w:p w:rsidR="00736712" w:rsidRDefault="00B8175A" w:rsidP="00736712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6712" w:rsidRPr="00DD7DD0">
        <w:rPr>
          <w:rFonts w:ascii="Times New Roman" w:hAnsi="Times New Roman" w:cs="Times New Roman"/>
          <w:sz w:val="24"/>
          <w:szCs w:val="24"/>
        </w:rPr>
        <w:t xml:space="preserve">Mode of dispersal </w:t>
      </w:r>
      <w:r w:rsidR="00736712">
        <w:rPr>
          <w:rFonts w:ascii="Times New Roman" w:hAnsi="Times New Roman" w:cs="Times New Roman"/>
          <w:sz w:val="24"/>
          <w:szCs w:val="24"/>
        </w:rPr>
        <w:tab/>
        <w:t>_______</w:t>
      </w:r>
      <w:r w:rsidR="00736712" w:rsidRPr="00DD7DD0">
        <w:rPr>
          <w:rFonts w:ascii="Times New Roman" w:hAnsi="Times New Roman" w:cs="Times New Roman"/>
          <w:sz w:val="24"/>
          <w:szCs w:val="24"/>
        </w:rPr>
        <w:t>_________________________</w:t>
      </w:r>
      <w:r w:rsidR="0073671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36712" w:rsidRDefault="00736712" w:rsidP="00736712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7DD0">
        <w:rPr>
          <w:rFonts w:ascii="Times New Roman" w:hAnsi="Times New Roman" w:cs="Times New Roman"/>
          <w:sz w:val="24"/>
          <w:szCs w:val="24"/>
        </w:rPr>
        <w:t>Reasons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 w:rsidRPr="00DD7DD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36712" w:rsidRDefault="00736712" w:rsidP="00736712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 w:rsidRPr="00DD7DD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E1F5E" w:rsidRPr="00DD7DD0" w:rsidRDefault="009E1F5E" w:rsidP="00736712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E06D9" w:rsidRPr="00DD7DD0" w:rsidRDefault="00EE06D9" w:rsidP="00DD7DD0">
      <w:pPr>
        <w:pStyle w:val="ListParagraph"/>
        <w:numPr>
          <w:ilvl w:val="0"/>
          <w:numId w:val="4"/>
        </w:num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7DD0">
        <w:rPr>
          <w:rFonts w:ascii="Times New Roman" w:hAnsi="Times New Roman" w:cs="Times New Roman"/>
          <w:sz w:val="24"/>
          <w:szCs w:val="24"/>
        </w:rPr>
        <w:t>State the type of placentation in III, V and VI</w:t>
      </w:r>
      <w:r w:rsidR="00736712">
        <w:rPr>
          <w:rFonts w:ascii="Times New Roman" w:hAnsi="Times New Roman" w:cs="Times New Roman"/>
          <w:sz w:val="24"/>
          <w:szCs w:val="24"/>
        </w:rPr>
        <w:t>.</w:t>
      </w:r>
      <w:r w:rsidR="004C5E98" w:rsidRPr="00DD7DD0">
        <w:rPr>
          <w:rFonts w:ascii="Times New Roman" w:hAnsi="Times New Roman" w:cs="Times New Roman"/>
          <w:sz w:val="24"/>
          <w:szCs w:val="24"/>
        </w:rPr>
        <w:tab/>
      </w:r>
      <w:r w:rsidR="004C5E98" w:rsidRPr="00DD7DD0">
        <w:rPr>
          <w:rFonts w:ascii="Times New Roman" w:hAnsi="Times New Roman" w:cs="Times New Roman"/>
          <w:sz w:val="24"/>
          <w:szCs w:val="24"/>
        </w:rPr>
        <w:tab/>
      </w:r>
      <w:r w:rsidR="004C5E98" w:rsidRPr="00DD7DD0">
        <w:rPr>
          <w:rFonts w:ascii="Times New Roman" w:hAnsi="Times New Roman" w:cs="Times New Roman"/>
          <w:sz w:val="24"/>
          <w:szCs w:val="24"/>
        </w:rPr>
        <w:tab/>
      </w:r>
      <w:r w:rsidR="004C5E98" w:rsidRPr="00DD7DD0">
        <w:rPr>
          <w:rFonts w:ascii="Times New Roman" w:hAnsi="Times New Roman" w:cs="Times New Roman"/>
          <w:sz w:val="24"/>
          <w:szCs w:val="24"/>
        </w:rPr>
        <w:tab/>
      </w:r>
      <w:r w:rsidR="004C5E98" w:rsidRPr="00DD7DD0">
        <w:rPr>
          <w:rFonts w:ascii="Times New Roman" w:hAnsi="Times New Roman" w:cs="Times New Roman"/>
          <w:sz w:val="24"/>
          <w:szCs w:val="24"/>
        </w:rPr>
        <w:tab/>
      </w:r>
      <w:r w:rsidR="004C5E98" w:rsidRPr="00DD7DD0">
        <w:rPr>
          <w:rFonts w:ascii="Times New Roman" w:hAnsi="Times New Roman" w:cs="Times New Roman"/>
          <w:sz w:val="24"/>
          <w:szCs w:val="24"/>
        </w:rPr>
        <w:tab/>
      </w:r>
      <w:r w:rsidR="004C5E98" w:rsidRPr="00DD7DD0">
        <w:rPr>
          <w:rFonts w:ascii="Times New Roman" w:hAnsi="Times New Roman" w:cs="Times New Roman"/>
          <w:sz w:val="24"/>
          <w:szCs w:val="24"/>
        </w:rPr>
        <w:tab/>
      </w:r>
      <w:r w:rsidRPr="00DD7DD0">
        <w:rPr>
          <w:rFonts w:ascii="Times New Roman" w:hAnsi="Times New Roman" w:cs="Times New Roman"/>
          <w:sz w:val="24"/>
          <w:szCs w:val="24"/>
        </w:rPr>
        <w:t>(3 marks)</w:t>
      </w:r>
    </w:p>
    <w:p w:rsidR="004C5E98" w:rsidRPr="00DD7DD0" w:rsidRDefault="00EE06D9" w:rsidP="00B8175A">
      <w:pPr>
        <w:pStyle w:val="ListParagraph"/>
        <w:tabs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7DD0">
        <w:rPr>
          <w:rFonts w:ascii="Times New Roman" w:hAnsi="Times New Roman" w:cs="Times New Roman"/>
          <w:sz w:val="24"/>
          <w:szCs w:val="24"/>
        </w:rPr>
        <w:t>III</w:t>
      </w:r>
      <w:r w:rsidR="00B8175A">
        <w:rPr>
          <w:rFonts w:ascii="Times New Roman" w:hAnsi="Times New Roman" w:cs="Times New Roman"/>
          <w:sz w:val="24"/>
          <w:szCs w:val="24"/>
        </w:rPr>
        <w:tab/>
      </w:r>
      <w:r w:rsidR="00736712">
        <w:rPr>
          <w:rFonts w:ascii="Times New Roman" w:hAnsi="Times New Roman" w:cs="Times New Roman"/>
          <w:sz w:val="24"/>
          <w:szCs w:val="24"/>
        </w:rPr>
        <w:tab/>
      </w:r>
      <w:r w:rsidR="004C5E98" w:rsidRPr="00DD7DD0">
        <w:rPr>
          <w:rFonts w:ascii="Times New Roman" w:hAnsi="Times New Roman" w:cs="Times New Roman"/>
          <w:sz w:val="24"/>
          <w:szCs w:val="24"/>
        </w:rPr>
        <w:t>_____________________________</w:t>
      </w:r>
      <w:r w:rsidR="00636C0A" w:rsidRPr="00DD7DD0">
        <w:rPr>
          <w:rFonts w:ascii="Times New Roman" w:hAnsi="Times New Roman" w:cs="Times New Roman"/>
          <w:sz w:val="24"/>
          <w:szCs w:val="24"/>
        </w:rPr>
        <w:t>___</w:t>
      </w:r>
      <w:r w:rsidR="004C5E98" w:rsidRPr="00DD7DD0">
        <w:rPr>
          <w:rFonts w:ascii="Times New Roman" w:hAnsi="Times New Roman" w:cs="Times New Roman"/>
          <w:sz w:val="24"/>
          <w:szCs w:val="24"/>
        </w:rPr>
        <w:t>____________________</w:t>
      </w:r>
      <w:r w:rsidR="00B8175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C5E98" w:rsidRPr="00DD7DD0" w:rsidRDefault="00EE06D9" w:rsidP="00B8175A">
      <w:pPr>
        <w:pStyle w:val="ListParagraph"/>
        <w:tabs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7DD0">
        <w:rPr>
          <w:rFonts w:ascii="Times New Roman" w:hAnsi="Times New Roman" w:cs="Times New Roman"/>
          <w:sz w:val="24"/>
          <w:szCs w:val="24"/>
        </w:rPr>
        <w:t>V</w:t>
      </w:r>
      <w:r w:rsidR="00B8175A">
        <w:rPr>
          <w:rFonts w:ascii="Times New Roman" w:hAnsi="Times New Roman" w:cs="Times New Roman"/>
          <w:sz w:val="24"/>
          <w:szCs w:val="24"/>
        </w:rPr>
        <w:tab/>
      </w:r>
      <w:r w:rsidR="00736712">
        <w:rPr>
          <w:rFonts w:ascii="Times New Roman" w:hAnsi="Times New Roman" w:cs="Times New Roman"/>
          <w:sz w:val="24"/>
          <w:szCs w:val="24"/>
        </w:rPr>
        <w:tab/>
      </w:r>
      <w:r w:rsidR="00B8175A" w:rsidRPr="00DD7DD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8175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36C0A" w:rsidRDefault="00EE06D9" w:rsidP="00B8175A">
      <w:pPr>
        <w:pStyle w:val="ListParagraph"/>
        <w:tabs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7DD0">
        <w:rPr>
          <w:rFonts w:ascii="Times New Roman" w:hAnsi="Times New Roman" w:cs="Times New Roman"/>
          <w:sz w:val="24"/>
          <w:szCs w:val="24"/>
        </w:rPr>
        <w:t>VI</w:t>
      </w:r>
      <w:r w:rsidR="00B8175A">
        <w:rPr>
          <w:rFonts w:ascii="Times New Roman" w:hAnsi="Times New Roman" w:cs="Times New Roman"/>
          <w:sz w:val="24"/>
          <w:szCs w:val="24"/>
        </w:rPr>
        <w:tab/>
      </w:r>
      <w:r w:rsidR="00736712">
        <w:rPr>
          <w:rFonts w:ascii="Times New Roman" w:hAnsi="Times New Roman" w:cs="Times New Roman"/>
          <w:sz w:val="24"/>
          <w:szCs w:val="24"/>
        </w:rPr>
        <w:tab/>
      </w:r>
      <w:r w:rsidR="00B8175A" w:rsidRPr="00DD7DD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8175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8175A" w:rsidRPr="00DD7DD0" w:rsidRDefault="00B8175A" w:rsidP="00B8175A">
      <w:pPr>
        <w:pStyle w:val="ListParagraph"/>
        <w:tabs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E06D9" w:rsidRPr="00DD7DD0" w:rsidRDefault="00EE06D9" w:rsidP="00DD7DD0">
      <w:pPr>
        <w:pStyle w:val="ListParagraph"/>
        <w:numPr>
          <w:ilvl w:val="0"/>
          <w:numId w:val="4"/>
        </w:num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7DD0">
        <w:rPr>
          <w:rFonts w:ascii="Times New Roman" w:hAnsi="Times New Roman" w:cs="Times New Roman"/>
          <w:sz w:val="24"/>
          <w:szCs w:val="24"/>
        </w:rPr>
        <w:t>Name the parts labelled</w:t>
      </w:r>
      <w:r w:rsidR="00736712">
        <w:rPr>
          <w:rFonts w:ascii="Times New Roman" w:hAnsi="Times New Roman" w:cs="Times New Roman"/>
          <w:sz w:val="24"/>
          <w:szCs w:val="24"/>
        </w:rPr>
        <w:t>:</w:t>
      </w:r>
      <w:r w:rsidRPr="00DD7DD0">
        <w:rPr>
          <w:rFonts w:ascii="Times New Roman" w:hAnsi="Times New Roman" w:cs="Times New Roman"/>
          <w:sz w:val="24"/>
          <w:szCs w:val="24"/>
        </w:rPr>
        <w:t xml:space="preserve"> </w:t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Pr="00DD7DD0">
        <w:rPr>
          <w:rFonts w:ascii="Times New Roman" w:hAnsi="Times New Roman" w:cs="Times New Roman"/>
          <w:sz w:val="24"/>
          <w:szCs w:val="24"/>
        </w:rPr>
        <w:t>(3 marks)</w:t>
      </w:r>
    </w:p>
    <w:p w:rsidR="00636C0A" w:rsidRPr="00DD7DD0" w:rsidRDefault="00EE06D9" w:rsidP="00B8175A">
      <w:pPr>
        <w:tabs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7DD0">
        <w:rPr>
          <w:rFonts w:ascii="Times New Roman" w:hAnsi="Times New Roman" w:cs="Times New Roman"/>
          <w:sz w:val="24"/>
          <w:szCs w:val="24"/>
        </w:rPr>
        <w:t>N</w:t>
      </w:r>
      <w:r w:rsidR="00B8175A">
        <w:rPr>
          <w:rFonts w:ascii="Times New Roman" w:hAnsi="Times New Roman" w:cs="Times New Roman"/>
          <w:sz w:val="24"/>
          <w:szCs w:val="24"/>
        </w:rPr>
        <w:tab/>
      </w:r>
      <w:r w:rsidR="00736712">
        <w:rPr>
          <w:rFonts w:ascii="Times New Roman" w:hAnsi="Times New Roman" w:cs="Times New Roman"/>
          <w:sz w:val="24"/>
          <w:szCs w:val="24"/>
        </w:rPr>
        <w:tab/>
      </w:r>
      <w:r w:rsidR="00B8175A" w:rsidRPr="00DD7DD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8175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E06D9" w:rsidRPr="00DD7DD0" w:rsidRDefault="00B8175A" w:rsidP="00DD7DD0">
      <w:p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06D9" w:rsidRPr="00DD7DD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ab/>
      </w:r>
      <w:r w:rsidR="00736712">
        <w:rPr>
          <w:rFonts w:ascii="Times New Roman" w:hAnsi="Times New Roman" w:cs="Times New Roman"/>
          <w:sz w:val="24"/>
          <w:szCs w:val="24"/>
        </w:rPr>
        <w:tab/>
      </w:r>
      <w:r w:rsidRPr="00DD7DD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E06D9" w:rsidRDefault="00B8175A" w:rsidP="00DD7DD0">
      <w:p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06D9" w:rsidRPr="00DD7DD0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ab/>
      </w:r>
      <w:r w:rsidR="00736712">
        <w:rPr>
          <w:rFonts w:ascii="Times New Roman" w:hAnsi="Times New Roman" w:cs="Times New Roman"/>
          <w:sz w:val="24"/>
          <w:szCs w:val="24"/>
        </w:rPr>
        <w:tab/>
      </w:r>
      <w:r w:rsidRPr="00DD7DD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8175A" w:rsidRPr="00DD7DD0" w:rsidRDefault="00B8175A" w:rsidP="00DD7DD0">
      <w:p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E06D9" w:rsidRPr="00DD7DD0" w:rsidRDefault="00EE06D9" w:rsidP="00DD7DD0">
      <w:pPr>
        <w:pStyle w:val="ListParagraph"/>
        <w:numPr>
          <w:ilvl w:val="0"/>
          <w:numId w:val="4"/>
        </w:num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7DD0">
        <w:rPr>
          <w:rFonts w:ascii="Times New Roman" w:hAnsi="Times New Roman" w:cs="Times New Roman"/>
          <w:sz w:val="24"/>
          <w:szCs w:val="24"/>
        </w:rPr>
        <w:t>What is the function of the part labelled L</w:t>
      </w:r>
      <w:r w:rsidR="00736712">
        <w:rPr>
          <w:rFonts w:ascii="Times New Roman" w:hAnsi="Times New Roman" w:cs="Times New Roman"/>
          <w:sz w:val="24"/>
          <w:szCs w:val="24"/>
        </w:rPr>
        <w:t>?</w:t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Pr="00DD7DD0">
        <w:rPr>
          <w:rFonts w:ascii="Times New Roman" w:hAnsi="Times New Roman" w:cs="Times New Roman"/>
          <w:sz w:val="24"/>
          <w:szCs w:val="24"/>
        </w:rPr>
        <w:t>(1 mark)</w:t>
      </w:r>
    </w:p>
    <w:p w:rsidR="00636C0A" w:rsidRDefault="00B8175A" w:rsidP="00DD7DD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E1F5E" w:rsidRPr="00DD7DD0" w:rsidRDefault="009E1F5E" w:rsidP="00DD7DD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E06D9" w:rsidRPr="00DD7DD0" w:rsidRDefault="00EE06D9" w:rsidP="00DD7DD0">
      <w:pPr>
        <w:pStyle w:val="ListParagraph"/>
        <w:numPr>
          <w:ilvl w:val="0"/>
          <w:numId w:val="4"/>
        </w:num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7DD0">
        <w:rPr>
          <w:rFonts w:ascii="Times New Roman" w:hAnsi="Times New Roman" w:cs="Times New Roman"/>
          <w:sz w:val="24"/>
          <w:szCs w:val="24"/>
        </w:rPr>
        <w:t xml:space="preserve">How </w:t>
      </w:r>
      <w:proofErr w:type="gramStart"/>
      <w:r w:rsidRPr="00DD7DD0">
        <w:rPr>
          <w:rFonts w:ascii="Times New Roman" w:hAnsi="Times New Roman" w:cs="Times New Roman"/>
          <w:sz w:val="24"/>
          <w:szCs w:val="24"/>
        </w:rPr>
        <w:t>is the</w:t>
      </w:r>
      <w:r w:rsidR="007D1DBB" w:rsidRPr="00DD7DD0">
        <w:rPr>
          <w:rFonts w:ascii="Times New Roman" w:hAnsi="Times New Roman" w:cs="Times New Roman"/>
          <w:sz w:val="24"/>
          <w:szCs w:val="24"/>
        </w:rPr>
        <w:t xml:space="preserve"> </w:t>
      </w:r>
      <w:r w:rsidRPr="00DD7DD0">
        <w:rPr>
          <w:rFonts w:ascii="Times New Roman" w:hAnsi="Times New Roman" w:cs="Times New Roman"/>
          <w:sz w:val="24"/>
          <w:szCs w:val="24"/>
        </w:rPr>
        <w:t>part</w:t>
      </w:r>
      <w:proofErr w:type="gramEnd"/>
      <w:r w:rsidRPr="00DD7DD0">
        <w:rPr>
          <w:rFonts w:ascii="Times New Roman" w:hAnsi="Times New Roman" w:cs="Times New Roman"/>
          <w:sz w:val="24"/>
          <w:szCs w:val="24"/>
        </w:rPr>
        <w:t xml:space="preserve"> labelled R adapted to its function?</w:t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ab/>
      </w:r>
      <w:r w:rsidRPr="00DD7DD0">
        <w:rPr>
          <w:rFonts w:ascii="Times New Roman" w:hAnsi="Times New Roman" w:cs="Times New Roman"/>
          <w:sz w:val="24"/>
          <w:szCs w:val="24"/>
        </w:rPr>
        <w:t>(</w:t>
      </w:r>
      <w:r w:rsidR="005651C9" w:rsidRPr="00DD7DD0">
        <w:rPr>
          <w:rFonts w:ascii="Times New Roman" w:hAnsi="Times New Roman" w:cs="Times New Roman"/>
          <w:sz w:val="24"/>
          <w:szCs w:val="24"/>
        </w:rPr>
        <w:t xml:space="preserve">1 </w:t>
      </w:r>
      <w:r w:rsidRPr="00DD7DD0">
        <w:rPr>
          <w:rFonts w:ascii="Times New Roman" w:hAnsi="Times New Roman" w:cs="Times New Roman"/>
          <w:sz w:val="24"/>
          <w:szCs w:val="24"/>
        </w:rPr>
        <w:t>mark)</w:t>
      </w:r>
    </w:p>
    <w:p w:rsidR="00636C0A" w:rsidRPr="00DD7DD0" w:rsidRDefault="00B8175A" w:rsidP="00DD7DD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C0A" w:rsidRPr="00DD7D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36C0A" w:rsidRPr="00DD7DD0" w:rsidRDefault="00636C0A" w:rsidP="00DD7DD0">
      <w:pPr>
        <w:pStyle w:val="ListParagraph"/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636C0A" w:rsidRPr="00DD7DD0" w:rsidSect="0029761D">
      <w:headerReference w:type="default" r:id="rId11"/>
      <w:footerReference w:type="default" r:id="rId12"/>
      <w:footerReference w:type="first" r:id="rId13"/>
      <w:pgSz w:w="11906" w:h="16838" w:code="9"/>
      <w:pgMar w:top="720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06" w:rsidRDefault="008C3206" w:rsidP="005651C9">
      <w:pPr>
        <w:spacing w:after="0" w:line="240" w:lineRule="auto"/>
      </w:pPr>
      <w:r>
        <w:separator/>
      </w:r>
    </w:p>
  </w:endnote>
  <w:endnote w:type="continuationSeparator" w:id="0">
    <w:p w:rsidR="008C3206" w:rsidRDefault="008C3206" w:rsidP="0056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30384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1C9" w:rsidRPr="005651C9" w:rsidRDefault="00652B1C" w:rsidP="008407B7">
        <w:pPr>
          <w:pStyle w:val="Footer"/>
          <w:tabs>
            <w:tab w:val="clear" w:pos="9026"/>
            <w:tab w:val="right" w:pos="10490"/>
          </w:tabs>
          <w:rPr>
            <w:rFonts w:ascii="Times New Roman" w:hAnsi="Times New Roman" w:cs="Times New Roman"/>
          </w:rPr>
        </w:pPr>
        <w:r w:rsidRPr="000D6A16">
          <w:rPr>
            <w:rFonts w:ascii="Berlin Sans FB" w:hAnsi="Berlin Sans FB" w:cstheme="minorHAnsi"/>
            <w:sz w:val="16"/>
            <w:szCs w:val="16"/>
          </w:rPr>
          <w:t>©2015, Mutomo Sub-County</w:t>
        </w:r>
        <w:r>
          <w:rPr>
            <w:rFonts w:ascii="Berlin Sans FB" w:hAnsi="Berlin Sans FB" w:cstheme="minorHAnsi"/>
            <w:sz w:val="16"/>
            <w:szCs w:val="16"/>
          </w:rPr>
          <w:t xml:space="preserve"> KCSE Pacesetter</w:t>
        </w:r>
        <w:r w:rsidR="008407B7">
          <w:rPr>
            <w:rFonts w:ascii="Times New Roman" w:hAnsi="Times New Roman" w:cs="Times New Roman"/>
          </w:rPr>
          <w:tab/>
        </w:r>
        <w:r w:rsidR="008407B7">
          <w:rPr>
            <w:rFonts w:ascii="Times New Roman" w:hAnsi="Times New Roman" w:cs="Times New Roman"/>
          </w:rPr>
          <w:tab/>
        </w:r>
        <w:r w:rsidR="005651C9" w:rsidRPr="00687F8B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5651C9" w:rsidRPr="00687F8B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5651C9" w:rsidRPr="00687F8B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626C31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5651C9" w:rsidRPr="00687F8B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1D" w:rsidRPr="005E2EFB" w:rsidRDefault="0029761D" w:rsidP="0029761D">
    <w:pPr>
      <w:pStyle w:val="Footer"/>
      <w:tabs>
        <w:tab w:val="clear" w:pos="9026"/>
        <w:tab w:val="right" w:pos="10440"/>
        <w:tab w:val="right" w:pos="10490"/>
      </w:tabs>
      <w:jc w:val="both"/>
      <w:rPr>
        <w:rFonts w:ascii="Berlin Sans FB" w:hAnsi="Berlin Sans FB" w:cstheme="minorHAnsi"/>
        <w:sz w:val="24"/>
        <w:szCs w:val="24"/>
      </w:rPr>
    </w:pPr>
    <w:r w:rsidRPr="000D6A16">
      <w:rPr>
        <w:rFonts w:ascii="Berlin Sans FB" w:hAnsi="Berlin Sans FB" w:cstheme="minorHAnsi"/>
        <w:sz w:val="16"/>
        <w:szCs w:val="16"/>
      </w:rPr>
      <w:t>©2015, Mutomo Sub-County</w:t>
    </w:r>
    <w:r>
      <w:rPr>
        <w:rFonts w:ascii="Berlin Sans FB" w:hAnsi="Berlin Sans FB" w:cstheme="minorHAnsi"/>
        <w:sz w:val="16"/>
        <w:szCs w:val="16"/>
      </w:rPr>
      <w:t xml:space="preserve"> KCSE Pacesetter</w:t>
    </w:r>
    <w:r w:rsidRPr="000776A2">
      <w:rPr>
        <w:rFonts w:cstheme="minorHAnsi"/>
        <w:b/>
      </w:rPr>
      <w:tab/>
      <w:t xml:space="preserve">  </w:t>
    </w:r>
    <w:r w:rsidRPr="000776A2">
      <w:rPr>
        <w:rFonts w:cstheme="minorHAnsi"/>
        <w:b/>
      </w:rPr>
      <w:tab/>
    </w:r>
    <w:r w:rsidRPr="005E2EFB">
      <w:rPr>
        <w:rFonts w:ascii="Berlin Sans FB" w:hAnsi="Berlin Sans FB" w:cstheme="minorHAnsi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06" w:rsidRDefault="008C3206" w:rsidP="005651C9">
      <w:pPr>
        <w:spacing w:after="0" w:line="240" w:lineRule="auto"/>
      </w:pPr>
      <w:r>
        <w:separator/>
      </w:r>
    </w:p>
  </w:footnote>
  <w:footnote w:type="continuationSeparator" w:id="0">
    <w:p w:rsidR="008C3206" w:rsidRDefault="008C3206" w:rsidP="00565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852" w:rsidRPr="0029761D" w:rsidRDefault="00636C0A" w:rsidP="0029761D">
    <w:pPr>
      <w:spacing w:after="0" w:line="480" w:lineRule="auto"/>
      <w:jc w:val="right"/>
      <w:rPr>
        <w:rFonts w:ascii="Berlin Sans FB" w:hAnsi="Berlin Sans FB" w:cs="Times New Roman"/>
        <w:sz w:val="16"/>
        <w:szCs w:val="16"/>
      </w:rPr>
    </w:pPr>
    <w:r>
      <w:rPr>
        <w:rFonts w:ascii="Times New Roman" w:hAnsi="Times New Roman" w:cs="Times New Roman"/>
        <w:b/>
        <w:i/>
      </w:rPr>
      <w:tab/>
    </w:r>
    <w:r>
      <w:rPr>
        <w:rFonts w:ascii="Times New Roman" w:hAnsi="Times New Roman" w:cs="Times New Roman"/>
        <w:b/>
        <w:i/>
      </w:rPr>
      <w:tab/>
    </w:r>
    <w:r w:rsidRPr="0029761D">
      <w:rPr>
        <w:rFonts w:ascii="Berlin Sans FB" w:hAnsi="Berlin Sans FB" w:cs="Andalus"/>
        <w:sz w:val="16"/>
        <w:szCs w:val="16"/>
      </w:rPr>
      <w:t xml:space="preserve">                                                                  231/3 Biology</w:t>
    </w:r>
    <w:r w:rsidR="0029761D" w:rsidRPr="0029761D">
      <w:rPr>
        <w:rFonts w:ascii="Berlin Sans FB" w:hAnsi="Berlin Sans FB" w:cs="Andalus"/>
        <w:sz w:val="16"/>
        <w:szCs w:val="16"/>
      </w:rPr>
      <w:t xml:space="preserve"> </w:t>
    </w:r>
    <w:r w:rsidR="0029761D" w:rsidRPr="0029761D">
      <w:rPr>
        <w:rFonts w:ascii="Berlin Sans FB" w:hAnsi="Berlin Sans FB" w:cs="Times New Roman"/>
        <w:sz w:val="16"/>
        <w:szCs w:val="16"/>
      </w:rPr>
      <w:t>Paper 3</w:t>
    </w:r>
    <w:r w:rsidRPr="0029761D">
      <w:rPr>
        <w:rFonts w:ascii="Berlin Sans FB" w:hAnsi="Berlin Sans FB" w:cs="Andalus"/>
        <w:sz w:val="16"/>
        <w:szCs w:val="16"/>
      </w:rPr>
      <w:t xml:space="preserve"> </w:t>
    </w:r>
    <w:r w:rsidR="0029761D">
      <w:rPr>
        <w:rFonts w:ascii="Berlin Sans FB" w:hAnsi="Berlin Sans FB" w:cs="Andalus"/>
        <w:sz w:val="16"/>
        <w:szCs w:val="16"/>
      </w:rPr>
      <w:t xml:space="preserve">- </w:t>
    </w:r>
    <w:r w:rsidRPr="0029761D">
      <w:rPr>
        <w:rFonts w:ascii="Berlin Sans FB" w:hAnsi="Berlin Sans FB" w:cs="Andalus"/>
        <w:sz w:val="16"/>
        <w:szCs w:val="16"/>
      </w:rPr>
      <w:t>Practical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54CB"/>
    <w:multiLevelType w:val="hybridMultilevel"/>
    <w:tmpl w:val="8D86EEDE"/>
    <w:lvl w:ilvl="0" w:tplc="59520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E4395"/>
    <w:multiLevelType w:val="hybridMultilevel"/>
    <w:tmpl w:val="AEA44622"/>
    <w:lvl w:ilvl="0" w:tplc="E7E27598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7BC74F6"/>
    <w:multiLevelType w:val="hybridMultilevel"/>
    <w:tmpl w:val="9EFC92D6"/>
    <w:lvl w:ilvl="0" w:tplc="F7FAFC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07432C3"/>
    <w:multiLevelType w:val="hybridMultilevel"/>
    <w:tmpl w:val="4F447CDC"/>
    <w:lvl w:ilvl="0" w:tplc="692C4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7243E"/>
    <w:multiLevelType w:val="hybridMultilevel"/>
    <w:tmpl w:val="94BED9D8"/>
    <w:lvl w:ilvl="0" w:tplc="50B6D7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29"/>
    <w:rsid w:val="000D4B0F"/>
    <w:rsid w:val="001D2852"/>
    <w:rsid w:val="0029761D"/>
    <w:rsid w:val="002E4C13"/>
    <w:rsid w:val="00333714"/>
    <w:rsid w:val="004C5E98"/>
    <w:rsid w:val="005651C9"/>
    <w:rsid w:val="00594142"/>
    <w:rsid w:val="00626A5B"/>
    <w:rsid w:val="00626C31"/>
    <w:rsid w:val="00636C0A"/>
    <w:rsid w:val="00652B1C"/>
    <w:rsid w:val="006826C2"/>
    <w:rsid w:val="00687F8B"/>
    <w:rsid w:val="00697417"/>
    <w:rsid w:val="00736712"/>
    <w:rsid w:val="007D1DBB"/>
    <w:rsid w:val="008160ED"/>
    <w:rsid w:val="008407B7"/>
    <w:rsid w:val="008C3206"/>
    <w:rsid w:val="009A203D"/>
    <w:rsid w:val="009E1F5E"/>
    <w:rsid w:val="00A15F13"/>
    <w:rsid w:val="00A80FB2"/>
    <w:rsid w:val="00B00CD3"/>
    <w:rsid w:val="00B36445"/>
    <w:rsid w:val="00B8175A"/>
    <w:rsid w:val="00C31300"/>
    <w:rsid w:val="00C47629"/>
    <w:rsid w:val="00C90C8A"/>
    <w:rsid w:val="00CE0D7A"/>
    <w:rsid w:val="00DD7DD0"/>
    <w:rsid w:val="00DF44CD"/>
    <w:rsid w:val="00EB0F37"/>
    <w:rsid w:val="00EE06D9"/>
    <w:rsid w:val="00F23472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A5B"/>
    <w:pPr>
      <w:ind w:left="720"/>
      <w:contextualSpacing/>
    </w:pPr>
  </w:style>
  <w:style w:type="table" w:styleId="TableGrid">
    <w:name w:val="Table Grid"/>
    <w:basedOn w:val="TableNormal"/>
    <w:uiPriority w:val="59"/>
    <w:rsid w:val="0062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1C9"/>
  </w:style>
  <w:style w:type="paragraph" w:styleId="Footer">
    <w:name w:val="footer"/>
    <w:basedOn w:val="Normal"/>
    <w:link w:val="FooterChar"/>
    <w:uiPriority w:val="99"/>
    <w:unhideWhenUsed/>
    <w:rsid w:val="00565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1C9"/>
  </w:style>
  <w:style w:type="paragraph" w:styleId="NoSpacing">
    <w:name w:val="No Spacing"/>
    <w:uiPriority w:val="1"/>
    <w:qFormat/>
    <w:rsid w:val="004C5E9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A5B"/>
    <w:pPr>
      <w:ind w:left="720"/>
      <w:contextualSpacing/>
    </w:pPr>
  </w:style>
  <w:style w:type="table" w:styleId="TableGrid">
    <w:name w:val="Table Grid"/>
    <w:basedOn w:val="TableNormal"/>
    <w:uiPriority w:val="59"/>
    <w:rsid w:val="0062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1C9"/>
  </w:style>
  <w:style w:type="paragraph" w:styleId="Footer">
    <w:name w:val="footer"/>
    <w:basedOn w:val="Normal"/>
    <w:link w:val="FooterChar"/>
    <w:uiPriority w:val="99"/>
    <w:unhideWhenUsed/>
    <w:rsid w:val="00565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1C9"/>
  </w:style>
  <w:style w:type="paragraph" w:styleId="NoSpacing">
    <w:name w:val="No Spacing"/>
    <w:uiPriority w:val="1"/>
    <w:qFormat/>
    <w:rsid w:val="004C5E9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9E32-3AC5-49D3-8C7C-5930F616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Mulaki</cp:lastModifiedBy>
  <cp:revision>14</cp:revision>
  <cp:lastPrinted>2015-05-27T10:04:00Z</cp:lastPrinted>
  <dcterms:created xsi:type="dcterms:W3CDTF">2015-05-21T06:45:00Z</dcterms:created>
  <dcterms:modified xsi:type="dcterms:W3CDTF">2015-07-06T12:45:00Z</dcterms:modified>
</cp:coreProperties>
</file>