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7" w:rsidRPr="00DF03EA" w:rsidRDefault="00C52687" w:rsidP="00C52687">
      <w:pPr>
        <w:pStyle w:val="Heading1"/>
        <w:ind w:hanging="90"/>
        <w:rPr>
          <w:rFonts w:cs="Courier New"/>
          <w:b w:val="0"/>
          <w:bCs w:val="0"/>
          <w:color w:val="0000FF"/>
          <w:sz w:val="46"/>
          <w:szCs w:val="72"/>
        </w:rPr>
      </w:pPr>
      <w:r>
        <w:rPr>
          <w:rFonts w:ascii="Cooper Black" w:eastAsia="Batang" w:hAnsi="Cooper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65pt;height:34.8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C52687" w:rsidRPr="005129A3" w:rsidRDefault="00C52687" w:rsidP="00C52687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:rsidR="00C52687" w:rsidRDefault="00C52687" w:rsidP="00C52687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:rsidR="00C52687" w:rsidRPr="00F1333A" w:rsidRDefault="00C52687" w:rsidP="00C52687">
      <w:pPr>
        <w:pStyle w:val="Header"/>
        <w:jc w:val="center"/>
        <w:rPr>
          <w:rFonts w:ascii="Arial" w:hAnsi="Arial" w:cs="Arial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60E1B8" wp14:editId="24C03466">
                <wp:simplePos x="0" y="0"/>
                <wp:positionH relativeFrom="column">
                  <wp:posOffset>-2117090</wp:posOffset>
                </wp:positionH>
                <wp:positionV relativeFrom="paragraph">
                  <wp:posOffset>114299</wp:posOffset>
                </wp:positionV>
                <wp:extent cx="10058400" cy="0"/>
                <wp:effectExtent l="0" t="19050" r="1905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" strokecolor="red" strokeweight="5pt">
                <v:stroke linestyle="thinThick"/>
              </v:line>
            </w:pict>
          </mc:Fallback>
        </mc:AlternateContent>
      </w:r>
    </w:p>
    <w:p w:rsidR="00C52687" w:rsidRDefault="00C52687" w:rsidP="00C52687">
      <w:pPr>
        <w:pStyle w:val="BodyText"/>
        <w:jc w:val="center"/>
        <w:rPr>
          <w:b/>
          <w:sz w:val="32"/>
        </w:rPr>
      </w:pPr>
    </w:p>
    <w:p w:rsidR="00C52687" w:rsidRDefault="00C52687" w:rsidP="00C52687">
      <w:pPr>
        <w:pStyle w:val="BodyText"/>
        <w:jc w:val="center"/>
        <w:rPr>
          <w:b/>
          <w:sz w:val="32"/>
        </w:rPr>
      </w:pPr>
    </w:p>
    <w:p w:rsidR="00C52687" w:rsidRPr="00E80EAC" w:rsidRDefault="00C52687" w:rsidP="00C52687">
      <w:pPr>
        <w:pStyle w:val="Title"/>
        <w:ind w:left="0" w:firstLine="0"/>
        <w:rPr>
          <w:sz w:val="28"/>
          <w:szCs w:val="28"/>
        </w:rPr>
      </w:pPr>
      <w:r w:rsidRPr="00E80EAC">
        <w:rPr>
          <w:spacing w:val="-2"/>
          <w:sz w:val="28"/>
          <w:szCs w:val="28"/>
        </w:rPr>
        <w:t xml:space="preserve">CHRISTIAN </w:t>
      </w:r>
      <w:r w:rsidRPr="00E80EAC">
        <w:rPr>
          <w:sz w:val="28"/>
          <w:szCs w:val="28"/>
        </w:rPr>
        <w:t>RELIGIOUS</w:t>
      </w:r>
      <w:r w:rsidRPr="00E80EAC">
        <w:rPr>
          <w:spacing w:val="-38"/>
          <w:sz w:val="28"/>
          <w:szCs w:val="28"/>
        </w:rPr>
        <w:t xml:space="preserve"> </w:t>
      </w:r>
      <w:r w:rsidRPr="00E80EAC">
        <w:rPr>
          <w:sz w:val="28"/>
          <w:szCs w:val="28"/>
        </w:rPr>
        <w:t>EDUCATION</w:t>
      </w:r>
    </w:p>
    <w:p w:rsidR="00C52687" w:rsidRDefault="00C52687" w:rsidP="00C52687">
      <w:pPr>
        <w:pStyle w:val="BodyText"/>
        <w:rPr>
          <w:b/>
          <w:sz w:val="32"/>
        </w:rPr>
      </w:pPr>
      <w:r>
        <w:rPr>
          <w:b/>
          <w:sz w:val="32"/>
        </w:rPr>
        <w:t>313/1</w:t>
      </w:r>
    </w:p>
    <w:p w:rsidR="00C52687" w:rsidRDefault="00C52687" w:rsidP="00C52687">
      <w:pPr>
        <w:pStyle w:val="BodyText"/>
        <w:rPr>
          <w:b/>
          <w:sz w:val="32"/>
        </w:rPr>
      </w:pPr>
      <w:r>
        <w:rPr>
          <w:b/>
          <w:sz w:val="32"/>
        </w:rPr>
        <w:t>Paper 1</w:t>
      </w:r>
    </w:p>
    <w:p w:rsidR="00C52687" w:rsidRDefault="00C52687" w:rsidP="00C52687">
      <w:pPr>
        <w:pStyle w:val="BodyText"/>
        <w:rPr>
          <w:b/>
          <w:sz w:val="32"/>
        </w:rPr>
      </w:pPr>
      <w:r>
        <w:rPr>
          <w:b/>
          <w:sz w:val="32"/>
        </w:rPr>
        <w:t>Time: 2 ½ hours</w:t>
      </w:r>
    </w:p>
    <w:p w:rsidR="00C52687" w:rsidRDefault="00C52687" w:rsidP="00C52687">
      <w:pPr>
        <w:pStyle w:val="BodyText"/>
        <w:rPr>
          <w:b/>
          <w:sz w:val="32"/>
        </w:rPr>
      </w:pPr>
    </w:p>
    <w:p w:rsidR="00C52687" w:rsidRDefault="00C52687" w:rsidP="00C52687">
      <w:pPr>
        <w:pStyle w:val="BodyText"/>
        <w:rPr>
          <w:b/>
          <w:sz w:val="32"/>
        </w:rPr>
      </w:pPr>
      <w:r>
        <w:rPr>
          <w:b/>
          <w:sz w:val="32"/>
        </w:rPr>
        <w:t>July, 2023</w:t>
      </w:r>
    </w:p>
    <w:p w:rsidR="00C52687" w:rsidRDefault="00C52687" w:rsidP="00C52687">
      <w:pPr>
        <w:pStyle w:val="BodyText"/>
        <w:rPr>
          <w:b/>
          <w:sz w:val="32"/>
        </w:rPr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E7621D">
      <w:pPr>
        <w:spacing w:line="480" w:lineRule="auto"/>
        <w:ind w:left="100" w:right="167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e…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…</w:t>
      </w:r>
      <w:r>
        <w:rPr>
          <w:rFonts w:ascii="Garamond" w:eastAsia="Garamond" w:hAnsi="Garamond" w:cs="Garamond"/>
          <w:b/>
          <w:sz w:val="28"/>
          <w:szCs w:val="28"/>
        </w:rPr>
        <w:t>………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</w:t>
      </w:r>
      <w:r>
        <w:rPr>
          <w:rFonts w:ascii="Garamond" w:eastAsia="Garamond" w:hAnsi="Garamond" w:cs="Garamond"/>
          <w:b/>
          <w:sz w:val="28"/>
          <w:szCs w:val="28"/>
        </w:rPr>
        <w:t>………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</w:t>
      </w:r>
      <w:r>
        <w:rPr>
          <w:rFonts w:ascii="Garamond" w:eastAsia="Garamond" w:hAnsi="Garamond" w:cs="Garamond"/>
          <w:b/>
          <w:sz w:val="28"/>
          <w:szCs w:val="28"/>
        </w:rPr>
        <w:t>……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……</w:t>
      </w:r>
      <w:r>
        <w:rPr>
          <w:rFonts w:ascii="Garamond" w:eastAsia="Garamond" w:hAnsi="Garamond" w:cs="Garamond"/>
          <w:b/>
          <w:sz w:val="28"/>
          <w:szCs w:val="28"/>
        </w:rPr>
        <w:t>………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</w:t>
      </w:r>
      <w:r>
        <w:rPr>
          <w:rFonts w:ascii="Garamond" w:eastAsia="Garamond" w:hAnsi="Garamond" w:cs="Garamond"/>
          <w:b/>
          <w:sz w:val="28"/>
          <w:szCs w:val="28"/>
        </w:rPr>
        <w:t>……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...</w:t>
      </w:r>
      <w:r>
        <w:rPr>
          <w:rFonts w:ascii="Garamond" w:eastAsia="Garamond" w:hAnsi="Garamond" w:cs="Garamond"/>
          <w:b/>
          <w:sz w:val="28"/>
          <w:szCs w:val="28"/>
        </w:rPr>
        <w:t>In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……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</w:t>
      </w:r>
      <w:r>
        <w:rPr>
          <w:rFonts w:ascii="Garamond" w:eastAsia="Garamond" w:hAnsi="Garamond" w:cs="Garamond"/>
          <w:b/>
          <w:sz w:val="28"/>
          <w:szCs w:val="28"/>
        </w:rPr>
        <w:t>…… 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ool……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</w:t>
      </w:r>
      <w:r>
        <w:rPr>
          <w:rFonts w:ascii="Garamond" w:eastAsia="Garamond" w:hAnsi="Garamond" w:cs="Garamond"/>
          <w:b/>
          <w:sz w:val="28"/>
          <w:szCs w:val="28"/>
        </w:rPr>
        <w:t>…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…</w:t>
      </w:r>
      <w:r w:rsidR="00606CB1">
        <w:rPr>
          <w:rFonts w:ascii="Garamond" w:eastAsia="Garamond" w:hAnsi="Garamond" w:cs="Garamond"/>
          <w:b/>
          <w:sz w:val="28"/>
          <w:szCs w:val="28"/>
        </w:rPr>
        <w:t>… ………………STREAM</w:t>
      </w:r>
      <w:r>
        <w:rPr>
          <w:rFonts w:ascii="Garamond" w:eastAsia="Garamond" w:hAnsi="Garamond" w:cs="Garamond"/>
          <w:b/>
          <w:sz w:val="28"/>
          <w:szCs w:val="28"/>
        </w:rPr>
        <w:t>………</w:t>
      </w:r>
      <w:r w:rsidR="00606CB1">
        <w:rPr>
          <w:rFonts w:ascii="Garamond" w:eastAsia="Garamond" w:hAnsi="Garamond" w:cs="Garamond"/>
          <w:b/>
          <w:spacing w:val="-3"/>
          <w:sz w:val="28"/>
          <w:szCs w:val="28"/>
        </w:rPr>
        <w:t>SIGNATURE………….</w:t>
      </w:r>
    </w:p>
    <w:p w:rsidR="005E5AD5" w:rsidRDefault="005E5AD5">
      <w:pPr>
        <w:spacing w:before="13" w:line="240" w:lineRule="exact"/>
        <w:rPr>
          <w:sz w:val="24"/>
          <w:szCs w:val="24"/>
        </w:rPr>
      </w:pPr>
    </w:p>
    <w:p w:rsidR="005E5AD5" w:rsidRPr="00606CB1" w:rsidRDefault="00E7621D">
      <w:pPr>
        <w:ind w:left="100"/>
        <w:rPr>
          <w:rFonts w:ascii="Garamond" w:eastAsia="Garamond" w:hAnsi="Garamond" w:cs="Garamond"/>
          <w:sz w:val="29"/>
          <w:szCs w:val="29"/>
          <w:u w:val="single"/>
        </w:rPr>
      </w:pPr>
      <w:r w:rsidRPr="00606CB1">
        <w:rPr>
          <w:rFonts w:ascii="Garamond" w:eastAsia="Garamond" w:hAnsi="Garamond" w:cs="Garamond"/>
          <w:b/>
          <w:w w:val="96"/>
          <w:sz w:val="29"/>
          <w:szCs w:val="29"/>
          <w:u w:val="single"/>
        </w:rPr>
        <w:t>Ins</w:t>
      </w:r>
      <w:r w:rsidRPr="00606CB1">
        <w:rPr>
          <w:rFonts w:ascii="Garamond" w:eastAsia="Garamond" w:hAnsi="Garamond" w:cs="Garamond"/>
          <w:b/>
          <w:spacing w:val="2"/>
          <w:w w:val="96"/>
          <w:sz w:val="29"/>
          <w:szCs w:val="29"/>
          <w:u w:val="single"/>
        </w:rPr>
        <w:t>t</w:t>
      </w:r>
      <w:r w:rsidRPr="00606CB1">
        <w:rPr>
          <w:rFonts w:ascii="Garamond" w:eastAsia="Garamond" w:hAnsi="Garamond" w:cs="Garamond"/>
          <w:b/>
          <w:spacing w:val="-3"/>
          <w:w w:val="96"/>
          <w:sz w:val="29"/>
          <w:szCs w:val="29"/>
          <w:u w:val="single"/>
        </w:rPr>
        <w:t>r</w:t>
      </w:r>
      <w:r w:rsidRPr="00606CB1">
        <w:rPr>
          <w:rFonts w:ascii="Garamond" w:eastAsia="Garamond" w:hAnsi="Garamond" w:cs="Garamond"/>
          <w:b/>
          <w:spacing w:val="1"/>
          <w:w w:val="96"/>
          <w:sz w:val="29"/>
          <w:szCs w:val="29"/>
          <w:u w:val="single"/>
        </w:rPr>
        <w:t>u</w:t>
      </w:r>
      <w:r w:rsidRPr="00606CB1">
        <w:rPr>
          <w:rFonts w:ascii="Garamond" w:eastAsia="Garamond" w:hAnsi="Garamond" w:cs="Garamond"/>
          <w:b/>
          <w:spacing w:val="-2"/>
          <w:w w:val="96"/>
          <w:sz w:val="29"/>
          <w:szCs w:val="29"/>
          <w:u w:val="single"/>
        </w:rPr>
        <w:t>c</w:t>
      </w:r>
      <w:r w:rsidRPr="00606CB1">
        <w:rPr>
          <w:rFonts w:ascii="Garamond" w:eastAsia="Garamond" w:hAnsi="Garamond" w:cs="Garamond"/>
          <w:b/>
          <w:spacing w:val="1"/>
          <w:w w:val="96"/>
          <w:sz w:val="29"/>
          <w:szCs w:val="29"/>
          <w:u w:val="single"/>
        </w:rPr>
        <w:t>t</w:t>
      </w:r>
      <w:r w:rsidRPr="00606CB1">
        <w:rPr>
          <w:rFonts w:ascii="Garamond" w:eastAsia="Garamond" w:hAnsi="Garamond" w:cs="Garamond"/>
          <w:b/>
          <w:w w:val="96"/>
          <w:sz w:val="29"/>
          <w:szCs w:val="29"/>
          <w:u w:val="single"/>
        </w:rPr>
        <w:t>i</w:t>
      </w:r>
      <w:r w:rsidRPr="00606CB1">
        <w:rPr>
          <w:rFonts w:ascii="Garamond" w:eastAsia="Garamond" w:hAnsi="Garamond" w:cs="Garamond"/>
          <w:b/>
          <w:spacing w:val="-2"/>
          <w:w w:val="96"/>
          <w:sz w:val="29"/>
          <w:szCs w:val="29"/>
          <w:u w:val="single"/>
        </w:rPr>
        <w:t>o</w:t>
      </w:r>
      <w:r w:rsidRPr="00606CB1">
        <w:rPr>
          <w:rFonts w:ascii="Garamond" w:eastAsia="Garamond" w:hAnsi="Garamond" w:cs="Garamond"/>
          <w:b/>
          <w:spacing w:val="1"/>
          <w:w w:val="96"/>
          <w:sz w:val="29"/>
          <w:szCs w:val="29"/>
          <w:u w:val="single"/>
        </w:rPr>
        <w:t>n</w:t>
      </w:r>
      <w:r w:rsidRPr="00606CB1">
        <w:rPr>
          <w:rFonts w:ascii="Garamond" w:eastAsia="Garamond" w:hAnsi="Garamond" w:cs="Garamond"/>
          <w:b/>
          <w:w w:val="96"/>
          <w:sz w:val="29"/>
          <w:szCs w:val="29"/>
          <w:u w:val="single"/>
        </w:rPr>
        <w:t>s</w:t>
      </w:r>
      <w:r w:rsidRPr="00606CB1">
        <w:rPr>
          <w:rFonts w:ascii="Garamond" w:eastAsia="Garamond" w:hAnsi="Garamond" w:cs="Garamond"/>
          <w:b/>
          <w:spacing w:val="2"/>
          <w:w w:val="96"/>
          <w:sz w:val="29"/>
          <w:szCs w:val="29"/>
          <w:u w:val="single"/>
        </w:rPr>
        <w:t xml:space="preserve"> </w:t>
      </w:r>
      <w:r w:rsidRPr="00606CB1">
        <w:rPr>
          <w:rFonts w:ascii="Garamond" w:eastAsia="Garamond" w:hAnsi="Garamond" w:cs="Garamond"/>
          <w:b/>
          <w:spacing w:val="-2"/>
          <w:sz w:val="29"/>
          <w:szCs w:val="29"/>
          <w:u w:val="single"/>
        </w:rPr>
        <w:t>t</w:t>
      </w:r>
      <w:r w:rsidRPr="00606CB1">
        <w:rPr>
          <w:rFonts w:ascii="Garamond" w:eastAsia="Garamond" w:hAnsi="Garamond" w:cs="Garamond"/>
          <w:b/>
          <w:sz w:val="29"/>
          <w:szCs w:val="29"/>
          <w:u w:val="single"/>
        </w:rPr>
        <w:t>o</w:t>
      </w:r>
      <w:r w:rsidRPr="00606CB1">
        <w:rPr>
          <w:rFonts w:ascii="Garamond" w:eastAsia="Garamond" w:hAnsi="Garamond" w:cs="Garamond"/>
          <w:b/>
          <w:spacing w:val="-10"/>
          <w:sz w:val="29"/>
          <w:szCs w:val="29"/>
          <w:u w:val="single"/>
        </w:rPr>
        <w:t xml:space="preserve"> </w:t>
      </w:r>
      <w:r w:rsidRPr="00606CB1">
        <w:rPr>
          <w:rFonts w:ascii="Garamond" w:eastAsia="Garamond" w:hAnsi="Garamond" w:cs="Garamond"/>
          <w:b/>
          <w:sz w:val="29"/>
          <w:szCs w:val="29"/>
          <w:u w:val="single"/>
        </w:rPr>
        <w:t>t</w:t>
      </w:r>
      <w:r w:rsidRPr="00606CB1">
        <w:rPr>
          <w:rFonts w:ascii="Garamond" w:eastAsia="Garamond" w:hAnsi="Garamond" w:cs="Garamond"/>
          <w:b/>
          <w:spacing w:val="-1"/>
          <w:sz w:val="29"/>
          <w:szCs w:val="29"/>
          <w:u w:val="single"/>
        </w:rPr>
        <w:t>h</w:t>
      </w:r>
      <w:r w:rsidRPr="00606CB1">
        <w:rPr>
          <w:rFonts w:ascii="Garamond" w:eastAsia="Garamond" w:hAnsi="Garamond" w:cs="Garamond"/>
          <w:b/>
          <w:sz w:val="29"/>
          <w:szCs w:val="29"/>
          <w:u w:val="single"/>
        </w:rPr>
        <w:t>e</w:t>
      </w:r>
      <w:r w:rsidRPr="00606CB1">
        <w:rPr>
          <w:rFonts w:ascii="Garamond" w:eastAsia="Garamond" w:hAnsi="Garamond" w:cs="Garamond"/>
          <w:b/>
          <w:spacing w:val="-17"/>
          <w:sz w:val="29"/>
          <w:szCs w:val="29"/>
          <w:u w:val="single"/>
        </w:rPr>
        <w:t xml:space="preserve"> </w:t>
      </w:r>
      <w:r w:rsidRPr="00606CB1">
        <w:rPr>
          <w:rFonts w:ascii="Garamond" w:eastAsia="Garamond" w:hAnsi="Garamond" w:cs="Garamond"/>
          <w:b/>
          <w:spacing w:val="-2"/>
          <w:sz w:val="29"/>
          <w:szCs w:val="29"/>
          <w:u w:val="single"/>
        </w:rPr>
        <w:t>c</w:t>
      </w:r>
      <w:r w:rsidRPr="00606CB1">
        <w:rPr>
          <w:rFonts w:ascii="Garamond" w:eastAsia="Garamond" w:hAnsi="Garamond" w:cs="Garamond"/>
          <w:b/>
          <w:sz w:val="29"/>
          <w:szCs w:val="29"/>
          <w:u w:val="single"/>
        </w:rPr>
        <w:t>an</w:t>
      </w:r>
      <w:r w:rsidRPr="00606CB1">
        <w:rPr>
          <w:rFonts w:ascii="Garamond" w:eastAsia="Garamond" w:hAnsi="Garamond" w:cs="Garamond"/>
          <w:b/>
          <w:spacing w:val="1"/>
          <w:sz w:val="29"/>
          <w:szCs w:val="29"/>
          <w:u w:val="single"/>
        </w:rPr>
        <w:t>d</w:t>
      </w:r>
      <w:r w:rsidRPr="00606CB1">
        <w:rPr>
          <w:rFonts w:ascii="Garamond" w:eastAsia="Garamond" w:hAnsi="Garamond" w:cs="Garamond"/>
          <w:b/>
          <w:spacing w:val="-2"/>
          <w:sz w:val="29"/>
          <w:szCs w:val="29"/>
          <w:u w:val="single"/>
        </w:rPr>
        <w:t>i</w:t>
      </w:r>
      <w:r w:rsidRPr="00606CB1">
        <w:rPr>
          <w:rFonts w:ascii="Garamond" w:eastAsia="Garamond" w:hAnsi="Garamond" w:cs="Garamond"/>
          <w:b/>
          <w:spacing w:val="1"/>
          <w:sz w:val="29"/>
          <w:szCs w:val="29"/>
          <w:u w:val="single"/>
        </w:rPr>
        <w:t>d</w:t>
      </w:r>
      <w:r w:rsidRPr="00606CB1">
        <w:rPr>
          <w:rFonts w:ascii="Garamond" w:eastAsia="Garamond" w:hAnsi="Garamond" w:cs="Garamond"/>
          <w:b/>
          <w:spacing w:val="-3"/>
          <w:sz w:val="29"/>
          <w:szCs w:val="29"/>
          <w:u w:val="single"/>
        </w:rPr>
        <w:t>a</w:t>
      </w:r>
      <w:r w:rsidRPr="00606CB1">
        <w:rPr>
          <w:rFonts w:ascii="Garamond" w:eastAsia="Garamond" w:hAnsi="Garamond" w:cs="Garamond"/>
          <w:b/>
          <w:spacing w:val="1"/>
          <w:sz w:val="29"/>
          <w:szCs w:val="29"/>
          <w:u w:val="single"/>
        </w:rPr>
        <w:t>t</w:t>
      </w:r>
      <w:r w:rsidRPr="00606CB1">
        <w:rPr>
          <w:rFonts w:ascii="Garamond" w:eastAsia="Garamond" w:hAnsi="Garamond" w:cs="Garamond"/>
          <w:b/>
          <w:sz w:val="29"/>
          <w:szCs w:val="29"/>
          <w:u w:val="single"/>
        </w:rPr>
        <w:t>es</w:t>
      </w:r>
    </w:p>
    <w:p w:rsidR="005E5AD5" w:rsidRDefault="005E5AD5">
      <w:pPr>
        <w:spacing w:before="13" w:line="200" w:lineRule="exact"/>
      </w:pPr>
    </w:p>
    <w:p w:rsidR="005E5AD5" w:rsidRDefault="00E7621D" w:rsidP="00606CB1">
      <w:pPr>
        <w:spacing w:line="276" w:lineRule="auto"/>
        <w:ind w:left="46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i/>
          <w:sz w:val="28"/>
          <w:szCs w:val="28"/>
        </w:rPr>
        <w:t xml:space="preserve">) </w:t>
      </w:r>
      <w:r>
        <w:rPr>
          <w:rFonts w:ascii="Garamond" w:eastAsia="Garamond" w:hAnsi="Garamond" w:cs="Garamond"/>
          <w:i/>
          <w:spacing w:val="29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i/>
          <w:sz w:val="28"/>
          <w:szCs w:val="28"/>
        </w:rPr>
        <w:t>ri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i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y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ur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n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me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i/>
          <w:sz w:val="28"/>
          <w:szCs w:val="28"/>
        </w:rPr>
        <w:t>d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I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i/>
          <w:sz w:val="28"/>
          <w:szCs w:val="28"/>
        </w:rPr>
        <w:t>ex num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i/>
          <w:sz w:val="28"/>
          <w:szCs w:val="28"/>
        </w:rPr>
        <w:t>er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 xml:space="preserve">in </w:t>
      </w:r>
      <w:r>
        <w:rPr>
          <w:rFonts w:ascii="Garamond" w:eastAsia="Garamond" w:hAnsi="Garamond" w:cs="Garamond"/>
          <w:i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i/>
          <w:sz w:val="28"/>
          <w:szCs w:val="28"/>
        </w:rPr>
        <w:t xml:space="preserve">he 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sp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 xml:space="preserve">ces 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i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vi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i/>
          <w:sz w:val="28"/>
          <w:szCs w:val="28"/>
        </w:rPr>
        <w:t xml:space="preserve">ed 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ve</w:t>
      </w:r>
    </w:p>
    <w:p w:rsidR="005E5AD5" w:rsidRDefault="005E5AD5" w:rsidP="00606CB1">
      <w:pPr>
        <w:spacing w:before="8" w:line="276" w:lineRule="auto"/>
        <w:rPr>
          <w:sz w:val="15"/>
          <w:szCs w:val="15"/>
        </w:rPr>
      </w:pPr>
    </w:p>
    <w:p w:rsidR="005E5AD5" w:rsidRDefault="00E7621D" w:rsidP="00606CB1">
      <w:pPr>
        <w:spacing w:line="276" w:lineRule="auto"/>
        <w:ind w:left="4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i/>
          <w:sz w:val="28"/>
          <w:szCs w:val="28"/>
        </w:rPr>
        <w:t xml:space="preserve">) </w:t>
      </w:r>
      <w:r>
        <w:rPr>
          <w:rFonts w:ascii="Garamond" w:eastAsia="Garamond" w:hAnsi="Garamond" w:cs="Garamond"/>
          <w:i/>
          <w:spacing w:val="29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i/>
          <w:sz w:val="28"/>
          <w:szCs w:val="28"/>
        </w:rPr>
        <w:t>i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g</w:t>
      </w:r>
      <w:r>
        <w:rPr>
          <w:rFonts w:ascii="Garamond" w:eastAsia="Garamond" w:hAnsi="Garamond" w:cs="Garamond"/>
          <w:i/>
          <w:sz w:val="28"/>
          <w:szCs w:val="28"/>
        </w:rPr>
        <w:t>n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i/>
          <w:sz w:val="28"/>
          <w:szCs w:val="28"/>
        </w:rPr>
        <w:t>d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w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i/>
          <w:sz w:val="28"/>
          <w:szCs w:val="28"/>
        </w:rPr>
        <w:t>ite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 xml:space="preserve">the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da</w:t>
      </w:r>
      <w:r>
        <w:rPr>
          <w:rFonts w:ascii="Garamond" w:eastAsia="Garamond" w:hAnsi="Garamond" w:cs="Garamond"/>
          <w:i/>
          <w:sz w:val="28"/>
          <w:szCs w:val="28"/>
        </w:rPr>
        <w:t>te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f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the ex</w:t>
      </w:r>
      <w:r>
        <w:rPr>
          <w:rFonts w:ascii="Garamond" w:eastAsia="Garamond" w:hAnsi="Garamond" w:cs="Garamond"/>
          <w:i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i/>
          <w:sz w:val="28"/>
          <w:szCs w:val="28"/>
        </w:rPr>
        <w:t>in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i/>
          <w:sz w:val="28"/>
          <w:szCs w:val="28"/>
        </w:rPr>
        <w:t>ion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in the s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ces pr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v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i/>
          <w:sz w:val="28"/>
          <w:szCs w:val="28"/>
        </w:rPr>
        <w:t>ed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ab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ve</w:t>
      </w:r>
    </w:p>
    <w:p w:rsidR="005E5AD5" w:rsidRDefault="005E5AD5" w:rsidP="00606CB1">
      <w:pPr>
        <w:spacing w:before="10" w:line="276" w:lineRule="auto"/>
        <w:rPr>
          <w:sz w:val="14"/>
          <w:szCs w:val="14"/>
        </w:rPr>
      </w:pPr>
    </w:p>
    <w:p w:rsidR="005E5AD5" w:rsidRDefault="00E7621D" w:rsidP="00606CB1">
      <w:pPr>
        <w:spacing w:line="276" w:lineRule="auto"/>
        <w:ind w:left="460" w:right="328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i/>
          <w:sz w:val="28"/>
          <w:szCs w:val="28"/>
        </w:rPr>
        <w:t xml:space="preserve">) </w:t>
      </w:r>
      <w:r>
        <w:rPr>
          <w:rFonts w:ascii="Garamond" w:eastAsia="Garamond" w:hAnsi="Garamond" w:cs="Garamond"/>
          <w:i/>
          <w:spacing w:val="68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Answer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 xml:space="preserve">any </w:t>
      </w:r>
      <w:r>
        <w:rPr>
          <w:rFonts w:ascii="Garamond" w:eastAsia="Garamond" w:hAnsi="Garamond" w:cs="Garamond"/>
          <w:b/>
          <w:sz w:val="29"/>
          <w:szCs w:val="29"/>
        </w:rPr>
        <w:t>five</w:t>
      </w:r>
      <w:r>
        <w:rPr>
          <w:rFonts w:ascii="Garamond" w:eastAsia="Garamond" w:hAnsi="Garamond" w:cs="Garamond"/>
          <w:b/>
          <w:spacing w:val="-19"/>
          <w:sz w:val="29"/>
          <w:szCs w:val="29"/>
        </w:rPr>
        <w:t xml:space="preserve"> 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q</w:t>
      </w:r>
      <w:r>
        <w:rPr>
          <w:rFonts w:ascii="Garamond" w:eastAsia="Garamond" w:hAnsi="Garamond" w:cs="Garamond"/>
          <w:i/>
          <w:sz w:val="28"/>
          <w:szCs w:val="28"/>
        </w:rPr>
        <w:t>ues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i/>
          <w:sz w:val="28"/>
          <w:szCs w:val="28"/>
        </w:rPr>
        <w:t>ions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 xml:space="preserve">in the spaces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i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vi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i/>
          <w:sz w:val="28"/>
          <w:szCs w:val="28"/>
        </w:rPr>
        <w:t>d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at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the end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>f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que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i/>
          <w:sz w:val="28"/>
          <w:szCs w:val="28"/>
        </w:rPr>
        <w:t>ti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 xml:space="preserve">n 6. 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i/>
          <w:sz w:val="28"/>
          <w:szCs w:val="28"/>
        </w:rPr>
        <w:t xml:space="preserve">) </w:t>
      </w:r>
      <w:r>
        <w:rPr>
          <w:rFonts w:ascii="Garamond" w:eastAsia="Garamond" w:hAnsi="Garamond" w:cs="Garamond"/>
          <w:i/>
          <w:spacing w:val="29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ch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que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i/>
          <w:sz w:val="28"/>
          <w:szCs w:val="28"/>
        </w:rPr>
        <w:t>ti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i/>
          <w:sz w:val="28"/>
          <w:szCs w:val="28"/>
        </w:rPr>
        <w:t xml:space="preserve">n 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sz w:val="28"/>
          <w:szCs w:val="28"/>
        </w:rPr>
        <w:t>r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i/>
          <w:sz w:val="28"/>
          <w:szCs w:val="28"/>
        </w:rPr>
        <w:t>ies 20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marks</w:t>
      </w: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before="19" w:line="220" w:lineRule="exact"/>
        <w:rPr>
          <w:sz w:val="22"/>
          <w:szCs w:val="22"/>
        </w:rPr>
      </w:pPr>
    </w:p>
    <w:p w:rsidR="005E5AD5" w:rsidRDefault="00E7621D">
      <w:pPr>
        <w:ind w:left="3948" w:right="3967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For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er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’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>se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y</w:t>
      </w:r>
    </w:p>
    <w:p w:rsidR="005E5AD5" w:rsidRDefault="005E5AD5">
      <w:pPr>
        <w:spacing w:before="7" w:line="100" w:lineRule="exact"/>
        <w:rPr>
          <w:sz w:val="11"/>
          <w:szCs w:val="11"/>
        </w:rPr>
      </w:pPr>
    </w:p>
    <w:p w:rsidR="005E5AD5" w:rsidRDefault="005E5AD5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150"/>
        <w:gridCol w:w="1150"/>
        <w:gridCol w:w="1152"/>
        <w:gridCol w:w="1152"/>
        <w:gridCol w:w="1150"/>
        <w:gridCol w:w="1268"/>
        <w:gridCol w:w="1620"/>
      </w:tblGrid>
      <w:tr w:rsidR="005E5AD5">
        <w:trPr>
          <w:trHeight w:hRule="exact" w:val="1010"/>
        </w:trPr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Q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ti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n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5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Can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spacing w:val="-3"/>
                <w:position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b/>
                <w:position w:val="1"/>
                <w:sz w:val="28"/>
                <w:szCs w:val="28"/>
              </w:rPr>
              <w:t>e’s</w:t>
            </w:r>
          </w:p>
          <w:p w:rsidR="005E5AD5" w:rsidRDefault="005E5AD5">
            <w:pPr>
              <w:spacing w:before="4" w:line="180" w:lineRule="exact"/>
              <w:rPr>
                <w:sz w:val="18"/>
                <w:szCs w:val="18"/>
              </w:rPr>
            </w:pPr>
          </w:p>
          <w:p w:rsidR="005E5AD5" w:rsidRDefault="00E7621D">
            <w:pPr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al</w:t>
            </w:r>
            <w:r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Score</w:t>
            </w:r>
          </w:p>
        </w:tc>
      </w:tr>
      <w:tr w:rsidR="005E5AD5">
        <w:trPr>
          <w:trHeight w:hRule="exact" w:val="1011"/>
        </w:trPr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E7621D">
            <w:pPr>
              <w:spacing w:line="300" w:lineRule="exact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Ca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da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’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s</w:t>
            </w:r>
          </w:p>
          <w:p w:rsidR="005E5AD5" w:rsidRDefault="005E5AD5">
            <w:pPr>
              <w:spacing w:before="5" w:line="180" w:lineRule="exact"/>
              <w:rPr>
                <w:sz w:val="18"/>
                <w:szCs w:val="18"/>
              </w:rPr>
            </w:pPr>
          </w:p>
          <w:p w:rsidR="005E5AD5" w:rsidRDefault="00E7621D">
            <w:pPr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Sc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re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AD5" w:rsidRDefault="005E5AD5"/>
        </w:tc>
      </w:tr>
    </w:tbl>
    <w:p w:rsidR="005E5AD5" w:rsidRDefault="005E5AD5">
      <w:pPr>
        <w:sectPr w:rsidR="005E5AD5">
          <w:footerReference w:type="default" r:id="rId9"/>
          <w:pgSz w:w="12240" w:h="15840"/>
          <w:pgMar w:top="660" w:right="600" w:bottom="280" w:left="620" w:header="0" w:footer="922" w:gutter="0"/>
          <w:pgNumType w:start="1"/>
          <w:cols w:space="720"/>
        </w:sectPr>
      </w:pPr>
    </w:p>
    <w:p w:rsidR="005E5AD5" w:rsidRDefault="005E5AD5">
      <w:pPr>
        <w:spacing w:before="6" w:line="140" w:lineRule="exact"/>
        <w:rPr>
          <w:sz w:val="15"/>
          <w:szCs w:val="15"/>
        </w:rPr>
      </w:pPr>
    </w:p>
    <w:p w:rsidR="005E5AD5" w:rsidRDefault="00E7621D">
      <w:pPr>
        <w:spacing w:before="34"/>
        <w:ind w:left="1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1. </w:t>
      </w:r>
      <w:r>
        <w:rPr>
          <w:rFonts w:ascii="Garamond" w:eastAsia="Garamond" w:hAnsi="Garamond" w:cs="Garamond"/>
          <w:spacing w:val="27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W</w:t>
      </w:r>
      <w:r>
        <w:rPr>
          <w:rFonts w:ascii="Garamond" w:eastAsia="Garamond" w:hAnsi="Garamond" w:cs="Garamond"/>
          <w:sz w:val="28"/>
          <w:szCs w:val="28"/>
        </w:rPr>
        <w:t>hy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re</w:t>
      </w:r>
      <w:r>
        <w:rPr>
          <w:rFonts w:ascii="Garamond" w:eastAsia="Garamond" w:hAnsi="Garamond" w:cs="Garamond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err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Go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?                                                </w:t>
      </w:r>
      <w:r>
        <w:rPr>
          <w:rFonts w:ascii="Garamond" w:eastAsia="Garamond" w:hAnsi="Garamond" w:cs="Garamond"/>
          <w:spacing w:val="6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(6mar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E7621D">
      <w:pPr>
        <w:spacing w:before="26" w:line="300" w:lineRule="exact"/>
        <w:ind w:left="5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6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Give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rit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etwe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st 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ounts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 cr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on.</w:t>
      </w:r>
    </w:p>
    <w:p w:rsidR="005E5AD5" w:rsidRDefault="00E7621D">
      <w:pPr>
        <w:spacing w:before="34"/>
        <w:ind w:right="135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(7mar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E7621D">
      <w:pPr>
        <w:spacing w:before="23"/>
        <w:ind w:right="121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2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z w:val="28"/>
          <w:szCs w:val="28"/>
        </w:rPr>
        <w:t>se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i/>
          <w:sz w:val="28"/>
          <w:szCs w:val="28"/>
        </w:rPr>
        <w:t xml:space="preserve">en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ry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orms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wri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.                                           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(7mar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5E5AD5">
      <w:pPr>
        <w:spacing w:before="7" w:line="160" w:lineRule="exact"/>
        <w:rPr>
          <w:sz w:val="16"/>
          <w:szCs w:val="16"/>
        </w:rPr>
      </w:pPr>
    </w:p>
    <w:p w:rsidR="005E5AD5" w:rsidRDefault="005E5AD5">
      <w:pPr>
        <w:spacing w:line="200" w:lineRule="exact"/>
      </w:pPr>
    </w:p>
    <w:p w:rsidR="005E5AD5" w:rsidRDefault="00E7621D">
      <w:pPr>
        <w:spacing w:line="252" w:lineRule="auto"/>
        <w:ind w:left="453" w:right="118" w:hanging="360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2. </w:t>
      </w:r>
      <w:r>
        <w:rPr>
          <w:rFonts w:ascii="Garamond" w:eastAsia="Garamond" w:hAnsi="Garamond" w:cs="Garamond"/>
          <w:b/>
          <w:spacing w:val="15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Give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i/>
          <w:sz w:val="28"/>
          <w:szCs w:val="28"/>
        </w:rPr>
        <w:t>ix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betw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Je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nal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fr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can cir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on.     </w:t>
      </w:r>
      <w:r>
        <w:rPr>
          <w:rFonts w:ascii="Garamond" w:eastAsia="Garamond" w:hAnsi="Garamond" w:cs="Garamond"/>
          <w:spacing w:val="6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(</w:t>
      </w:r>
      <w:r>
        <w:rPr>
          <w:rFonts w:ascii="Garamond" w:eastAsia="Garamond" w:hAnsi="Garamond" w:cs="Garamond"/>
          <w:sz w:val="28"/>
          <w:szCs w:val="28"/>
        </w:rPr>
        <w:t>6m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rk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z w:val="24"/>
          <w:szCs w:val="24"/>
        </w:rPr>
        <w:t>b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Des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the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Abraham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sa</w:t>
      </w:r>
      <w:r>
        <w:rPr>
          <w:rFonts w:ascii="Garamond" w:eastAsia="Garamond" w:hAnsi="Garamond" w:cs="Garamond"/>
          <w:sz w:val="28"/>
          <w:szCs w:val="28"/>
        </w:rPr>
        <w:t>cr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(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22:</w:t>
      </w:r>
      <w:r>
        <w:rPr>
          <w:rFonts w:ascii="Garamond" w:eastAsia="Garamond" w:hAnsi="Garamond" w:cs="Garamond"/>
          <w:spacing w:val="4"/>
          <w:sz w:val="28"/>
          <w:szCs w:val="28"/>
        </w:rPr>
        <w:t>1</w:t>
      </w:r>
      <w:r>
        <w:rPr>
          <w:rFonts w:ascii="Garamond" w:eastAsia="Garamond" w:hAnsi="Garamond" w:cs="Garamond"/>
          <w:spacing w:val="-1"/>
          <w:sz w:val="28"/>
          <w:szCs w:val="28"/>
        </w:rPr>
        <w:t>-</w:t>
      </w:r>
      <w:r>
        <w:rPr>
          <w:rFonts w:ascii="Garamond" w:eastAsia="Garamond" w:hAnsi="Garamond" w:cs="Garamond"/>
          <w:sz w:val="28"/>
          <w:szCs w:val="28"/>
        </w:rPr>
        <w:t>20).     (8ma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)  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fy</w:t>
      </w:r>
      <w:r>
        <w:rPr>
          <w:rFonts w:ascii="Garamond" w:eastAsia="Garamond" w:hAnsi="Garamond" w:cs="Garamond"/>
          <w:spacing w:val="3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ns</w:t>
      </w:r>
      <w:r>
        <w:rPr>
          <w:rFonts w:ascii="Garamond" w:eastAsia="Garamond" w:hAnsi="Garamond" w:cs="Garamond"/>
          <w:spacing w:val="3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is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3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3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rn</w:t>
      </w:r>
      <w:r>
        <w:rPr>
          <w:rFonts w:ascii="Garamond" w:eastAsia="Garamond" w:hAnsi="Garamond" w:cs="Garamond"/>
          <w:spacing w:val="3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ut</w:t>
      </w:r>
      <w:r>
        <w:rPr>
          <w:rFonts w:ascii="Garamond" w:eastAsia="Garamond" w:hAnsi="Garamond" w:cs="Garamond"/>
          <w:spacing w:val="3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r>
        <w:rPr>
          <w:rFonts w:ascii="Garamond" w:eastAsia="Garamond" w:hAnsi="Garamond" w:cs="Garamond"/>
          <w:spacing w:val="3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3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Ab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’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3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3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35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9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t </w:t>
      </w:r>
      <w:proofErr w:type="spellStart"/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iah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                                                                                                              </w:t>
      </w:r>
      <w:r>
        <w:rPr>
          <w:rFonts w:ascii="Garamond" w:eastAsia="Garamond" w:hAnsi="Garamond" w:cs="Garamond"/>
          <w:spacing w:val="6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</w:t>
      </w:r>
      <w:r>
        <w:rPr>
          <w:rFonts w:ascii="Garamond" w:eastAsia="Garamond" w:hAnsi="Garamond" w:cs="Garamond"/>
          <w:spacing w:val="6"/>
          <w:sz w:val="28"/>
          <w:szCs w:val="28"/>
        </w:rPr>
        <w:t>6</w:t>
      </w:r>
      <w:r>
        <w:rPr>
          <w:rFonts w:ascii="Garamond" w:eastAsia="Garamond" w:hAnsi="Garamond" w:cs="Garamond"/>
          <w:sz w:val="28"/>
          <w:szCs w:val="28"/>
        </w:rPr>
        <w:t>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)</w:t>
      </w:r>
    </w:p>
    <w:p w:rsidR="005E5AD5" w:rsidRDefault="005E5AD5">
      <w:pPr>
        <w:spacing w:before="1" w:line="100" w:lineRule="exact"/>
        <w:rPr>
          <w:sz w:val="10"/>
          <w:szCs w:val="10"/>
        </w:rPr>
      </w:pPr>
    </w:p>
    <w:p w:rsidR="005E5AD5" w:rsidRDefault="005E5AD5">
      <w:pPr>
        <w:spacing w:line="200" w:lineRule="exact"/>
      </w:pPr>
    </w:p>
    <w:p w:rsidR="005E5AD5" w:rsidRDefault="00E7621D">
      <w:pPr>
        <w:spacing w:line="258" w:lineRule="auto"/>
        <w:ind w:left="500" w:right="121" w:hanging="36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3. </w:t>
      </w:r>
      <w:r>
        <w:rPr>
          <w:rFonts w:ascii="Garamond" w:eastAsia="Garamond" w:hAnsi="Garamond" w:cs="Garamond"/>
          <w:spacing w:val="27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Exp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igniﬁ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Da</w:t>
      </w:r>
      <w:r>
        <w:rPr>
          <w:rFonts w:ascii="Garamond" w:eastAsia="Garamond" w:hAnsi="Garamond" w:cs="Garamond"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sus to 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 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y.      </w:t>
      </w:r>
      <w:r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(6mar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 xml:space="preserve">s) b) </w:t>
      </w:r>
      <w:proofErr w:type="gramStart"/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proofErr w:type="gramEnd"/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mst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 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try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srae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?            </w:t>
      </w:r>
      <w:r>
        <w:rPr>
          <w:rFonts w:ascii="Garamond" w:eastAsia="Garamond" w:hAnsi="Garamond" w:cs="Garamond"/>
          <w:spacing w:val="6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(7mar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 xml:space="preserve">s) c) List </w:t>
      </w:r>
      <w:r>
        <w:rPr>
          <w:rFonts w:ascii="Garamond" w:eastAsia="Garamond" w:hAnsi="Garamond" w:cs="Garamond"/>
          <w:i/>
          <w:sz w:val="28"/>
          <w:szCs w:val="28"/>
        </w:rPr>
        <w:t>se</w:t>
      </w:r>
      <w:r>
        <w:rPr>
          <w:rFonts w:ascii="Garamond" w:eastAsia="Garamond" w:hAnsi="Garamond" w:cs="Garamond"/>
          <w:i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i/>
          <w:sz w:val="28"/>
          <w:szCs w:val="28"/>
        </w:rPr>
        <w:t xml:space="preserve">en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orms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try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ity 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 xml:space="preserve">.                                </w:t>
      </w:r>
      <w:r>
        <w:rPr>
          <w:rFonts w:ascii="Garamond" w:eastAsia="Garamond" w:hAnsi="Garamond" w:cs="Garamond"/>
          <w:spacing w:val="6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(7mar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5E5AD5">
      <w:pPr>
        <w:spacing w:before="10" w:line="120" w:lineRule="exact"/>
        <w:rPr>
          <w:sz w:val="13"/>
          <w:szCs w:val="13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right="121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4. </w:t>
      </w:r>
      <w:r>
        <w:rPr>
          <w:rFonts w:ascii="Garamond" w:eastAsia="Garamond" w:hAnsi="Garamond" w:cs="Garamond"/>
          <w:spacing w:val="27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Exp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te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phets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Isr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l.                                                          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(6mar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E7621D">
      <w:pPr>
        <w:spacing w:before="26" w:line="257" w:lineRule="auto"/>
        <w:ind w:left="9540" w:right="158" w:hanging="90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6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Give </w:t>
      </w:r>
      <w:r>
        <w:rPr>
          <w:rFonts w:ascii="Garamond" w:eastAsia="Garamond" w:hAnsi="Garamond" w:cs="Garamond"/>
          <w:i/>
          <w:sz w:val="28"/>
          <w:szCs w:val="28"/>
        </w:rPr>
        <w:t>s</w:t>
      </w:r>
      <w:r>
        <w:rPr>
          <w:rFonts w:ascii="Garamond" w:eastAsia="Garamond" w:hAnsi="Garamond" w:cs="Garamond"/>
          <w:i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i/>
          <w:sz w:val="28"/>
          <w:szCs w:val="28"/>
        </w:rPr>
        <w:t>x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rit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be</w:t>
      </w:r>
      <w:r>
        <w:rPr>
          <w:rFonts w:ascii="Garamond" w:eastAsia="Garamond" w:hAnsi="Garamond" w:cs="Garamond"/>
          <w:sz w:val="28"/>
          <w:szCs w:val="28"/>
        </w:rPr>
        <w:t>tween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onal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ophet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. (7mar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E7621D">
      <w:pPr>
        <w:spacing w:before="2" w:line="300" w:lineRule="exact"/>
        <w:ind w:left="5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2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ons c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 Chr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stians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n 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om the </w:t>
      </w:r>
      <w:r>
        <w:rPr>
          <w:rFonts w:ascii="Garamond" w:eastAsia="Garamond" w:hAnsi="Garamond" w:cs="Garamond"/>
          <w:spacing w:val="-2"/>
          <w:sz w:val="28"/>
          <w:szCs w:val="28"/>
        </w:rPr>
        <w:t>li</w:t>
      </w:r>
      <w:r>
        <w:rPr>
          <w:rFonts w:ascii="Garamond" w:eastAsia="Garamond" w:hAnsi="Garamond" w:cs="Garamond"/>
          <w:sz w:val="28"/>
          <w:szCs w:val="28"/>
        </w:rPr>
        <w:t>ves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s?    (7ma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)</w:t>
      </w:r>
    </w:p>
    <w:p w:rsidR="005E5AD5" w:rsidRDefault="005E5AD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8685"/>
        <w:gridCol w:w="1477"/>
      </w:tblGrid>
      <w:tr w:rsidR="005E5AD5">
        <w:trPr>
          <w:trHeight w:hRule="exact" w:val="41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5AD5" w:rsidRDefault="00E7621D">
            <w:pPr>
              <w:spacing w:before="74"/>
              <w:ind w:left="4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5.</w:t>
            </w: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5E5AD5" w:rsidRDefault="00E7621D">
            <w:pPr>
              <w:spacing w:before="74"/>
              <w:ind w:left="83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)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>se</w:t>
            </w:r>
            <w:r>
              <w:rPr>
                <w:rFonts w:ascii="Garamond" w:eastAsia="Garamond" w:hAnsi="Garamond" w:cs="Garamond"/>
                <w:i/>
                <w:spacing w:val="-1"/>
                <w:sz w:val="28"/>
                <w:szCs w:val="28"/>
              </w:rPr>
              <w:t>v</w:t>
            </w:r>
            <w:r>
              <w:rPr>
                <w:rFonts w:ascii="Garamond" w:eastAsia="Garamond" w:hAnsi="Garamond" w:cs="Garamond"/>
                <w:i/>
                <w:sz w:val="28"/>
                <w:szCs w:val="28"/>
              </w:rPr>
              <w:t xml:space="preserve">en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pr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ms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h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em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h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ed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uring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the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r</w:t>
            </w:r>
            <w:r>
              <w:rPr>
                <w:rFonts w:ascii="Garamond" w:eastAsia="Garamond" w:hAnsi="Garamond" w:cs="Garamond"/>
                <w:spacing w:val="-3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bui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ng of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he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w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5E5AD5" w:rsidRDefault="00E7621D">
            <w:pPr>
              <w:spacing w:before="74"/>
              <w:ind w:left="482" w:right="-2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(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7m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rk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)</w:t>
            </w:r>
          </w:p>
        </w:tc>
      </w:tr>
      <w:tr w:rsidR="005E5AD5">
        <w:trPr>
          <w:trHeight w:hRule="exact" w:val="37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E5AD5" w:rsidRDefault="005E5AD5"/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5E5AD5" w:rsidRDefault="00E7621D">
            <w:pPr>
              <w:spacing w:before="4"/>
              <w:ind w:left="83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b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)</w:t>
            </w:r>
            <w:r>
              <w:rPr>
                <w:rFonts w:ascii="Garamond" w:eastAsia="Garamond" w:hAnsi="Garamond" w:cs="Garamond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Des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r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b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e the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v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nt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ren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w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 reco</w:t>
            </w:r>
            <w:r>
              <w:rPr>
                <w:rFonts w:ascii="Garamond" w:eastAsia="Garamond" w:hAnsi="Garamond" w:cs="Garamond"/>
                <w:b/>
                <w:spacing w:val="-3"/>
                <w:sz w:val="28"/>
                <w:szCs w:val="28"/>
              </w:rPr>
              <w:t>r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in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h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em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h 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9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:</w:t>
            </w:r>
            <w:r>
              <w:rPr>
                <w:rFonts w:ascii="Garamond" w:eastAsia="Garamond" w:hAnsi="Garamond" w:cs="Garamond"/>
                <w:spacing w:val="-1"/>
                <w:sz w:val="28"/>
                <w:szCs w:val="28"/>
              </w:rPr>
              <w:t>1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-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spacing w:val="-2"/>
                <w:sz w:val="28"/>
                <w:szCs w:val="28"/>
              </w:rPr>
              <w:t>7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5E5AD5" w:rsidRDefault="00E7621D">
            <w:pPr>
              <w:spacing w:before="4"/>
              <w:ind w:left="424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(8mar</w:t>
            </w:r>
            <w:r>
              <w:rPr>
                <w:rFonts w:ascii="Garamond" w:eastAsia="Garamond" w:hAnsi="Garamond" w:cs="Garamond"/>
                <w:spacing w:val="1"/>
                <w:sz w:val="28"/>
                <w:szCs w:val="28"/>
              </w:rPr>
              <w:t>k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s)</w:t>
            </w:r>
          </w:p>
        </w:tc>
      </w:tr>
    </w:tbl>
    <w:p w:rsidR="005E5AD5" w:rsidRDefault="00E7621D">
      <w:pPr>
        <w:spacing w:line="280" w:lineRule="exact"/>
        <w:ind w:left="5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c</w:t>
      </w:r>
      <w:r>
        <w:rPr>
          <w:rFonts w:ascii="Garamond" w:eastAsia="Garamond" w:hAnsi="Garamond" w:cs="Garamond"/>
          <w:position w:val="2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21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O</w:t>
      </w:r>
      <w:r>
        <w:rPr>
          <w:rFonts w:ascii="Garamond" w:eastAsia="Garamond" w:hAnsi="Garamond" w:cs="Garamond"/>
          <w:position w:val="2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t</w:t>
      </w:r>
      <w:r>
        <w:rPr>
          <w:rFonts w:ascii="Garamond" w:eastAsia="Garamond" w:hAnsi="Garamond" w:cs="Garamond"/>
          <w:position w:val="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i</w:t>
      </w:r>
      <w:r>
        <w:rPr>
          <w:rFonts w:ascii="Garamond" w:eastAsia="Garamond" w:hAnsi="Garamond" w:cs="Garamond"/>
          <w:position w:val="2"/>
          <w:sz w:val="28"/>
          <w:szCs w:val="28"/>
        </w:rPr>
        <w:t>ne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>h</w:t>
      </w:r>
      <w:r>
        <w:rPr>
          <w:rFonts w:ascii="Garamond" w:eastAsia="Garamond" w:hAnsi="Garamond" w:cs="Garamond"/>
          <w:position w:val="2"/>
          <w:sz w:val="28"/>
          <w:szCs w:val="28"/>
        </w:rPr>
        <w:t>e m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a</w:t>
      </w:r>
      <w:r>
        <w:rPr>
          <w:rFonts w:ascii="Garamond" w:eastAsia="Garamond" w:hAnsi="Garamond" w:cs="Garamond"/>
          <w:position w:val="2"/>
          <w:sz w:val="28"/>
          <w:szCs w:val="28"/>
        </w:rPr>
        <w:t>sur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>e</w:t>
      </w:r>
      <w:r>
        <w:rPr>
          <w:rFonts w:ascii="Garamond" w:eastAsia="Garamond" w:hAnsi="Garamond" w:cs="Garamond"/>
          <w:position w:val="2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a</w:t>
      </w:r>
      <w:r>
        <w:rPr>
          <w:rFonts w:ascii="Garamond" w:eastAsia="Garamond" w:hAnsi="Garamond" w:cs="Garamond"/>
          <w:position w:val="2"/>
          <w:sz w:val="28"/>
          <w:szCs w:val="28"/>
        </w:rPr>
        <w:t>k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e</w:t>
      </w:r>
      <w:r>
        <w:rPr>
          <w:rFonts w:ascii="Garamond" w:eastAsia="Garamond" w:hAnsi="Garamond" w:cs="Garamond"/>
          <w:position w:val="2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b</w:t>
      </w:r>
      <w:r>
        <w:rPr>
          <w:rFonts w:ascii="Garamond" w:eastAsia="Garamond" w:hAnsi="Garamond" w:cs="Garamond"/>
          <w:position w:val="2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2"/>
          <w:sz w:val="28"/>
          <w:szCs w:val="28"/>
        </w:rPr>
        <w:t>N</w:t>
      </w:r>
      <w:r>
        <w:rPr>
          <w:rFonts w:ascii="Garamond" w:eastAsia="Garamond" w:hAnsi="Garamond" w:cs="Garamond"/>
          <w:position w:val="2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h</w:t>
      </w:r>
      <w:r>
        <w:rPr>
          <w:rFonts w:ascii="Garamond" w:eastAsia="Garamond" w:hAnsi="Garamond" w:cs="Garamond"/>
          <w:position w:val="2"/>
          <w:sz w:val="28"/>
          <w:szCs w:val="28"/>
        </w:rPr>
        <w:t>em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a</w:t>
      </w:r>
      <w:r>
        <w:rPr>
          <w:rFonts w:ascii="Garamond" w:eastAsia="Garamond" w:hAnsi="Garamond" w:cs="Garamond"/>
          <w:position w:val="2"/>
          <w:sz w:val="28"/>
          <w:szCs w:val="28"/>
        </w:rPr>
        <w:t>h to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2"/>
          <w:sz w:val="28"/>
          <w:szCs w:val="28"/>
        </w:rPr>
        <w:t>re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s</w:t>
      </w:r>
      <w:r>
        <w:rPr>
          <w:rFonts w:ascii="Garamond" w:eastAsia="Garamond" w:hAnsi="Garamond" w:cs="Garamond"/>
          <w:position w:val="2"/>
          <w:sz w:val="28"/>
          <w:szCs w:val="28"/>
        </w:rPr>
        <w:t>to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>r</w:t>
      </w:r>
      <w:r>
        <w:rPr>
          <w:rFonts w:ascii="Garamond" w:eastAsia="Garamond" w:hAnsi="Garamond" w:cs="Garamond"/>
          <w:position w:val="2"/>
          <w:sz w:val="28"/>
          <w:szCs w:val="28"/>
        </w:rPr>
        <w:t>e t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>h</w:t>
      </w:r>
      <w:r>
        <w:rPr>
          <w:rFonts w:ascii="Garamond" w:eastAsia="Garamond" w:hAnsi="Garamond" w:cs="Garamond"/>
          <w:position w:val="2"/>
          <w:sz w:val="28"/>
          <w:szCs w:val="28"/>
        </w:rPr>
        <w:t>e Jew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i</w:t>
      </w:r>
      <w:r>
        <w:rPr>
          <w:rFonts w:ascii="Garamond" w:eastAsia="Garamond" w:hAnsi="Garamond" w:cs="Garamond"/>
          <w:position w:val="2"/>
          <w:sz w:val="28"/>
          <w:szCs w:val="28"/>
        </w:rPr>
        <w:t>sh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2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o</w:t>
      </w:r>
      <w:r>
        <w:rPr>
          <w:rFonts w:ascii="Garamond" w:eastAsia="Garamond" w:hAnsi="Garamond" w:cs="Garamond"/>
          <w:position w:val="2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>m</w:t>
      </w:r>
      <w:r>
        <w:rPr>
          <w:rFonts w:ascii="Garamond" w:eastAsia="Garamond" w:hAnsi="Garamond" w:cs="Garamond"/>
          <w:position w:val="2"/>
          <w:sz w:val="28"/>
          <w:szCs w:val="28"/>
        </w:rPr>
        <w:t>unity</w:t>
      </w:r>
      <w:r>
        <w:rPr>
          <w:rFonts w:ascii="Garamond" w:eastAsia="Garamond" w:hAnsi="Garamond" w:cs="Garamond"/>
          <w:spacing w:val="-1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2"/>
          <w:sz w:val="28"/>
          <w:szCs w:val="28"/>
        </w:rPr>
        <w:t>a</w:t>
      </w:r>
      <w:r>
        <w:rPr>
          <w:rFonts w:ascii="Garamond" w:eastAsia="Garamond" w:hAnsi="Garamond" w:cs="Garamond"/>
          <w:position w:val="2"/>
          <w:sz w:val="28"/>
          <w:szCs w:val="28"/>
        </w:rPr>
        <w:t xml:space="preserve">fter </w:t>
      </w:r>
      <w:r>
        <w:rPr>
          <w:rFonts w:ascii="Garamond" w:eastAsia="Garamond" w:hAnsi="Garamond" w:cs="Garamond"/>
          <w:spacing w:val="-3"/>
          <w:position w:val="2"/>
          <w:sz w:val="28"/>
          <w:szCs w:val="28"/>
        </w:rPr>
        <w:t>t</w:t>
      </w:r>
      <w:r>
        <w:rPr>
          <w:rFonts w:ascii="Garamond" w:eastAsia="Garamond" w:hAnsi="Garamond" w:cs="Garamond"/>
          <w:position w:val="2"/>
          <w:sz w:val="28"/>
          <w:szCs w:val="28"/>
        </w:rPr>
        <w:t>he</w:t>
      </w:r>
    </w:p>
    <w:p w:rsidR="005E5AD5" w:rsidRDefault="00E7621D">
      <w:pPr>
        <w:spacing w:before="23"/>
        <w:ind w:left="86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proofErr w:type="gramEnd"/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ll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Jeru</w:t>
      </w:r>
      <w:r>
        <w:rPr>
          <w:rFonts w:ascii="Garamond" w:eastAsia="Garamond" w:hAnsi="Garamond" w:cs="Garamond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em.                                                                  </w:t>
      </w:r>
      <w:r>
        <w:rPr>
          <w:rFonts w:ascii="Garamond" w:eastAsia="Garamond" w:hAnsi="Garamond" w:cs="Garamond"/>
          <w:spacing w:val="6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(5mar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5E5AD5">
      <w:pPr>
        <w:spacing w:before="7" w:line="140" w:lineRule="exact"/>
        <w:rPr>
          <w:sz w:val="15"/>
          <w:szCs w:val="15"/>
        </w:rPr>
      </w:pPr>
    </w:p>
    <w:p w:rsidR="005E5AD5" w:rsidRDefault="005E5AD5">
      <w:pPr>
        <w:spacing w:line="200" w:lineRule="exact"/>
      </w:pPr>
    </w:p>
    <w:p w:rsidR="005E5AD5" w:rsidRDefault="00E7621D">
      <w:pPr>
        <w:spacing w:line="300" w:lineRule="exact"/>
        <w:ind w:left="9600" w:right="98" w:hanging="94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6. </w:t>
      </w:r>
      <w:r>
        <w:rPr>
          <w:rFonts w:ascii="Garamond" w:eastAsia="Garamond" w:hAnsi="Garamond" w:cs="Garamond"/>
          <w:spacing w:val="27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Exp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i/>
          <w:sz w:val="28"/>
          <w:szCs w:val="28"/>
        </w:rPr>
        <w:t>ix</w:t>
      </w:r>
      <w:r>
        <w:rPr>
          <w:rFonts w:ascii="Garamond" w:eastAsia="Garamond" w:hAnsi="Garamond" w:cs="Garamond"/>
          <w:i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ors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nal Afr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can 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od. (6mar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E7621D">
      <w:pPr>
        <w:spacing w:before="10"/>
        <w:ind w:left="5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6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Des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Afr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can 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ew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a </w:t>
      </w:r>
      <w:r>
        <w:rPr>
          <w:rFonts w:ascii="Garamond" w:eastAsia="Garamond" w:hAnsi="Garamond" w:cs="Garamond"/>
          <w:spacing w:val="-2"/>
          <w:sz w:val="28"/>
          <w:szCs w:val="28"/>
        </w:rPr>
        <w:t>co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unit</w:t>
      </w:r>
      <w:r>
        <w:rPr>
          <w:rFonts w:ascii="Garamond" w:eastAsia="Garamond" w:hAnsi="Garamond" w:cs="Garamond"/>
          <w:spacing w:val="-1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 xml:space="preserve">.                                      </w:t>
      </w:r>
      <w:r>
        <w:rPr>
          <w:rFonts w:ascii="Garamond" w:eastAsia="Garamond" w:hAnsi="Garamond" w:cs="Garamond"/>
          <w:spacing w:val="6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(7mar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s)</w:t>
      </w:r>
    </w:p>
    <w:p w:rsidR="005E5AD5" w:rsidRDefault="00E7621D">
      <w:pPr>
        <w:spacing w:line="300" w:lineRule="exact"/>
        <w:ind w:left="5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2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Give </w:t>
      </w:r>
      <w:r>
        <w:rPr>
          <w:rFonts w:ascii="Garamond" w:eastAsia="Garamond" w:hAnsi="Garamond" w:cs="Garamond"/>
          <w:i/>
          <w:position w:val="1"/>
          <w:sz w:val="28"/>
          <w:szCs w:val="28"/>
        </w:rPr>
        <w:t>se</w:t>
      </w:r>
      <w:r>
        <w:rPr>
          <w:rFonts w:ascii="Garamond" w:eastAsia="Garamond" w:hAnsi="Garamond" w:cs="Garamond"/>
          <w:i/>
          <w:spacing w:val="-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i/>
          <w:position w:val="1"/>
          <w:sz w:val="28"/>
          <w:szCs w:val="28"/>
        </w:rPr>
        <w:t xml:space="preserve">en 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ons 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wit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ft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it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onal Af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omm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es.  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(</w:t>
      </w:r>
      <w:r>
        <w:rPr>
          <w:rFonts w:ascii="Garamond" w:eastAsia="Garamond" w:hAnsi="Garamond" w:cs="Garamond"/>
          <w:position w:val="1"/>
          <w:sz w:val="28"/>
          <w:szCs w:val="28"/>
        </w:rPr>
        <w:t>7m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)</w:t>
      </w:r>
    </w:p>
    <w:p w:rsidR="005E5AD5" w:rsidRDefault="005E5AD5">
      <w:pPr>
        <w:spacing w:before="1" w:line="120" w:lineRule="exact"/>
        <w:rPr>
          <w:sz w:val="13"/>
          <w:szCs w:val="13"/>
        </w:rPr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E7621D">
      <w:pPr>
        <w:ind w:left="2913" w:right="3249"/>
        <w:jc w:val="center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1480" w:right="600" w:bottom="280" w:left="940" w:header="0" w:footer="922" w:gutter="0"/>
          <w:cols w:space="720"/>
        </w:sectPr>
      </w:pP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HE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RINTED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before="8" w:line="280" w:lineRule="exact"/>
        <w:rPr>
          <w:sz w:val="28"/>
          <w:szCs w:val="28"/>
        </w:rPr>
      </w:pPr>
    </w:p>
    <w:p w:rsidR="00C52687" w:rsidRPr="00DF03EA" w:rsidRDefault="00C52687" w:rsidP="00C52687">
      <w:pPr>
        <w:pStyle w:val="Heading1"/>
        <w:ind w:hanging="90"/>
        <w:rPr>
          <w:rFonts w:cs="Courier New"/>
          <w:b w:val="0"/>
          <w:bCs w:val="0"/>
          <w:color w:val="0000FF"/>
          <w:sz w:val="46"/>
          <w:szCs w:val="72"/>
        </w:rPr>
      </w:pPr>
      <w:r>
        <w:rPr>
          <w:rFonts w:ascii="Cooper Black" w:eastAsia="Batang" w:hAnsi="Cooper Black"/>
        </w:rPr>
        <w:pict>
          <v:shape id="_x0000_i1026" type="#_x0000_t175" style="width:88.65pt;height:34.8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C52687" w:rsidRPr="005129A3" w:rsidRDefault="00C52687" w:rsidP="00C52687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:rsidR="00C52687" w:rsidRDefault="00C52687" w:rsidP="00C52687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:rsidR="00C52687" w:rsidRPr="00F1333A" w:rsidRDefault="00C52687" w:rsidP="00C52687">
      <w:pPr>
        <w:pStyle w:val="Header"/>
        <w:jc w:val="center"/>
        <w:rPr>
          <w:rFonts w:ascii="Arial" w:hAnsi="Arial" w:cs="Arial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6037AE" wp14:editId="1144D04D">
                <wp:simplePos x="0" y="0"/>
                <wp:positionH relativeFrom="column">
                  <wp:posOffset>-2117090</wp:posOffset>
                </wp:positionH>
                <wp:positionV relativeFrom="paragraph">
                  <wp:posOffset>114299</wp:posOffset>
                </wp:positionV>
                <wp:extent cx="100584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B0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CGI4HQ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5E5AD5" w:rsidRDefault="005E5AD5">
      <w:pPr>
        <w:spacing w:before="11" w:line="280" w:lineRule="exact"/>
        <w:rPr>
          <w:sz w:val="28"/>
          <w:szCs w:val="28"/>
        </w:rPr>
      </w:pPr>
    </w:p>
    <w:p w:rsidR="005E5AD5" w:rsidRPr="005B1ED6" w:rsidRDefault="00E7621D" w:rsidP="005B1ED6">
      <w:pPr>
        <w:spacing w:before="22" w:line="420" w:lineRule="exact"/>
        <w:rPr>
          <w:rFonts w:ascii="Garamond" w:eastAsia="Garamond" w:hAnsi="Garamond" w:cs="Garamond"/>
          <w:sz w:val="36"/>
          <w:szCs w:val="36"/>
          <w:u w:val="single"/>
        </w:rPr>
      </w:pP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M</w:t>
      </w:r>
      <w:r w:rsidRPr="005B1ED6">
        <w:rPr>
          <w:rFonts w:ascii="Garamond" w:eastAsia="Garamond" w:hAnsi="Garamond" w:cs="Garamond"/>
          <w:b/>
          <w:spacing w:val="-2"/>
          <w:position w:val="1"/>
          <w:sz w:val="36"/>
          <w:szCs w:val="36"/>
          <w:u w:val="single"/>
        </w:rPr>
        <w:t>A</w:t>
      </w: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RKI</w:t>
      </w:r>
      <w:r w:rsidRPr="005B1ED6">
        <w:rPr>
          <w:rFonts w:ascii="Garamond" w:eastAsia="Garamond" w:hAnsi="Garamond" w:cs="Garamond"/>
          <w:b/>
          <w:spacing w:val="-2"/>
          <w:position w:val="1"/>
          <w:sz w:val="36"/>
          <w:szCs w:val="36"/>
          <w:u w:val="single"/>
        </w:rPr>
        <w:t>N</w:t>
      </w: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G</w:t>
      </w:r>
      <w:r w:rsidRPr="005B1ED6">
        <w:rPr>
          <w:rFonts w:ascii="Garamond" w:eastAsia="Garamond" w:hAnsi="Garamond" w:cs="Garamond"/>
          <w:b/>
          <w:spacing w:val="-1"/>
          <w:position w:val="1"/>
          <w:sz w:val="36"/>
          <w:szCs w:val="36"/>
          <w:u w:val="single"/>
        </w:rPr>
        <w:t xml:space="preserve"> </w:t>
      </w: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SCH</w:t>
      </w:r>
      <w:r w:rsidRPr="005B1ED6">
        <w:rPr>
          <w:rFonts w:ascii="Garamond" w:eastAsia="Garamond" w:hAnsi="Garamond" w:cs="Garamond"/>
          <w:b/>
          <w:spacing w:val="-2"/>
          <w:position w:val="1"/>
          <w:sz w:val="36"/>
          <w:szCs w:val="36"/>
          <w:u w:val="single"/>
        </w:rPr>
        <w:t>E</w:t>
      </w: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ME 3</w:t>
      </w:r>
      <w:r w:rsidRPr="005B1ED6">
        <w:rPr>
          <w:rFonts w:ascii="Garamond" w:eastAsia="Garamond" w:hAnsi="Garamond" w:cs="Garamond"/>
          <w:b/>
          <w:spacing w:val="-4"/>
          <w:position w:val="1"/>
          <w:sz w:val="36"/>
          <w:szCs w:val="36"/>
          <w:u w:val="single"/>
        </w:rPr>
        <w:t>1</w:t>
      </w: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3</w:t>
      </w:r>
      <w:r w:rsidRPr="005B1ED6">
        <w:rPr>
          <w:rFonts w:ascii="Garamond" w:eastAsia="Garamond" w:hAnsi="Garamond" w:cs="Garamond"/>
          <w:b/>
          <w:spacing w:val="-1"/>
          <w:position w:val="1"/>
          <w:sz w:val="36"/>
          <w:szCs w:val="36"/>
          <w:u w:val="single"/>
        </w:rPr>
        <w:t>/</w:t>
      </w:r>
      <w:r w:rsidRPr="005B1ED6">
        <w:rPr>
          <w:rFonts w:ascii="Garamond" w:eastAsia="Garamond" w:hAnsi="Garamond" w:cs="Garamond"/>
          <w:b/>
          <w:position w:val="1"/>
          <w:sz w:val="36"/>
          <w:szCs w:val="36"/>
          <w:u w:val="single"/>
        </w:rPr>
        <w:t>1</w:t>
      </w:r>
    </w:p>
    <w:p w:rsidR="005E5AD5" w:rsidRDefault="005E5AD5">
      <w:pPr>
        <w:spacing w:line="200" w:lineRule="exact"/>
      </w:pPr>
    </w:p>
    <w:p w:rsidR="005E5AD5" w:rsidRDefault="005E5AD5">
      <w:pPr>
        <w:spacing w:before="14" w:line="220" w:lineRule="exact"/>
        <w:rPr>
          <w:sz w:val="22"/>
          <w:szCs w:val="22"/>
        </w:rPr>
      </w:pPr>
    </w:p>
    <w:p w:rsidR="005E5AD5" w:rsidRDefault="00E7621D">
      <w:pPr>
        <w:spacing w:before="34"/>
        <w:ind w:left="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-1"/>
          <w:sz w:val="28"/>
          <w:szCs w:val="28"/>
        </w:rPr>
        <w:t>1</w:t>
      </w:r>
      <w:r>
        <w:rPr>
          <w:rFonts w:ascii="Garamond" w:eastAsia="Garamond" w:hAnsi="Garamond" w:cs="Garamond"/>
          <w:b/>
          <w:sz w:val="28"/>
          <w:szCs w:val="28"/>
        </w:rPr>
        <w:t xml:space="preserve">. </w:t>
      </w:r>
      <w:r>
        <w:rPr>
          <w:rFonts w:ascii="Garamond" w:eastAsia="Garamond" w:hAnsi="Garamond" w:cs="Garamond"/>
          <w:b/>
          <w:spacing w:val="37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Why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B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efer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o as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b/>
          <w:sz w:val="28"/>
          <w:szCs w:val="28"/>
        </w:rPr>
        <w:t>ord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God.</w:t>
      </w:r>
    </w:p>
    <w:p w:rsidR="005E5AD5" w:rsidRDefault="00E7621D">
      <w:pPr>
        <w:spacing w:before="16" w:line="300" w:lineRule="exact"/>
        <w:ind w:left="520" w:right="1562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2"/>
          <w:sz w:val="28"/>
          <w:szCs w:val="28"/>
        </w:rPr>
        <w:t>re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ord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proofErr w:type="gramStart"/>
      <w:r>
        <w:rPr>
          <w:rFonts w:ascii="Garamond" w:eastAsia="Garamond" w:hAnsi="Garamond" w:cs="Garamond"/>
          <w:sz w:val="28"/>
          <w:szCs w:val="28"/>
        </w:rPr>
        <w:t>it 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by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od ii) </w:t>
      </w:r>
      <w:r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rou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e,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omm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tes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10"/>
        <w:ind w:left="5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w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ote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er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ue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 S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ir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</w:p>
    <w:p w:rsidR="005E5AD5" w:rsidRDefault="00E7621D">
      <w:pPr>
        <w:spacing w:before="2"/>
        <w:ind w:left="5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eals wi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’</w:t>
      </w:r>
      <w:r>
        <w:rPr>
          <w:rFonts w:ascii="Garamond" w:eastAsia="Garamond" w:hAnsi="Garamond" w:cs="Garamond"/>
          <w:sz w:val="28"/>
          <w:szCs w:val="28"/>
        </w:rPr>
        <w:t>s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man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ngs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ir 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ons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ind w:left="520" w:right="2331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ntai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 the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 xml:space="preserve">rue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vi)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im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f w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ote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Ten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omm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line="300" w:lineRule="exact"/>
        <w:ind w:left="5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proofErr w:type="gramEnd"/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of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 to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man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</w:p>
    <w:p w:rsidR="005E5AD5" w:rsidRDefault="00E7621D">
      <w:pPr>
        <w:spacing w:before="2"/>
        <w:ind w:left="520" w:right="2961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viii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)   </w:t>
      </w:r>
      <w:r>
        <w:rPr>
          <w:rFonts w:ascii="Garamond" w:eastAsia="Garamond" w:hAnsi="Garamond" w:cs="Garamond"/>
          <w:spacing w:val="3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tran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orms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 p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ople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a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ur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lu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</w:t>
      </w:r>
      <w:r>
        <w:rPr>
          <w:rFonts w:ascii="Garamond" w:eastAsia="Garamond" w:hAnsi="Garamond" w:cs="Garamond"/>
          <w:spacing w:val="-1"/>
          <w:sz w:val="28"/>
          <w:szCs w:val="28"/>
        </w:rPr>
        <w:t>d’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na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5E5AD5" w:rsidRDefault="00E7621D">
      <w:pPr>
        <w:spacing w:line="300" w:lineRule="exact"/>
        <w:ind w:left="5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re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position w:val="1"/>
          <w:sz w:val="28"/>
          <w:szCs w:val="28"/>
        </w:rPr>
        <w:t>eals J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sus Ch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who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 the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of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od.                   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y 6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points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1"/>
          <w:position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6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marks</w:t>
      </w:r>
    </w:p>
    <w:p w:rsidR="005E5AD5" w:rsidRDefault="005E5AD5">
      <w:pPr>
        <w:spacing w:before="7" w:line="100" w:lineRule="exact"/>
        <w:rPr>
          <w:sz w:val="11"/>
          <w:szCs w:val="11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left="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3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s b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b/>
          <w:sz w:val="28"/>
          <w:szCs w:val="28"/>
        </w:rPr>
        <w:t>een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ir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bi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ical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co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s 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creat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E7621D">
      <w:pPr>
        <w:spacing w:before="23"/>
        <w:ind w:left="374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oth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s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cr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tor</w:t>
      </w:r>
    </w:p>
    <w:p w:rsidR="005E5AD5" w:rsidRDefault="00E7621D">
      <w:pPr>
        <w:spacing w:before="2"/>
        <w:ind w:left="246" w:right="5140" w:firstLine="6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rt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6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y iii)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oth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cr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</w:p>
    <w:p w:rsidR="005E5AD5" w:rsidRDefault="00E7621D">
      <w:pPr>
        <w:spacing w:line="300" w:lineRule="exact"/>
        <w:ind w:left="24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 xml:space="preserve">iv)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oth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un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ngs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 re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position w:val="1"/>
          <w:sz w:val="28"/>
          <w:szCs w:val="28"/>
        </w:rPr>
        <w:t>er G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position w:val="1"/>
          <w:sz w:val="28"/>
          <w:szCs w:val="28"/>
        </w:rPr>
        <w:t>s 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</w:p>
    <w:p w:rsidR="005E5AD5" w:rsidRDefault="00E7621D">
      <w:pPr>
        <w:spacing w:line="300" w:lineRule="exact"/>
        <w:ind w:left="30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v)    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Cre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 the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ng a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-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iv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j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ts</w:t>
      </w:r>
    </w:p>
    <w:p w:rsidR="005E5AD5" w:rsidRDefault="00E7621D">
      <w:pPr>
        <w:spacing w:before="1"/>
        <w:ind w:left="24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un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s,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 ma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em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cr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</w:p>
    <w:p w:rsidR="005E5AD5" w:rsidRDefault="00E7621D">
      <w:pPr>
        <w:spacing w:line="300" w:lineRule="exact"/>
        <w:ind w:left="179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oth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cas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s,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ma</w:t>
      </w:r>
      <w:r>
        <w:rPr>
          <w:rFonts w:ascii="Garamond" w:eastAsia="Garamond" w:hAnsi="Garamond" w:cs="Garamond"/>
          <w:position w:val="1"/>
          <w:sz w:val="28"/>
          <w:szCs w:val="28"/>
        </w:rPr>
        <w:t>n is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s 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er cr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</w:p>
    <w:p w:rsidR="005E5AD5" w:rsidRDefault="00E7621D">
      <w:pPr>
        <w:tabs>
          <w:tab w:val="left" w:pos="880"/>
        </w:tabs>
        <w:ind w:left="246" w:right="2596" w:hanging="13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viii)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un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s,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tit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 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by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un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 e</w:t>
      </w:r>
      <w:r>
        <w:rPr>
          <w:rFonts w:ascii="Garamond" w:eastAsia="Garamond" w:hAnsi="Garamond" w:cs="Garamond"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1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4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b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man</w:t>
      </w:r>
    </w:p>
    <w:p w:rsidR="005E5AD5" w:rsidRDefault="00E7621D">
      <w:pPr>
        <w:spacing w:before="2"/>
        <w:ind w:left="31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.                            </w:t>
      </w:r>
      <w:r>
        <w:rPr>
          <w:rFonts w:ascii="Garamond" w:eastAsia="Garamond" w:hAnsi="Garamond" w:cs="Garamond"/>
          <w:spacing w:val="6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 7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before="4" w:line="100" w:lineRule="exact"/>
        <w:rPr>
          <w:sz w:val="11"/>
          <w:szCs w:val="11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left="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c)</w:t>
      </w:r>
      <w:r>
        <w:rPr>
          <w:rFonts w:ascii="Garamond" w:eastAsia="Garamond" w:hAnsi="Garamond" w:cs="Garamond"/>
          <w:b/>
          <w:spacing w:val="5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sz w:val="28"/>
          <w:szCs w:val="28"/>
        </w:rPr>
        <w:t>en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era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 xml:space="preserve">y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orms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wri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Bible.</w:t>
      </w:r>
    </w:p>
    <w:p w:rsidR="005E5AD5" w:rsidRDefault="00E7621D">
      <w:pPr>
        <w:spacing w:before="16" w:line="300" w:lineRule="exact"/>
        <w:ind w:left="306" w:right="8010" w:firstLine="128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Legis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ve 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ts 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ous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s iii)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ers</w:t>
      </w:r>
    </w:p>
    <w:p w:rsidR="005E5AD5" w:rsidRDefault="00E7621D">
      <w:pPr>
        <w:spacing w:before="10"/>
        <w:ind w:left="30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iv)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et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</w:t>
      </w:r>
      <w:proofErr w:type="gramEnd"/>
    </w:p>
    <w:p w:rsidR="005E5AD5" w:rsidRDefault="00E7621D">
      <w:pPr>
        <w:spacing w:before="2"/>
        <w:ind w:left="304" w:right="7548" w:firstLine="62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1480" w:right="600" w:bottom="280" w:left="920" w:header="0" w:footer="922" w:gutter="0"/>
          <w:cols w:space="720"/>
        </w:sectPr>
      </w:pPr>
      <w:r>
        <w:rPr>
          <w:rFonts w:ascii="Garamond" w:eastAsia="Garamond" w:hAnsi="Garamond" w:cs="Garamond"/>
          <w:sz w:val="28"/>
          <w:szCs w:val="28"/>
        </w:rPr>
        <w:lastRenderedPageBreak/>
        <w:t xml:space="preserve">v)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ophi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proofErr w:type="gramStart"/>
      <w:r>
        <w:rPr>
          <w:rFonts w:ascii="Garamond" w:eastAsia="Garamond" w:hAnsi="Garamond" w:cs="Garamond"/>
          <w:sz w:val="28"/>
          <w:szCs w:val="28"/>
        </w:rPr>
        <w:t>vi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Lo</w:t>
      </w:r>
      <w:r>
        <w:rPr>
          <w:rFonts w:ascii="Garamond" w:eastAsia="Garamond" w:hAnsi="Garamond" w:cs="Garamond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ngs</w:t>
      </w:r>
      <w:bookmarkStart w:id="0" w:name="_GoBack"/>
      <w:bookmarkEnd w:id="0"/>
    </w:p>
    <w:p w:rsidR="005E5AD5" w:rsidRDefault="00E7621D">
      <w:pPr>
        <w:spacing w:before="78"/>
        <w:ind w:left="179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 xml:space="preserve">vii)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ngs</w:t>
      </w:r>
    </w:p>
    <w:p w:rsidR="005E5AD5" w:rsidRDefault="00E7621D">
      <w:pPr>
        <w:spacing w:line="300" w:lineRule="exact"/>
        <w:ind w:left="11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</w:p>
    <w:p w:rsidR="005E5AD5" w:rsidRDefault="00E7621D">
      <w:pPr>
        <w:spacing w:before="1"/>
        <w:ind w:left="24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Pr="005B1ED6" w:rsidRDefault="005B1ED6" w:rsidP="005B1ED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 xml:space="preserve">    </w:t>
      </w:r>
      <w:r w:rsidR="00E7621D">
        <w:rPr>
          <w:rFonts w:ascii="Garamond" w:eastAsia="Garamond" w:hAnsi="Garamond" w:cs="Garamond"/>
          <w:spacing w:val="1"/>
          <w:sz w:val="28"/>
          <w:szCs w:val="28"/>
        </w:rPr>
        <w:t>x</w:t>
      </w:r>
      <w:r w:rsidR="00E7621D">
        <w:rPr>
          <w:rFonts w:ascii="Garamond" w:eastAsia="Garamond" w:hAnsi="Garamond" w:cs="Garamond"/>
          <w:sz w:val="28"/>
          <w:szCs w:val="28"/>
        </w:rPr>
        <w:t xml:space="preserve">)    </w:t>
      </w:r>
      <w:r w:rsidR="00E7621D"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 w:rsidR="00E7621D">
        <w:rPr>
          <w:rFonts w:ascii="Garamond" w:eastAsia="Garamond" w:hAnsi="Garamond" w:cs="Garamond"/>
          <w:sz w:val="28"/>
          <w:szCs w:val="28"/>
        </w:rPr>
        <w:t>Letter</w:t>
      </w:r>
      <w:r w:rsidR="00E7621D">
        <w:rPr>
          <w:rFonts w:ascii="Garamond" w:eastAsia="Garamond" w:hAnsi="Garamond" w:cs="Garamond"/>
          <w:spacing w:val="-1"/>
          <w:sz w:val="28"/>
          <w:szCs w:val="28"/>
        </w:rPr>
        <w:t>s</w:t>
      </w:r>
      <w:r w:rsidR="00E7621D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(The candidate must give </w:t>
      </w:r>
      <w:proofErr w:type="spellStart"/>
      <w:r>
        <w:rPr>
          <w:rFonts w:ascii="Garamond" w:eastAsia="Garamond" w:hAnsi="Garamond" w:cs="Garamond"/>
          <w:sz w:val="28"/>
          <w:szCs w:val="28"/>
        </w:rPr>
        <w:t>examplesin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irder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 score)</w:t>
      </w:r>
      <w:r w:rsidR="00E7621D">
        <w:rPr>
          <w:rFonts w:ascii="Garamond" w:eastAsia="Garamond" w:hAnsi="Garamond" w:cs="Garamond"/>
          <w:spacing w:val="67"/>
          <w:sz w:val="28"/>
          <w:szCs w:val="28"/>
        </w:rPr>
        <w:t xml:space="preserve"> 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>First</w:t>
      </w:r>
      <w:r w:rsidR="00E7621D" w:rsidRPr="005B1ED6">
        <w:rPr>
          <w:rFonts w:ascii="Garamond" w:eastAsia="Garamond" w:hAnsi="Garamond" w:cs="Garamond"/>
          <w:b/>
          <w:spacing w:val="1"/>
          <w:sz w:val="24"/>
          <w:szCs w:val="24"/>
        </w:rPr>
        <w:t xml:space="preserve"> 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>7po</w:t>
      </w:r>
      <w:r w:rsidR="00E7621D" w:rsidRPr="005B1ED6"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 w:rsidR="00E7621D" w:rsidRPr="005B1ED6">
        <w:rPr>
          <w:rFonts w:ascii="Garamond" w:eastAsia="Garamond" w:hAnsi="Garamond" w:cs="Garamond"/>
          <w:b/>
          <w:spacing w:val="1"/>
          <w:sz w:val="24"/>
          <w:szCs w:val="24"/>
        </w:rPr>
        <w:t>n</w:t>
      </w:r>
      <w:r w:rsidR="00E7621D" w:rsidRPr="005B1ED6"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 xml:space="preserve">s </w:t>
      </w:r>
      <w:r w:rsidR="00E7621D" w:rsidRPr="005B1ED6">
        <w:rPr>
          <w:rFonts w:ascii="Garamond" w:eastAsia="Garamond" w:hAnsi="Garamond" w:cs="Garamond"/>
          <w:b/>
          <w:spacing w:val="1"/>
          <w:sz w:val="24"/>
          <w:szCs w:val="24"/>
        </w:rPr>
        <w:t>x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>1</w:t>
      </w:r>
      <w:r w:rsidR="00E7621D" w:rsidRPr="005B1ED6">
        <w:rPr>
          <w:rFonts w:ascii="Garamond" w:eastAsia="Garamond" w:hAnsi="Garamond" w:cs="Garamond"/>
          <w:b/>
          <w:spacing w:val="-2"/>
          <w:sz w:val="24"/>
          <w:szCs w:val="24"/>
        </w:rPr>
        <w:t>=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>7</w:t>
      </w:r>
      <w:r w:rsidR="00E7621D" w:rsidRPr="005B1ED6">
        <w:rPr>
          <w:rFonts w:ascii="Garamond" w:eastAsia="Garamond" w:hAnsi="Garamond" w:cs="Garamond"/>
          <w:b/>
          <w:spacing w:val="1"/>
          <w:sz w:val="24"/>
          <w:szCs w:val="24"/>
        </w:rPr>
        <w:t>m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>ar</w:t>
      </w:r>
      <w:r w:rsidR="00E7621D" w:rsidRPr="005B1ED6">
        <w:rPr>
          <w:rFonts w:ascii="Garamond" w:eastAsia="Garamond" w:hAnsi="Garamond" w:cs="Garamond"/>
          <w:b/>
          <w:spacing w:val="-3"/>
          <w:sz w:val="24"/>
          <w:szCs w:val="24"/>
        </w:rPr>
        <w:t>k</w:t>
      </w:r>
      <w:r w:rsidR="00E7621D" w:rsidRPr="005B1ED6">
        <w:rPr>
          <w:rFonts w:ascii="Garamond" w:eastAsia="Garamond" w:hAnsi="Garamond" w:cs="Garamond"/>
          <w:b/>
          <w:sz w:val="24"/>
          <w:szCs w:val="24"/>
        </w:rPr>
        <w:t>s</w:t>
      </w:r>
    </w:p>
    <w:p w:rsidR="005E5AD5" w:rsidRDefault="005E5AD5">
      <w:pPr>
        <w:spacing w:before="4" w:line="100" w:lineRule="exact"/>
        <w:rPr>
          <w:sz w:val="11"/>
          <w:szCs w:val="11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left="59" w:right="135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2.  </w:t>
      </w:r>
      <w:r>
        <w:rPr>
          <w:rFonts w:ascii="Garamond" w:eastAsia="Garamond" w:hAnsi="Garamond" w:cs="Garamond"/>
          <w:b/>
          <w:spacing w:val="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Six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if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ere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 xml:space="preserve">es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we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b/>
          <w:sz w:val="28"/>
          <w:szCs w:val="28"/>
        </w:rPr>
        <w:t>ew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sh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tr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al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ic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ci</w:t>
      </w:r>
      <w:r>
        <w:rPr>
          <w:rFonts w:ascii="Garamond" w:eastAsia="Garamond" w:hAnsi="Garamond" w:cs="Garamond"/>
          <w:b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si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5E5AD5">
      <w:pPr>
        <w:spacing w:before="7" w:line="140" w:lineRule="exact"/>
        <w:rPr>
          <w:sz w:val="15"/>
          <w:szCs w:val="15"/>
        </w:rPr>
      </w:pPr>
    </w:p>
    <w:p w:rsidR="005E5AD5" w:rsidRDefault="005E5AD5">
      <w:pPr>
        <w:spacing w:line="200" w:lineRule="exact"/>
      </w:pPr>
    </w:p>
    <w:p w:rsidR="005E5AD5" w:rsidRDefault="00E7621D">
      <w:pPr>
        <w:tabs>
          <w:tab w:val="left" w:pos="1180"/>
        </w:tabs>
        <w:spacing w:line="300" w:lineRule="exact"/>
        <w:ind w:left="1180" w:right="77" w:hanging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ab/>
        <w:t>Jew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cumci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4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ma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Afr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oth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4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 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re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ir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me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line="300" w:lineRule="exact"/>
        <w:ind w:left="1180" w:right="77"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ii)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rcum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in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obe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Afr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can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cus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 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12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h it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pe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 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Afri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it is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one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iv)</w:t>
      </w:r>
      <w:r>
        <w:rPr>
          <w:rFonts w:ascii="Garamond" w:eastAsia="Garamond" w:hAnsi="Garamond" w:cs="Garamond"/>
          <w:spacing w:val="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proofErr w:type="gramEnd"/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ce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re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tr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in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Afr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can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tice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ne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in</w:t>
      </w:r>
      <w:r>
        <w:rPr>
          <w:rFonts w:ascii="Garamond" w:eastAsia="Garamond" w:hAnsi="Garamond" w:cs="Garamond"/>
          <w:spacing w:val="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</w:p>
    <w:p w:rsidR="005E5AD5" w:rsidRDefault="00E7621D">
      <w:pPr>
        <w:ind w:left="118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ood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 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od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 in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 to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rs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rit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wor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</w:p>
    <w:p w:rsidR="005E5AD5" w:rsidRDefault="00E7621D">
      <w:pPr>
        <w:spacing w:before="2"/>
        <w:ind w:left="1180" w:right="76" w:hanging="36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vi)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proofErr w:type="gramEnd"/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res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1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cq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ew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pon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position w:val="1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 no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cl</w:t>
      </w:r>
      <w:r>
        <w:rPr>
          <w:rFonts w:ascii="Garamond" w:eastAsia="Garamond" w:hAnsi="Garamond" w:cs="Garamond"/>
          <w:position w:val="1"/>
          <w:sz w:val="28"/>
          <w:szCs w:val="28"/>
        </w:rPr>
        <w:t>usi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ust in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ri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ci</w:t>
      </w:r>
      <w:r>
        <w:rPr>
          <w:rFonts w:ascii="Garamond" w:eastAsia="Garamond" w:hAnsi="Garamond" w:cs="Garamond"/>
          <w:position w:val="1"/>
          <w:sz w:val="28"/>
          <w:szCs w:val="28"/>
        </w:rPr>
        <w:t>ety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viii)        </w:t>
      </w:r>
      <w:r>
        <w:rPr>
          <w:rFonts w:ascii="Garamond" w:eastAsia="Garamond" w:hAnsi="Garamond" w:cs="Garamond"/>
          <w:spacing w:val="4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Jew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only</w:t>
      </w:r>
      <w:r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orm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of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n,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cut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ng</w:t>
      </w:r>
      <w:r>
        <w:rPr>
          <w:rFonts w:ascii="Garamond" w:eastAsia="Garamond" w:hAnsi="Garamond" w:cs="Garamond"/>
          <w:spacing w:val="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of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he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ore</w:t>
      </w:r>
      <w:r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Afr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can</w:t>
      </w:r>
    </w:p>
    <w:p w:rsidR="005E5AD5" w:rsidRDefault="00E7621D">
      <w:pPr>
        <w:spacing w:before="2"/>
        <w:ind w:left="1139" w:right="255"/>
        <w:jc w:val="center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t</w:t>
      </w:r>
      <w:proofErr w:type="gramEnd"/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it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pacing w:val="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th</w:t>
      </w:r>
      <w:r>
        <w:rPr>
          <w:rFonts w:ascii="Garamond" w:eastAsia="Garamond" w:hAnsi="Garamond" w:cs="Garamond"/>
          <w:sz w:val="28"/>
          <w:szCs w:val="28"/>
        </w:rPr>
        <w:t>er 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s su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rem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x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wer 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5E5AD5" w:rsidRDefault="00E7621D">
      <w:pPr>
        <w:spacing w:line="300" w:lineRule="exact"/>
        <w:ind w:right="117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position w:val="1"/>
          <w:sz w:val="28"/>
          <w:szCs w:val="28"/>
        </w:rPr>
        <w:t>First</w:t>
      </w:r>
      <w:r>
        <w:rPr>
          <w:rFonts w:ascii="Garamond" w:eastAsia="Garamond" w:hAnsi="Garamond" w:cs="Garamond"/>
          <w:b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6</w:t>
      </w:r>
      <w:r>
        <w:rPr>
          <w:rFonts w:ascii="Garamond" w:eastAsia="Garamond" w:hAnsi="Garamond" w:cs="Garamond"/>
          <w:b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oi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-3"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2"/>
          <w:position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6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s</w:t>
      </w:r>
    </w:p>
    <w:p w:rsidR="005E5AD5" w:rsidRDefault="005E5AD5">
      <w:pPr>
        <w:spacing w:line="200" w:lineRule="exact"/>
      </w:pPr>
    </w:p>
    <w:p w:rsidR="005E5AD5" w:rsidRDefault="005E5AD5">
      <w:pPr>
        <w:spacing w:before="19" w:line="280" w:lineRule="exact"/>
        <w:rPr>
          <w:sz w:val="28"/>
          <w:szCs w:val="28"/>
        </w:rPr>
      </w:pPr>
    </w:p>
    <w:p w:rsidR="005E5AD5" w:rsidRDefault="00E7621D">
      <w:pPr>
        <w:ind w:left="419" w:right="177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b) </w:t>
      </w:r>
      <w:r>
        <w:rPr>
          <w:rFonts w:ascii="Garamond" w:eastAsia="Garamond" w:hAnsi="Garamond" w:cs="Garamond"/>
          <w:b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cide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rah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m wa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to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sacrifi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e h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son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(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 xml:space="preserve">is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2</w:t>
      </w:r>
      <w:r>
        <w:rPr>
          <w:rFonts w:ascii="Garamond" w:eastAsia="Garamond" w:hAnsi="Garamond" w:cs="Garamond"/>
          <w:b/>
          <w:sz w:val="28"/>
          <w:szCs w:val="28"/>
        </w:rPr>
        <w:t>2: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>1</w:t>
      </w:r>
      <w:r>
        <w:rPr>
          <w:rFonts w:ascii="Garamond" w:eastAsia="Garamond" w:hAnsi="Garamond" w:cs="Garamond"/>
          <w:b/>
          <w:sz w:val="28"/>
          <w:szCs w:val="28"/>
        </w:rPr>
        <w:t>-20).</w:t>
      </w:r>
    </w:p>
    <w:p w:rsidR="005E5AD5" w:rsidRDefault="00E7621D">
      <w:pPr>
        <w:tabs>
          <w:tab w:val="left" w:pos="1540"/>
        </w:tabs>
        <w:spacing w:before="16" w:line="300" w:lineRule="exact"/>
        <w:ind w:left="1540" w:right="79" w:hanging="72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ab/>
        <w:t>Abraham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struc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by</w:t>
      </w:r>
      <w:r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ta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saac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iah</w:t>
      </w:r>
      <w:proofErr w:type="spellEnd"/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 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cr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 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6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burnt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</w:t>
      </w:r>
    </w:p>
    <w:p w:rsidR="005E5AD5" w:rsidRDefault="00E7621D">
      <w:pPr>
        <w:tabs>
          <w:tab w:val="left" w:pos="1540"/>
        </w:tabs>
        <w:spacing w:before="10"/>
        <w:ind w:left="1540" w:right="71" w:hanging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ii)</w:t>
      </w:r>
      <w:r>
        <w:rPr>
          <w:rFonts w:ascii="Garamond" w:eastAsia="Garamond" w:hAnsi="Garamond" w:cs="Garamond"/>
          <w:sz w:val="28"/>
          <w:szCs w:val="28"/>
        </w:rPr>
        <w:tab/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ow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y,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ith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onke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two</w:t>
      </w:r>
      <w:r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nts</w:t>
      </w:r>
      <w:r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n,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iii)     </w:t>
      </w:r>
      <w:r>
        <w:rPr>
          <w:rFonts w:ascii="Garamond" w:eastAsia="Garamond" w:hAnsi="Garamond" w:cs="Garamond"/>
          <w:spacing w:val="2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3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3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y,</w:t>
      </w:r>
      <w:r>
        <w:rPr>
          <w:rFonts w:ascii="Garamond" w:eastAsia="Garamond" w:hAnsi="Garamond" w:cs="Garamond"/>
          <w:spacing w:val="3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3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ld</w:t>
      </w:r>
      <w:r>
        <w:rPr>
          <w:rFonts w:ascii="Garamond" w:eastAsia="Garamond" w:hAnsi="Garamond" w:cs="Garamond"/>
          <w:spacing w:val="3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ts</w:t>
      </w:r>
      <w:r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to</w:t>
      </w:r>
      <w:r>
        <w:rPr>
          <w:rFonts w:ascii="Garamond" w:eastAsia="Garamond" w:hAnsi="Garamond" w:cs="Garamond"/>
          <w:spacing w:val="3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it</w:t>
      </w:r>
      <w:r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3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of</w:t>
      </w:r>
      <w:r>
        <w:rPr>
          <w:rFonts w:ascii="Garamond" w:eastAsia="Garamond" w:hAnsi="Garamond" w:cs="Garamond"/>
          <w:spacing w:val="3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</w:p>
    <w:p w:rsidR="005E5AD5" w:rsidRDefault="00E7621D">
      <w:pPr>
        <w:spacing w:line="300" w:lineRule="exact"/>
        <w:ind w:left="154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mount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in</w:t>
      </w:r>
      <w:proofErr w:type="gramEnd"/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 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nt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p with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to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p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od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 xml:space="preserve">iv)     </w:t>
      </w:r>
      <w:r>
        <w:rPr>
          <w:rFonts w:ascii="Garamond" w:eastAsia="Garamond" w:hAnsi="Garamond" w:cs="Garamond"/>
          <w:spacing w:val="2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Abraham</w:t>
      </w:r>
      <w:proofErr w:type="gramEnd"/>
      <w:r>
        <w:rPr>
          <w:rFonts w:ascii="Garamond" w:eastAsia="Garamond" w:hAnsi="Garamond" w:cs="Garamond"/>
          <w:spacing w:val="3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ok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ew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od,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fe</w:t>
      </w:r>
      <w:r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pro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up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moun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in</w:t>
      </w:r>
      <w:r>
        <w:rPr>
          <w:rFonts w:ascii="Garamond" w:eastAsia="Garamond" w:hAnsi="Garamond" w:cs="Garamond"/>
          <w:position w:val="1"/>
          <w:sz w:val="28"/>
          <w:szCs w:val="28"/>
        </w:rPr>
        <w:t>,</w:t>
      </w:r>
    </w:p>
    <w:p w:rsidR="005E5AD5" w:rsidRDefault="00E7621D">
      <w:pPr>
        <w:spacing w:before="1"/>
        <w:ind w:left="15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 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q</w:t>
      </w:r>
      <w:r>
        <w:rPr>
          <w:rFonts w:ascii="Garamond" w:eastAsia="Garamond" w:hAnsi="Garamond" w:cs="Garamond"/>
          <w:spacing w:val="-2"/>
          <w:sz w:val="28"/>
          <w:szCs w:val="28"/>
        </w:rPr>
        <w:t>ui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from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e the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b 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bu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nt o</w:t>
      </w:r>
      <w:r>
        <w:rPr>
          <w:rFonts w:ascii="Garamond" w:eastAsia="Garamond" w:hAnsi="Garamond" w:cs="Garamond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in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was</w:t>
      </w:r>
    </w:p>
    <w:p w:rsidR="005E5AD5" w:rsidRDefault="00E7621D">
      <w:pPr>
        <w:ind w:left="773" w:right="121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v)      </w:t>
      </w:r>
      <w:r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Abraham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ims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ould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rov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mb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burnt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proofErr w:type="gramStart"/>
      <w:r>
        <w:rPr>
          <w:rFonts w:ascii="Garamond" w:eastAsia="Garamond" w:hAnsi="Garamond" w:cs="Garamond"/>
          <w:sz w:val="28"/>
          <w:szCs w:val="28"/>
        </w:rPr>
        <w:t>vi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)     </w:t>
      </w:r>
      <w:r>
        <w:rPr>
          <w:rFonts w:ascii="Garamond" w:eastAsia="Garamond" w:hAnsi="Garamond" w:cs="Garamond"/>
          <w:spacing w:val="2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reac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had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out,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Ab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uilt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e,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ood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it.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op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ood</w:t>
      </w:r>
      <w:r>
        <w:rPr>
          <w:rFonts w:ascii="Garamond" w:eastAsia="Garamond" w:hAnsi="Garamond" w:cs="Garamond"/>
          <w:spacing w:val="1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</w:p>
    <w:p w:rsidR="005E5AD5" w:rsidRDefault="00E7621D">
      <w:pPr>
        <w:spacing w:before="2"/>
        <w:ind w:left="154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 a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vii)    </w:t>
      </w:r>
      <w:r>
        <w:rPr>
          <w:rFonts w:ascii="Garamond" w:eastAsia="Garamond" w:hAnsi="Garamond" w:cs="Garamond"/>
          <w:spacing w:val="2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Abraham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k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fe  to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lay 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 son</w:t>
      </w:r>
    </w:p>
    <w:p w:rsidR="005E5AD5" w:rsidRDefault="00E7621D">
      <w:pPr>
        <w:tabs>
          <w:tab w:val="left" w:pos="1540"/>
        </w:tabs>
        <w:ind w:left="1540" w:right="81" w:hanging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viii)</w:t>
      </w:r>
      <w:r>
        <w:rPr>
          <w:rFonts w:ascii="Garamond" w:eastAsia="Garamond" w:hAnsi="Garamond" w:cs="Garamond"/>
          <w:sz w:val="28"/>
          <w:szCs w:val="28"/>
        </w:rPr>
        <w:tab/>
        <w:t>At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nt,</w:t>
      </w:r>
      <w:r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el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ord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out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hi</w:t>
      </w:r>
      <w:r>
        <w:rPr>
          <w:rFonts w:ascii="Garamond" w:eastAsia="Garamond" w:hAnsi="Garamond" w:cs="Garamond"/>
          <w:sz w:val="28"/>
          <w:szCs w:val="28"/>
        </w:rPr>
        <w:t xml:space="preserve">s hands on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for 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5E5AD5" w:rsidRDefault="00E7621D">
      <w:pPr>
        <w:spacing w:before="2"/>
        <w:ind w:left="1540" w:right="76" w:hanging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 </w:t>
      </w:r>
      <w:r>
        <w:rPr>
          <w:rFonts w:ascii="Garamond" w:eastAsia="Garamond" w:hAnsi="Garamond" w:cs="Garamond"/>
          <w:spacing w:val="2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Abraham</w:t>
      </w:r>
      <w:r>
        <w:rPr>
          <w:rFonts w:ascii="Garamond" w:eastAsia="Garamond" w:hAnsi="Garamond" w:cs="Garamond"/>
          <w:spacing w:val="4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4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4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3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4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4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3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ht</w:t>
      </w:r>
      <w:r>
        <w:rPr>
          <w:rFonts w:ascii="Garamond" w:eastAsia="Garamond" w:hAnsi="Garamond" w:cs="Garamond"/>
          <w:spacing w:val="3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4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4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et</w:t>
      </w:r>
      <w:r>
        <w:rPr>
          <w:rFonts w:ascii="Garamond" w:eastAsia="Garamond" w:hAnsi="Garamond" w:cs="Garamond"/>
          <w:spacing w:val="4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3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4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ok</w:t>
      </w:r>
      <w:r>
        <w:rPr>
          <w:rFonts w:ascii="Garamond" w:eastAsia="Garamond" w:hAnsi="Garamond" w:cs="Garamond"/>
          <w:spacing w:val="3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4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 s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it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)      </w:t>
      </w:r>
      <w:r>
        <w:rPr>
          <w:rFonts w:ascii="Garamond" w:eastAsia="Garamond" w:hAnsi="Garamond" w:cs="Garamond"/>
          <w:spacing w:val="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Abrah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‘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will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’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i)     </w:t>
      </w:r>
      <w:r>
        <w:rPr>
          <w:rFonts w:ascii="Garamond" w:eastAsia="Garamond" w:hAnsi="Garamond" w:cs="Garamond"/>
          <w:spacing w:val="2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After</w:t>
      </w:r>
      <w:r>
        <w:rPr>
          <w:rFonts w:ascii="Garamond" w:eastAsia="Garamond" w:hAnsi="Garamond" w:cs="Garamond"/>
          <w:spacing w:val="3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spacing w:val="3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od</w:t>
      </w:r>
      <w:r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sured</w:t>
      </w:r>
      <w:r>
        <w:rPr>
          <w:rFonts w:ascii="Garamond" w:eastAsia="Garamond" w:hAnsi="Garamond" w:cs="Garamond"/>
          <w:spacing w:val="3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br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3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spacing w:val="3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br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3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3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so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</w:p>
    <w:p w:rsidR="005E5AD5" w:rsidRDefault="00E7621D">
      <w:pPr>
        <w:spacing w:before="2"/>
        <w:ind w:left="1540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640" w:right="600" w:bottom="280" w:left="980" w:header="0" w:footer="922" w:gutter="0"/>
          <w:cols w:space="720"/>
        </w:sectPr>
      </w:pPr>
      <w:proofErr w:type="gramStart"/>
      <w:r>
        <w:rPr>
          <w:rFonts w:ascii="Garamond" w:eastAsia="Garamond" w:hAnsi="Garamond" w:cs="Garamond"/>
          <w:sz w:val="28"/>
          <w:szCs w:val="28"/>
        </w:rPr>
        <w:t>return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et o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f toge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proofErr w:type="spellStart"/>
      <w:r>
        <w:rPr>
          <w:rFonts w:ascii="Garamond" w:eastAsia="Garamond" w:hAnsi="Garamond" w:cs="Garamond"/>
          <w:sz w:val="28"/>
          <w:szCs w:val="28"/>
        </w:rPr>
        <w:t>Be</w:t>
      </w:r>
      <w:r>
        <w:rPr>
          <w:rFonts w:ascii="Garamond" w:eastAsia="Garamond" w:hAnsi="Garamond" w:cs="Garamond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ba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5E5AD5" w:rsidRDefault="00E7621D">
      <w:pPr>
        <w:spacing w:before="78"/>
        <w:ind w:right="306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 8 p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1=8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before="6" w:line="100" w:lineRule="exact"/>
        <w:rPr>
          <w:sz w:val="11"/>
          <w:szCs w:val="11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right="121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b) </w:t>
      </w:r>
      <w:r>
        <w:rPr>
          <w:rFonts w:ascii="Garamond" w:eastAsia="Garamond" w:hAnsi="Garamond" w:cs="Garamond"/>
          <w:b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Less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ri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an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earn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God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rom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m’s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rie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at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</w:t>
      </w:r>
      <w:r>
        <w:rPr>
          <w:rFonts w:ascii="Garamond" w:eastAsia="Garamond" w:hAnsi="Garamond" w:cs="Garamond"/>
          <w:b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ia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E7621D">
      <w:pPr>
        <w:ind w:left="1180" w:right="5439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 fr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s ii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ps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om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iii)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God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 use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c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or 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 sal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position w:val="1"/>
          <w:sz w:val="28"/>
          <w:szCs w:val="28"/>
        </w:rPr>
        <w:t>.</w:t>
      </w:r>
    </w:p>
    <w:p w:rsidR="005E5AD5" w:rsidRDefault="00E7621D">
      <w:pPr>
        <w:spacing w:before="2"/>
        <w:ind w:left="118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God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ro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ides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God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ot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ight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ma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cr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vi)</w:t>
      </w:r>
      <w:r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God</w:t>
      </w:r>
      <w:proofErr w:type="gramEnd"/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b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er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position w:val="1"/>
          <w:sz w:val="28"/>
          <w:szCs w:val="28"/>
        </w:rPr>
        <w:t>God</w:t>
      </w:r>
      <w:proofErr w:type="gramEnd"/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 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rue 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od.                                                            </w:t>
      </w:r>
      <w:r>
        <w:rPr>
          <w:rFonts w:ascii="Garamond" w:eastAsia="Garamond" w:hAnsi="Garamond" w:cs="Garamond"/>
          <w:spacing w:val="6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 xml:space="preserve">y 6 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oi</w:t>
      </w:r>
      <w:r>
        <w:rPr>
          <w:rFonts w:ascii="Garamond" w:eastAsia="Garamond" w:hAnsi="Garamond" w:cs="Garamond"/>
          <w:b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6mar</w:t>
      </w:r>
      <w:r>
        <w:rPr>
          <w:rFonts w:ascii="Garamond" w:eastAsia="Garamond" w:hAnsi="Garamond" w:cs="Garamond"/>
          <w:b/>
          <w:spacing w:val="-3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s</w:t>
      </w:r>
    </w:p>
    <w:p w:rsidR="005E5AD5" w:rsidRDefault="005E5AD5">
      <w:pPr>
        <w:spacing w:line="200" w:lineRule="exact"/>
      </w:pPr>
    </w:p>
    <w:p w:rsidR="005E5AD5" w:rsidRDefault="005E5AD5">
      <w:pPr>
        <w:spacing w:before="19" w:line="280" w:lineRule="exact"/>
        <w:rPr>
          <w:sz w:val="28"/>
          <w:szCs w:val="28"/>
        </w:rPr>
      </w:pPr>
    </w:p>
    <w:p w:rsidR="005E5AD5" w:rsidRDefault="00E7621D">
      <w:pPr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3.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signi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ﬁ</w:t>
      </w:r>
      <w:r>
        <w:rPr>
          <w:rFonts w:ascii="Garamond" w:eastAsia="Garamond" w:hAnsi="Garamond" w:cs="Garamond"/>
          <w:b/>
          <w:sz w:val="28"/>
          <w:szCs w:val="28"/>
        </w:rPr>
        <w:t>ca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e 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b/>
          <w:sz w:val="28"/>
          <w:szCs w:val="28"/>
        </w:rPr>
        <w:t>id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as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nc</w:t>
      </w:r>
      <w:r>
        <w:rPr>
          <w:rFonts w:ascii="Garamond" w:eastAsia="Garamond" w:hAnsi="Garamond" w:cs="Garamond"/>
          <w:b/>
          <w:sz w:val="28"/>
          <w:szCs w:val="28"/>
        </w:rPr>
        <w:t>es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or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J</w:t>
      </w:r>
      <w:r>
        <w:rPr>
          <w:rFonts w:ascii="Garamond" w:eastAsia="Garamond" w:hAnsi="Garamond" w:cs="Garamond"/>
          <w:b/>
          <w:sz w:val="28"/>
          <w:szCs w:val="28"/>
        </w:rPr>
        <w:t xml:space="preserve">esus to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is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ay.</w:t>
      </w:r>
    </w:p>
    <w:p w:rsidR="005E5AD5" w:rsidRDefault="005E5AD5">
      <w:pPr>
        <w:spacing w:before="3" w:line="140" w:lineRule="exact"/>
        <w:rPr>
          <w:sz w:val="15"/>
          <w:szCs w:val="15"/>
        </w:rPr>
      </w:pPr>
    </w:p>
    <w:p w:rsidR="005E5AD5" w:rsidRDefault="00E7621D">
      <w:pPr>
        <w:tabs>
          <w:tab w:val="left" w:pos="1540"/>
        </w:tabs>
        <w:spacing w:line="300" w:lineRule="exact"/>
        <w:ind w:left="1540" w:right="473" w:hanging="506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ab/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rom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 th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 to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K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mi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J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sus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the wor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 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rs</w:t>
      </w:r>
    </w:p>
    <w:p w:rsidR="005E5AD5" w:rsidRDefault="00E7621D">
      <w:pPr>
        <w:spacing w:line="300" w:lineRule="exact"/>
        <w:ind w:left="907" w:right="1325" w:firstLine="6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rou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2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us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nda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D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b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4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e iii)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rou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Jes</w:t>
      </w:r>
      <w:r>
        <w:rPr>
          <w:rFonts w:ascii="Garamond" w:eastAsia="Garamond" w:hAnsi="Garamond" w:cs="Garamond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 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me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 a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ritual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gd</w:t>
      </w:r>
      <w:r>
        <w:rPr>
          <w:rFonts w:ascii="Garamond" w:eastAsia="Garamond" w:hAnsi="Garamond" w:cs="Garamond"/>
          <w:sz w:val="28"/>
          <w:szCs w:val="28"/>
        </w:rPr>
        <w:t>om</w:t>
      </w:r>
    </w:p>
    <w:p w:rsidR="005E5AD5" w:rsidRDefault="00E7621D">
      <w:pPr>
        <w:tabs>
          <w:tab w:val="left" w:pos="1540"/>
        </w:tabs>
        <w:spacing w:before="2" w:line="300" w:lineRule="exact"/>
        <w:ind w:left="1540" w:right="1037" w:hanging="636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z w:val="28"/>
          <w:szCs w:val="28"/>
        </w:rPr>
        <w:tab/>
        <w:t>Da</w:t>
      </w:r>
      <w:r>
        <w:rPr>
          <w:rFonts w:ascii="Garamond" w:eastAsia="Garamond" w:hAnsi="Garamond" w:cs="Garamond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iz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y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us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Lo</w:t>
      </w:r>
      <w:r>
        <w:rPr>
          <w:rFonts w:ascii="Garamond" w:eastAsia="Garamond" w:hAnsi="Garamond" w:cs="Garamond"/>
          <w:sz w:val="28"/>
          <w:szCs w:val="28"/>
        </w:rPr>
        <w:t>rd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proofErr w:type="spellStart"/>
      <w:r>
        <w:rPr>
          <w:rFonts w:ascii="Garamond" w:eastAsia="Garamond" w:hAnsi="Garamond" w:cs="Garamond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our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 Ch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so re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ze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or</w:t>
      </w:r>
    </w:p>
    <w:p w:rsidR="005E5AD5" w:rsidRDefault="00E7621D">
      <w:pPr>
        <w:tabs>
          <w:tab w:val="left" w:pos="1540"/>
        </w:tabs>
        <w:spacing w:line="300" w:lineRule="exact"/>
        <w:ind w:left="1540" w:right="287" w:hanging="57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v)</w:t>
      </w:r>
      <w:r>
        <w:rPr>
          <w:rFonts w:ascii="Garamond" w:eastAsia="Garamond" w:hAnsi="Garamond" w:cs="Garamond"/>
          <w:sz w:val="28"/>
          <w:szCs w:val="28"/>
        </w:rPr>
        <w:tab/>
        <w:t>Da</w:t>
      </w:r>
      <w:r>
        <w:rPr>
          <w:rFonts w:ascii="Garamond" w:eastAsia="Garamond" w:hAnsi="Garamond" w:cs="Garamond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sus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 xml:space="preserve">er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p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Isr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el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has </w:t>
      </w:r>
      <w:r>
        <w:rPr>
          <w:rFonts w:ascii="Garamond" w:eastAsia="Garamond" w:hAnsi="Garamond" w:cs="Garamond"/>
          <w:spacing w:val="1"/>
          <w:sz w:val="28"/>
          <w:szCs w:val="28"/>
        </w:rPr>
        <w:t>be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 emu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 Chr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stians</w:t>
      </w:r>
    </w:p>
    <w:p w:rsidR="005E5AD5" w:rsidRDefault="00E7621D">
      <w:pPr>
        <w:tabs>
          <w:tab w:val="left" w:pos="1540"/>
        </w:tabs>
        <w:spacing w:before="2" w:line="300" w:lineRule="exact"/>
        <w:ind w:left="1540" w:right="356" w:hanging="636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vi)</w:t>
      </w:r>
      <w:r>
        <w:rPr>
          <w:rFonts w:ascii="Garamond" w:eastAsia="Garamond" w:hAnsi="Garamond" w:cs="Garamond"/>
          <w:sz w:val="28"/>
          <w:szCs w:val="28"/>
        </w:rPr>
        <w:tab/>
        <w:t>Da</w:t>
      </w:r>
      <w:r>
        <w:rPr>
          <w:rFonts w:ascii="Garamond" w:eastAsia="Garamond" w:hAnsi="Garamond" w:cs="Garamond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us </w:t>
      </w:r>
      <w:r>
        <w:rPr>
          <w:rFonts w:ascii="Garamond" w:eastAsia="Garamond" w:hAnsi="Garamond" w:cs="Garamond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 te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z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odern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 p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ors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ip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bui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 Chr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10"/>
        <w:ind w:left="8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rou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om</w:t>
      </w:r>
      <w:r>
        <w:rPr>
          <w:rFonts w:ascii="Garamond" w:eastAsia="Garamond" w:hAnsi="Garamond" w:cs="Garamond"/>
          <w:spacing w:val="-2"/>
          <w:sz w:val="28"/>
          <w:szCs w:val="28"/>
        </w:rPr>
        <w:t>is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et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n.</w:t>
      </w:r>
    </w:p>
    <w:p w:rsidR="005E5AD5" w:rsidRDefault="00E7621D">
      <w:pPr>
        <w:spacing w:line="300" w:lineRule="exact"/>
        <w:ind w:right="135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 6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6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before="3" w:line="160" w:lineRule="exact"/>
        <w:rPr>
          <w:sz w:val="17"/>
          <w:szCs w:val="17"/>
        </w:rPr>
      </w:pPr>
    </w:p>
    <w:p w:rsidR="005E5AD5" w:rsidRDefault="00E7621D">
      <w:pPr>
        <w:spacing w:before="34"/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cir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ce</w:t>
      </w:r>
      <w:r>
        <w:rPr>
          <w:rFonts w:ascii="Garamond" w:eastAsia="Garamond" w:hAnsi="Garamond" w:cs="Garamond"/>
          <w:b/>
          <w:sz w:val="28"/>
          <w:szCs w:val="28"/>
        </w:rPr>
        <w:t>s w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ch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le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to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read 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ry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rael</w:t>
      </w:r>
    </w:p>
    <w:p w:rsidR="005E5AD5" w:rsidRDefault="005E5AD5">
      <w:pPr>
        <w:spacing w:before="3" w:line="140" w:lineRule="exact"/>
        <w:rPr>
          <w:sz w:val="15"/>
          <w:szCs w:val="15"/>
        </w:rPr>
      </w:pPr>
    </w:p>
    <w:p w:rsidR="005E5AD5" w:rsidRDefault="00E7621D">
      <w:pPr>
        <w:tabs>
          <w:tab w:val="left" w:pos="1180"/>
        </w:tabs>
        <w:spacing w:line="300" w:lineRule="exact"/>
        <w:ind w:left="1180" w:right="361" w:hanging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ab/>
        <w:t>Tr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to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ult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fe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6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rt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Ca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proofErr w:type="gramStart"/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ods  of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rti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ity</w:t>
      </w:r>
    </w:p>
    <w:p w:rsidR="005E5AD5" w:rsidRDefault="00E7621D">
      <w:pPr>
        <w:spacing w:before="10"/>
        <w:ind w:left="820" w:right="55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rmar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srael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</w:t>
      </w:r>
      <w:r>
        <w:rPr>
          <w:rFonts w:ascii="Garamond" w:eastAsia="Garamond" w:hAnsi="Garamond" w:cs="Garamond"/>
          <w:spacing w:val="-2"/>
          <w:sz w:val="28"/>
          <w:szCs w:val="28"/>
        </w:rPr>
        <w:t>he</w:t>
      </w:r>
      <w:r>
        <w:rPr>
          <w:rFonts w:ascii="Garamond" w:eastAsia="Garamond" w:hAnsi="Garamond" w:cs="Garamond"/>
          <w:sz w:val="28"/>
          <w:szCs w:val="28"/>
        </w:rPr>
        <w:t>r people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brou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ht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wor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p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Isr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el 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k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oms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sr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  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h  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wi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So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 iv)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Jer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boam es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two 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w 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wo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p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pacing w:val="4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 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North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rn k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ng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om to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wor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srael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 w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rs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y ot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er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fe</w:t>
      </w:r>
      <w:r>
        <w:rPr>
          <w:rFonts w:ascii="Garamond" w:eastAsia="Garamond" w:hAnsi="Garamond" w:cs="Garamond"/>
          <w:position w:val="1"/>
          <w:sz w:val="28"/>
          <w:szCs w:val="28"/>
        </w:rPr>
        <w:t>lt Y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hw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ke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</w:p>
    <w:p w:rsidR="005E5AD5" w:rsidRDefault="00E7621D">
      <w:pPr>
        <w:spacing w:before="2"/>
        <w:ind w:left="118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m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em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 from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Ca</w:t>
      </w:r>
      <w:r>
        <w:rPr>
          <w:rFonts w:ascii="Garamond" w:eastAsia="Garamond" w:hAnsi="Garamond" w:cs="Garamond"/>
          <w:sz w:val="28"/>
          <w:szCs w:val="28"/>
        </w:rPr>
        <w:t>naa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vi)</w:t>
      </w:r>
      <w:r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 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ok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nant</w:t>
      </w:r>
      <w:r>
        <w:rPr>
          <w:rFonts w:ascii="Garamond" w:eastAsia="Garamond" w:hAnsi="Garamond" w:cs="Garamond"/>
          <w:spacing w:val="6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 wi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eh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nai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en</w:t>
      </w:r>
      <w:proofErr w:type="gramEnd"/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ettl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d 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 Ca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eti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6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ve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re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ould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p Yah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wh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it 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s  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ry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p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 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 it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s 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ry</w:t>
      </w:r>
    </w:p>
    <w:p w:rsidR="005E5AD5" w:rsidRDefault="00E7621D">
      <w:pPr>
        <w:tabs>
          <w:tab w:val="left" w:pos="1540"/>
        </w:tabs>
        <w:spacing w:before="2"/>
        <w:ind w:left="1180" w:right="300"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viii)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ok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ver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n,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 tem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ch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were bu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lt for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 Ca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te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stead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em.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use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em in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 wor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h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er to st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with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t</w:t>
      </w:r>
      <w:r>
        <w:rPr>
          <w:rFonts w:ascii="Garamond" w:eastAsia="Garamond" w:hAnsi="Garamond" w:cs="Garamond"/>
          <w:position w:val="1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igh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ours</w:t>
      </w:r>
      <w:proofErr w:type="spellEnd"/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ome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ki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el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</w:p>
    <w:p w:rsidR="005E5AD5" w:rsidRDefault="00E7621D">
      <w:pPr>
        <w:spacing w:before="2"/>
        <w:ind w:left="1180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640" w:right="600" w:bottom="280" w:left="620" w:header="0" w:footer="922" w:gutter="0"/>
          <w:cols w:space="720"/>
        </w:sectPr>
      </w:pPr>
      <w:proofErr w:type="gramStart"/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ign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rou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ht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ith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em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ip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o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ods to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5E5AD5" w:rsidRDefault="00E7621D">
      <w:pPr>
        <w:spacing w:before="78"/>
        <w:ind w:right="135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 7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line="200" w:lineRule="exact"/>
      </w:pPr>
    </w:p>
    <w:p w:rsidR="005E5AD5" w:rsidRDefault="005E5AD5">
      <w:pPr>
        <w:spacing w:before="13" w:line="260" w:lineRule="exact"/>
        <w:rPr>
          <w:sz w:val="26"/>
          <w:szCs w:val="26"/>
        </w:rPr>
      </w:pPr>
    </w:p>
    <w:p w:rsidR="005E5AD5" w:rsidRDefault="00E7621D">
      <w:pPr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ev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or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s 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 xml:space="preserve">atry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at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at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Chri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y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ay.</w:t>
      </w:r>
    </w:p>
    <w:p w:rsidR="005E5AD5" w:rsidRDefault="005E5AD5">
      <w:pPr>
        <w:spacing w:before="3" w:line="160" w:lineRule="exact"/>
        <w:rPr>
          <w:sz w:val="16"/>
          <w:szCs w:val="16"/>
        </w:rPr>
      </w:pPr>
    </w:p>
    <w:p w:rsidR="005E5AD5" w:rsidRDefault="00E7621D">
      <w:pPr>
        <w:ind w:left="82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Devil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p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ii) </w:t>
      </w:r>
      <w:r>
        <w:rPr>
          <w:rFonts w:ascii="Garamond" w:eastAsia="Garamond" w:hAnsi="Garamond" w:cs="Garamond"/>
          <w:spacing w:val="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 imm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ity</w:t>
      </w:r>
    </w:p>
    <w:p w:rsidR="005E5AD5" w:rsidRDefault="00E7621D">
      <w:pPr>
        <w:spacing w:before="2"/>
        <w:ind w:left="820" w:right="721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Alc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drug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 xml:space="preserve">se </w:t>
      </w:r>
      <w:proofErr w:type="gramStart"/>
      <w:r>
        <w:rPr>
          <w:rFonts w:ascii="Garamond" w:eastAsia="Garamond" w:hAnsi="Garamond" w:cs="Garamond"/>
          <w:sz w:val="28"/>
          <w:szCs w:val="28"/>
        </w:rPr>
        <w:t>iv</w:t>
      </w:r>
      <w:proofErr w:type="gram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Gre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for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oney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Gre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for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er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vi)</w:t>
      </w:r>
      <w:r>
        <w:rPr>
          <w:rFonts w:ascii="Garamond" w:eastAsia="Garamond" w:hAnsi="Garamond" w:cs="Garamond"/>
          <w:spacing w:val="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of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itc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craft,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magic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ery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</w:p>
    <w:p w:rsidR="005E5AD5" w:rsidRDefault="00E7621D">
      <w:pPr>
        <w:spacing w:before="2"/>
        <w:ind w:left="82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vii</w:t>
      </w:r>
      <w:r>
        <w:rPr>
          <w:rFonts w:ascii="Garamond" w:eastAsia="Garamond" w:hAnsi="Garamond" w:cs="Garamond"/>
          <w:spacing w:val="17"/>
          <w:sz w:val="28"/>
          <w:szCs w:val="28"/>
        </w:rPr>
        <w:t>)</w:t>
      </w:r>
      <w:proofErr w:type="gramEnd"/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viii)   </w:t>
      </w:r>
      <w:r>
        <w:rPr>
          <w:rFonts w:ascii="Garamond" w:eastAsia="Garamond" w:hAnsi="Garamond" w:cs="Garamond"/>
          <w:spacing w:val="3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Car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nt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spacing w:val="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Lo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 cult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re.                                                        </w:t>
      </w:r>
      <w:r>
        <w:rPr>
          <w:rFonts w:ascii="Garamond" w:eastAsia="Garamond" w:hAnsi="Garamond" w:cs="Garamond"/>
          <w:spacing w:val="7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 xml:space="preserve">First 7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nt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7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marks</w:t>
      </w:r>
    </w:p>
    <w:p w:rsidR="005E5AD5" w:rsidRDefault="005E5AD5">
      <w:pPr>
        <w:spacing w:before="7" w:line="100" w:lineRule="exact"/>
        <w:rPr>
          <w:sz w:val="11"/>
          <w:szCs w:val="11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left="59" w:right="6028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4.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cat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b/>
          <w:sz w:val="28"/>
          <w:szCs w:val="28"/>
        </w:rPr>
        <w:t>or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es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ro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s in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sr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el.</w:t>
      </w:r>
    </w:p>
    <w:p w:rsidR="005E5AD5" w:rsidRDefault="005E5AD5">
      <w:pPr>
        <w:spacing w:before="4" w:line="180" w:lineRule="exact"/>
        <w:rPr>
          <w:sz w:val="18"/>
          <w:szCs w:val="18"/>
        </w:rPr>
      </w:pPr>
    </w:p>
    <w:p w:rsidR="005E5AD5" w:rsidRDefault="00E7621D">
      <w:pPr>
        <w:spacing w:line="259" w:lineRule="auto"/>
        <w:ind w:left="972" w:right="1346" w:firstLine="62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s;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ir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mes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  or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bora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  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  mo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d 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or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s;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rt  or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bri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es</w:t>
      </w:r>
    </w:p>
    <w:p w:rsidR="005E5AD5" w:rsidRDefault="00E7621D">
      <w:pPr>
        <w:spacing w:line="300" w:lineRule="exact"/>
        <w:ind w:left="90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iii)    </w:t>
      </w:r>
      <w:r>
        <w:rPr>
          <w:rFonts w:ascii="Garamond" w:eastAsia="Garamond" w:hAnsi="Garamond" w:cs="Garamond"/>
          <w:spacing w:val="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phet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;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re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s w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tter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 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position w:val="1"/>
          <w:sz w:val="28"/>
          <w:szCs w:val="28"/>
        </w:rPr>
        <w:t>s 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</w:p>
    <w:p w:rsidR="005E5AD5" w:rsidRDefault="00E7621D">
      <w:pPr>
        <w:spacing w:before="26"/>
        <w:ind w:left="1499" w:right="7640"/>
        <w:jc w:val="center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ir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mes</w:t>
      </w:r>
    </w:p>
    <w:p w:rsidR="005E5AD5" w:rsidRDefault="00E7621D">
      <w:pPr>
        <w:tabs>
          <w:tab w:val="left" w:pos="1540"/>
        </w:tabs>
        <w:spacing w:before="23" w:line="259" w:lineRule="auto"/>
        <w:ind w:left="1540" w:right="517" w:hanging="636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z w:val="28"/>
          <w:szCs w:val="28"/>
        </w:rPr>
        <w:tab/>
        <w:t>Non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-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can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ro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;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 whose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or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sa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 b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en 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 ot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er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rs</w:t>
      </w:r>
    </w:p>
    <w:p w:rsidR="005E5AD5" w:rsidRDefault="00E7621D">
      <w:pPr>
        <w:tabs>
          <w:tab w:val="left" w:pos="1540"/>
        </w:tabs>
        <w:spacing w:line="257" w:lineRule="auto"/>
        <w:ind w:left="1540" w:right="1015" w:hanging="57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v)</w:t>
      </w:r>
      <w:r>
        <w:rPr>
          <w:rFonts w:ascii="Garamond" w:eastAsia="Garamond" w:hAnsi="Garamond" w:cs="Garamond"/>
          <w:sz w:val="28"/>
          <w:szCs w:val="28"/>
        </w:rPr>
        <w:tab/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ophet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;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re 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phets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 xml:space="preserve">hose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wor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p</w:t>
      </w:r>
    </w:p>
    <w:p w:rsidR="005E5AD5" w:rsidRDefault="00E7621D">
      <w:pPr>
        <w:spacing w:before="3"/>
        <w:ind w:left="90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nal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et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;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ne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ir 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hrou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ir wo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k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y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ke</w:t>
      </w:r>
    </w:p>
    <w:p w:rsidR="005E5AD5" w:rsidRDefault="00E7621D">
      <w:pPr>
        <w:spacing w:before="25" w:line="257" w:lineRule="auto"/>
        <w:ind w:left="840" w:right="3336" w:firstLine="70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el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ven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il</w:t>
      </w:r>
      <w:r>
        <w:rPr>
          <w:rFonts w:ascii="Garamond" w:eastAsia="Garamond" w:hAnsi="Garamond" w:cs="Garamond"/>
          <w:sz w:val="28"/>
          <w:szCs w:val="28"/>
        </w:rPr>
        <w:t>ver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 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cy vii)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;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2"/>
        <w:ind w:left="77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s;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 w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 we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k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me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</w:p>
    <w:p w:rsidR="005E5AD5" w:rsidRDefault="00E7621D">
      <w:pPr>
        <w:spacing w:before="25"/>
        <w:ind w:left="15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ot 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 by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.                                    </w:t>
      </w:r>
      <w:r>
        <w:rPr>
          <w:rFonts w:ascii="Garamond" w:eastAsia="Garamond" w:hAnsi="Garamond" w:cs="Garamond"/>
          <w:spacing w:val="6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 5 p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5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before="4" w:line="160" w:lineRule="exact"/>
        <w:rPr>
          <w:sz w:val="16"/>
          <w:szCs w:val="16"/>
        </w:rPr>
      </w:pPr>
    </w:p>
    <w:p w:rsidR="005E5AD5" w:rsidRDefault="005E5AD5">
      <w:pPr>
        <w:spacing w:line="200" w:lineRule="exact"/>
      </w:pPr>
    </w:p>
    <w:p w:rsidR="005E5AD5" w:rsidRDefault="00E7621D">
      <w:pPr>
        <w:ind w:left="4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3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ila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s b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b/>
          <w:sz w:val="28"/>
          <w:szCs w:val="28"/>
        </w:rPr>
        <w:t>een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Old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ra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al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ican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s.</w:t>
      </w:r>
    </w:p>
    <w:p w:rsidR="005E5AD5" w:rsidRDefault="00E7621D">
      <w:pPr>
        <w:spacing w:before="21" w:line="276" w:lineRule="auto"/>
        <w:ind w:left="972" w:right="5631" w:firstLine="62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 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e 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d 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fut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nts</w:t>
      </w:r>
    </w:p>
    <w:p w:rsidR="005E5AD5" w:rsidRDefault="00E7621D">
      <w:pPr>
        <w:ind w:left="90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rule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s;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 ro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es</w:t>
      </w:r>
    </w:p>
    <w:p w:rsidR="005E5AD5" w:rsidRDefault="00E7621D">
      <w:pPr>
        <w:tabs>
          <w:tab w:val="left" w:pos="1540"/>
        </w:tabs>
        <w:spacing w:before="48" w:line="276" w:lineRule="auto"/>
        <w:ind w:left="967" w:right="389" w:hanging="6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z w:val="28"/>
          <w:szCs w:val="28"/>
        </w:rPr>
        <w:tab/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a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onal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la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ip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or e</w:t>
      </w:r>
      <w:r>
        <w:rPr>
          <w:rFonts w:ascii="Garamond" w:eastAsia="Garamond" w:hAnsi="Garamond" w:cs="Garamond"/>
          <w:spacing w:val="-1"/>
          <w:sz w:val="28"/>
          <w:szCs w:val="28"/>
        </w:rPr>
        <w:t>x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proofErr w:type="gramStart"/>
      <w:r>
        <w:rPr>
          <w:rFonts w:ascii="Garamond" w:eastAsia="Garamond" w:hAnsi="Garamond" w:cs="Garamond"/>
          <w:sz w:val="28"/>
          <w:szCs w:val="28"/>
        </w:rPr>
        <w:t>,  thr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</w:t>
      </w:r>
      <w:proofErr w:type="gramEnd"/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ms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or vi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ns v)</w:t>
      </w:r>
      <w:r>
        <w:rPr>
          <w:rFonts w:ascii="Garamond" w:eastAsia="Garamond" w:hAnsi="Garamond" w:cs="Garamond"/>
          <w:sz w:val="28"/>
          <w:szCs w:val="28"/>
        </w:rPr>
        <w:tab/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tw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5E5AD5" w:rsidRDefault="00E7621D">
      <w:pPr>
        <w:spacing w:line="276" w:lineRule="auto"/>
        <w:ind w:left="840" w:right="1139" w:firstLine="6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proofErr w:type="gramStart"/>
      <w:r>
        <w:rPr>
          <w:rFonts w:ascii="Garamond" w:eastAsia="Garamond" w:hAnsi="Garamond" w:cs="Garamond"/>
          <w:sz w:val="28"/>
          <w:szCs w:val="28"/>
        </w:rPr>
        <w:t>or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myst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 p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wers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ed vii)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ir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 o</w:t>
      </w:r>
      <w:r>
        <w:rPr>
          <w:rFonts w:ascii="Garamond" w:eastAsia="Garamond" w:hAnsi="Garamond" w:cs="Garamond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edi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nt to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</w:p>
    <w:p w:rsidR="005E5AD5" w:rsidRDefault="00E7621D">
      <w:pPr>
        <w:tabs>
          <w:tab w:val="left" w:pos="1540"/>
        </w:tabs>
        <w:spacing w:line="276" w:lineRule="auto"/>
        <w:ind w:left="907" w:right="4090" w:hanging="13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viii)</w:t>
      </w:r>
      <w:r>
        <w:rPr>
          <w:rFonts w:ascii="Garamond" w:eastAsia="Garamond" w:hAnsi="Garamond" w:cs="Garamond"/>
          <w:sz w:val="28"/>
          <w:szCs w:val="28"/>
        </w:rPr>
        <w:tab/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nger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th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ons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lt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 xml:space="preserve">y the 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ur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a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cr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ind w:left="972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640" w:right="600" w:bottom="280" w:left="620" w:header="0" w:footer="922" w:gutter="0"/>
          <w:cols w:space="720"/>
        </w:sect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igh integ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ity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ht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ss</w:t>
      </w:r>
    </w:p>
    <w:p w:rsidR="005E5AD5" w:rsidRDefault="00E7621D">
      <w:pPr>
        <w:spacing w:before="76"/>
        <w:ind w:left="90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lastRenderedPageBreak/>
        <w:t>x</w:t>
      </w:r>
      <w:r>
        <w:rPr>
          <w:rFonts w:ascii="Garamond" w:eastAsia="Garamond" w:hAnsi="Garamond" w:cs="Garamond"/>
          <w:sz w:val="28"/>
          <w:szCs w:val="28"/>
        </w:rPr>
        <w:t xml:space="preserve">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lead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 so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ers</w:t>
      </w:r>
    </w:p>
    <w:p w:rsidR="005E5AD5" w:rsidRDefault="00E7621D">
      <w:pPr>
        <w:spacing w:before="47"/>
        <w:ind w:left="84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em</w:t>
      </w:r>
      <w:r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ny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mal</w:t>
      </w:r>
      <w:r>
        <w:rPr>
          <w:rFonts w:ascii="Garamond" w:eastAsia="Garamond" w:hAnsi="Garamond" w:cs="Garamond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.    </w:t>
      </w:r>
      <w:r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irst</w:t>
      </w:r>
      <w:r>
        <w:rPr>
          <w:rFonts w:ascii="Garamond" w:eastAsia="Garamond" w:hAnsi="Garamond" w:cs="Garamond"/>
          <w:b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before="9" w:line="140" w:lineRule="exact"/>
        <w:rPr>
          <w:sz w:val="14"/>
          <w:szCs w:val="14"/>
        </w:rPr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E7621D">
      <w:pPr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Less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s Chr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earn 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 xml:space="preserve">om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b/>
          <w:sz w:val="28"/>
          <w:szCs w:val="28"/>
        </w:rPr>
        <w:t>es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Old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es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P</w:t>
      </w:r>
      <w:r>
        <w:rPr>
          <w:rFonts w:ascii="Garamond" w:eastAsia="Garamond" w:hAnsi="Garamond" w:cs="Garamond"/>
          <w:b/>
          <w:sz w:val="28"/>
          <w:szCs w:val="28"/>
        </w:rPr>
        <w:t>rop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4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5E5AD5">
      <w:pPr>
        <w:spacing w:before="2" w:line="180" w:lineRule="exact"/>
        <w:rPr>
          <w:sz w:val="18"/>
          <w:szCs w:val="18"/>
        </w:rPr>
      </w:pPr>
    </w:p>
    <w:p w:rsidR="005E5AD5" w:rsidRDefault="00E7621D">
      <w:pPr>
        <w:ind w:left="1034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y f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</w:p>
    <w:p w:rsidR="005E5AD5" w:rsidRDefault="00E7621D">
      <w:pPr>
        <w:spacing w:before="47"/>
        <w:ind w:left="97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ke O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 sh</w:t>
      </w:r>
      <w:r>
        <w:rPr>
          <w:rFonts w:ascii="Garamond" w:eastAsia="Garamond" w:hAnsi="Garamond" w:cs="Garamond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uld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lways 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</w:p>
    <w:p w:rsidR="005E5AD5" w:rsidRDefault="00E7621D">
      <w:pPr>
        <w:tabs>
          <w:tab w:val="left" w:pos="1540"/>
        </w:tabs>
        <w:spacing w:before="47" w:line="276" w:lineRule="auto"/>
        <w:ind w:left="1540" w:right="688" w:hanging="63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iii)</w:t>
      </w:r>
      <w:r>
        <w:rPr>
          <w:rFonts w:ascii="Garamond" w:eastAsia="Garamond" w:hAnsi="Garamond" w:cs="Garamond"/>
          <w:sz w:val="28"/>
          <w:szCs w:val="28"/>
        </w:rPr>
        <w:tab/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lways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ond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n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ial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 ev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ls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su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rrup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 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ety</w:t>
      </w:r>
    </w:p>
    <w:p w:rsidR="005E5AD5" w:rsidRDefault="00E7621D">
      <w:pPr>
        <w:ind w:left="90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iv)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ke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ment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phets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47"/>
        <w:ind w:left="96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 s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ou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ct p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cut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k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od’s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rs</w:t>
      </w:r>
      <w:r>
        <w:rPr>
          <w:rFonts w:ascii="Garamond" w:eastAsia="Garamond" w:hAnsi="Garamond" w:cs="Garamond"/>
          <w:sz w:val="28"/>
          <w:szCs w:val="28"/>
        </w:rPr>
        <w:t xml:space="preserve">. 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ment</w:t>
      </w:r>
    </w:p>
    <w:p w:rsidR="005E5AD5" w:rsidRDefault="00E7621D">
      <w:pPr>
        <w:spacing w:before="47"/>
        <w:ind w:left="1499" w:right="1506"/>
        <w:jc w:val="center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prophe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e Je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em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were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j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cu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 o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5E5AD5" w:rsidRDefault="00E7621D">
      <w:pPr>
        <w:spacing w:before="48"/>
        <w:ind w:left="90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ke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ment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phets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be 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eady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be</w:t>
      </w:r>
      <w:r>
        <w:rPr>
          <w:rFonts w:ascii="Garamond" w:eastAsia="Garamond" w:hAnsi="Garamond" w:cs="Garamond"/>
          <w:sz w:val="28"/>
          <w:szCs w:val="28"/>
        </w:rPr>
        <w:t>y Go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’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l</w:t>
      </w:r>
    </w:p>
    <w:p w:rsidR="005E5AD5" w:rsidRDefault="00E7621D">
      <w:pPr>
        <w:tabs>
          <w:tab w:val="left" w:pos="1540"/>
        </w:tabs>
        <w:spacing w:before="2" w:line="360" w:lineRule="atLeast"/>
        <w:ind w:left="1540" w:right="738" w:hanging="70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vii)</w:t>
      </w:r>
      <w:r>
        <w:rPr>
          <w:rFonts w:ascii="Garamond" w:eastAsia="Garamond" w:hAnsi="Garamond" w:cs="Garamond"/>
          <w:sz w:val="28"/>
          <w:szCs w:val="28"/>
        </w:rPr>
        <w:tab/>
        <w:t>Chri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ze th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l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ll 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5E5AD5" w:rsidRDefault="00E7621D">
      <w:pPr>
        <w:spacing w:before="47"/>
        <w:ind w:right="195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7po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1=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7</w:t>
      </w:r>
      <w:r>
        <w:rPr>
          <w:rFonts w:ascii="Garamond" w:eastAsia="Garamond" w:hAnsi="Garamond" w:cs="Garamond"/>
          <w:b/>
          <w:sz w:val="28"/>
          <w:szCs w:val="28"/>
        </w:rPr>
        <w:t>marks</w:t>
      </w:r>
    </w:p>
    <w:p w:rsidR="005E5AD5" w:rsidRDefault="005E5AD5">
      <w:pPr>
        <w:spacing w:before="9" w:line="140" w:lineRule="exact"/>
        <w:rPr>
          <w:sz w:val="14"/>
          <w:szCs w:val="14"/>
        </w:rPr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E7621D">
      <w:pPr>
        <w:ind w:left="56" w:right="243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5.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ac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 xml:space="preserve">ring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>ild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b/>
          <w:sz w:val="28"/>
          <w:szCs w:val="28"/>
        </w:rPr>
        <w:t>e wa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ll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5E5AD5">
      <w:pPr>
        <w:spacing w:before="2" w:line="180" w:lineRule="exact"/>
        <w:rPr>
          <w:sz w:val="18"/>
          <w:szCs w:val="18"/>
        </w:rPr>
      </w:pPr>
    </w:p>
    <w:p w:rsidR="005E5AD5" w:rsidRDefault="00E7621D">
      <w:pPr>
        <w:spacing w:line="276" w:lineRule="auto"/>
        <w:ind w:left="820" w:right="3961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ck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-</w:t>
      </w:r>
      <w:r>
        <w:rPr>
          <w:rFonts w:ascii="Garamond" w:eastAsia="Garamond" w:hAnsi="Garamond" w:cs="Garamond"/>
          <w:sz w:val="28"/>
          <w:szCs w:val="28"/>
        </w:rPr>
        <w:t>opera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rom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noble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ii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ck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proofErr w:type="spellStart"/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nbal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proofErr w:type="spellEnd"/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obi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h</w:t>
      </w:r>
      <w:proofErr w:type="spellEnd"/>
    </w:p>
    <w:p w:rsidR="005E5AD5" w:rsidRDefault="00E7621D">
      <w:pPr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 re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om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mies</w:t>
      </w:r>
    </w:p>
    <w:p w:rsidR="005E5AD5" w:rsidRDefault="00E7621D">
      <w:pPr>
        <w:spacing w:before="47" w:line="276" w:lineRule="auto"/>
        <w:ind w:left="820" w:right="356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trap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il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 mi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ll v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ki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l 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th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ts vi)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 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urity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mies</w:t>
      </w:r>
    </w:p>
    <w:p w:rsidR="005E5AD5" w:rsidRDefault="00E7621D">
      <w:pPr>
        <w:spacing w:line="276" w:lineRule="auto"/>
        <w:ind w:left="820" w:right="5607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se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ophe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 tri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 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m viii)   </w:t>
      </w:r>
      <w:r>
        <w:rPr>
          <w:rFonts w:ascii="Garamond" w:eastAsia="Garamond" w:hAnsi="Garamond" w:cs="Garamond"/>
          <w:spacing w:val="3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om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ew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es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 f</w:t>
      </w:r>
      <w:r>
        <w:rPr>
          <w:rFonts w:ascii="Garamond" w:eastAsia="Garamond" w:hAnsi="Garamond" w:cs="Garamond"/>
          <w:spacing w:val="-2"/>
          <w:sz w:val="28"/>
          <w:szCs w:val="28"/>
        </w:rPr>
        <w:t>ro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</w:p>
    <w:p w:rsidR="005E5AD5" w:rsidRDefault="00E7621D">
      <w:pPr>
        <w:spacing w:line="276" w:lineRule="auto"/>
        <w:ind w:left="820" w:right="283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Anti</w:t>
      </w:r>
      <w:proofErr w:type="gramEnd"/>
      <w:r>
        <w:rPr>
          <w:rFonts w:ascii="Garamond" w:eastAsia="Garamond" w:hAnsi="Garamond" w:cs="Garamond"/>
          <w:spacing w:val="-1"/>
          <w:sz w:val="28"/>
          <w:szCs w:val="28"/>
        </w:rPr>
        <w:t>-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 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uct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sz w:val="28"/>
          <w:szCs w:val="28"/>
        </w:rPr>
        <w:t>mo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ews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such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s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Jer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em 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</w:p>
    <w:p w:rsidR="005E5AD5" w:rsidRDefault="00E7621D">
      <w:pPr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-5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Some J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ws b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e the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saic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w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ore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48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i)   </w:t>
      </w:r>
      <w:r>
        <w:rPr>
          <w:rFonts w:ascii="Garamond" w:eastAsia="Garamond" w:hAnsi="Garamond" w:cs="Garamond"/>
          <w:spacing w:val="3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lack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no</w:t>
      </w:r>
      <w:r>
        <w:rPr>
          <w:rFonts w:ascii="Garamond" w:eastAsia="Garamond" w:hAnsi="Garamond" w:cs="Garamond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 man</w:t>
      </w:r>
      <w:r>
        <w:rPr>
          <w:rFonts w:ascii="Garamond" w:eastAsia="Garamond" w:hAnsi="Garamond" w:cs="Garamond"/>
          <w:spacing w:val="1"/>
          <w:sz w:val="28"/>
          <w:szCs w:val="28"/>
        </w:rPr>
        <w:t>-</w:t>
      </w:r>
      <w:r>
        <w:rPr>
          <w:rFonts w:ascii="Garamond" w:eastAsia="Garamond" w:hAnsi="Garamond" w:cs="Garamond"/>
          <w:sz w:val="28"/>
          <w:szCs w:val="28"/>
        </w:rPr>
        <w:t>po</w:t>
      </w:r>
      <w:r>
        <w:rPr>
          <w:rFonts w:ascii="Garamond" w:eastAsia="Garamond" w:hAnsi="Garamond" w:cs="Garamond"/>
          <w:spacing w:val="-1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 xml:space="preserve">er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mpl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e the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5E5AD5" w:rsidRDefault="00E7621D">
      <w:pPr>
        <w:spacing w:before="47"/>
        <w:ind w:left="73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First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7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before="11" w:line="200" w:lineRule="exact"/>
      </w:pPr>
    </w:p>
    <w:p w:rsidR="005E5AD5" w:rsidRDefault="00E7621D">
      <w:pPr>
        <w:ind w:left="407" w:right="28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co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wal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du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as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ord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ah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9:1-37.</w:t>
      </w:r>
    </w:p>
    <w:p w:rsidR="005E5AD5" w:rsidRDefault="005E5AD5">
      <w:pPr>
        <w:spacing w:before="2" w:line="180" w:lineRule="exact"/>
        <w:rPr>
          <w:sz w:val="18"/>
          <w:szCs w:val="18"/>
        </w:rPr>
      </w:pPr>
    </w:p>
    <w:p w:rsidR="005E5AD5" w:rsidRDefault="00E7621D">
      <w:pPr>
        <w:tabs>
          <w:tab w:val="left" w:pos="1080"/>
        </w:tabs>
        <w:spacing w:line="276" w:lineRule="auto"/>
        <w:ind w:left="1092" w:right="510" w:hanging="360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640" w:right="600" w:bottom="280" w:left="620" w:header="0" w:footer="922" w:gutter="0"/>
          <w:cols w:space="720"/>
        </w:sect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ab/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vena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ony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in </w:t>
      </w:r>
      <w:r>
        <w:rPr>
          <w:rFonts w:ascii="Garamond" w:eastAsia="Garamond" w:hAnsi="Garamond" w:cs="Garamond"/>
          <w:spacing w:val="-2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eru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 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</w:p>
    <w:p w:rsidR="005E5AD5" w:rsidRDefault="00E7621D">
      <w:pPr>
        <w:spacing w:before="76" w:line="276" w:lineRule="auto"/>
        <w:ind w:left="732" w:right="319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ii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ony w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by pr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 su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 Ez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vit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 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Ezra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ead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iv)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People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ouc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law 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bi</w:t>
      </w:r>
      <w:r>
        <w:rPr>
          <w:rFonts w:ascii="Garamond" w:eastAsia="Garamond" w:hAnsi="Garamond" w:cs="Garamond"/>
          <w:sz w:val="28"/>
          <w:szCs w:val="28"/>
        </w:rPr>
        <w:t>tterly</w:t>
      </w:r>
    </w:p>
    <w:p w:rsidR="005E5AD5" w:rsidRDefault="00E7621D">
      <w:pPr>
        <w:spacing w:line="276" w:lineRule="auto"/>
        <w:ind w:left="732" w:right="1621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up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in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emo</w:t>
      </w:r>
      <w:r>
        <w:rPr>
          <w:rFonts w:ascii="Garamond" w:eastAsia="Garamond" w:hAnsi="Garamond" w:cs="Garamond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te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ot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s vi)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 re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ogn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z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-2"/>
          <w:sz w:val="28"/>
          <w:szCs w:val="28"/>
        </w:rPr>
        <w:t>’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proofErr w:type="spellStart"/>
      <w:r>
        <w:rPr>
          <w:rFonts w:ascii="Garamond" w:eastAsia="Garamond" w:hAnsi="Garamond" w:cs="Garamond"/>
          <w:sz w:val="28"/>
          <w:szCs w:val="28"/>
        </w:rPr>
        <w:t>favour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up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em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 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ind w:left="73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sz w:val="28"/>
          <w:szCs w:val="28"/>
        </w:rPr>
        <w:t>)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ma</w:t>
      </w:r>
      <w:r>
        <w:rPr>
          <w:rFonts w:ascii="Garamond" w:eastAsia="Garamond" w:hAnsi="Garamond" w:cs="Garamond"/>
          <w:spacing w:val="-2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onour</w:t>
      </w:r>
      <w:proofErr w:type="spellEnd"/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ew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nant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with 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od</w:t>
      </w:r>
    </w:p>
    <w:p w:rsidR="005E5AD5" w:rsidRDefault="00E7621D">
      <w:pPr>
        <w:spacing w:before="47" w:line="277" w:lineRule="auto"/>
        <w:ind w:left="732" w:right="179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viii)    </w:t>
      </w:r>
      <w:r>
        <w:rPr>
          <w:rFonts w:ascii="Garamond" w:eastAsia="Garamond" w:hAnsi="Garamond" w:cs="Garamond"/>
          <w:spacing w:val="5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so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 cu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one who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ke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ead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 f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nally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w c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nant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half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e.</w:t>
      </w:r>
    </w:p>
    <w:p w:rsidR="005E5AD5" w:rsidRDefault="005E5AD5">
      <w:pPr>
        <w:spacing w:before="4" w:line="180" w:lineRule="exact"/>
        <w:rPr>
          <w:sz w:val="19"/>
          <w:szCs w:val="19"/>
        </w:rPr>
      </w:pPr>
    </w:p>
    <w:p w:rsidR="005E5AD5" w:rsidRDefault="00E7621D">
      <w:pPr>
        <w:ind w:right="227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 8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8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s</w:t>
      </w:r>
    </w:p>
    <w:p w:rsidR="005E5AD5" w:rsidRDefault="005E5AD5">
      <w:pPr>
        <w:spacing w:before="9" w:line="140" w:lineRule="exact"/>
        <w:rPr>
          <w:sz w:val="14"/>
          <w:szCs w:val="14"/>
        </w:rPr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E7621D">
      <w:pPr>
        <w:spacing w:line="260" w:lineRule="auto"/>
        <w:ind w:left="820" w:right="1123" w:hanging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c)</w:t>
      </w:r>
      <w:r>
        <w:rPr>
          <w:rFonts w:ascii="Garamond" w:eastAsia="Garamond" w:hAnsi="Garamond" w:cs="Garamond"/>
          <w:b/>
          <w:spacing w:val="59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 m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es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aken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by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to 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ore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J</w:t>
      </w:r>
      <w:r>
        <w:rPr>
          <w:rFonts w:ascii="Garamond" w:eastAsia="Garamond" w:hAnsi="Garamond" w:cs="Garamond"/>
          <w:b/>
          <w:sz w:val="28"/>
          <w:szCs w:val="28"/>
        </w:rPr>
        <w:t>ew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sh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om</w:t>
      </w:r>
      <w:r>
        <w:rPr>
          <w:rFonts w:ascii="Garamond" w:eastAsia="Garamond" w:hAnsi="Garamond" w:cs="Garamond"/>
          <w:b/>
          <w:sz w:val="28"/>
          <w:szCs w:val="28"/>
        </w:rPr>
        <w:t>muni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y 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er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th</w:t>
      </w:r>
      <w:r>
        <w:rPr>
          <w:rFonts w:ascii="Garamond" w:eastAsia="Garamond" w:hAnsi="Garamond" w:cs="Garamond"/>
          <w:b/>
          <w:sz w:val="28"/>
          <w:szCs w:val="28"/>
        </w:rPr>
        <w:t>e co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on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Jer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sz w:val="28"/>
          <w:szCs w:val="28"/>
        </w:rPr>
        <w:t>salem.</w:t>
      </w:r>
    </w:p>
    <w:p w:rsidR="005E5AD5" w:rsidRDefault="00E7621D">
      <w:pPr>
        <w:spacing w:line="300" w:lineRule="exact"/>
        <w:ind w:left="1034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position w:val="1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Neh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iah org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z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or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saic </w:t>
      </w:r>
      <w:proofErr w:type="gramStart"/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w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b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read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in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o the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</w:p>
    <w:p w:rsidR="005E5AD5" w:rsidRDefault="00E7621D">
      <w:pPr>
        <w:spacing w:before="47"/>
        <w:ind w:left="97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 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1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s 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br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f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east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hs</w:t>
      </w:r>
    </w:p>
    <w:p w:rsidR="005E5AD5" w:rsidRDefault="00E7621D">
      <w:pPr>
        <w:spacing w:before="47"/>
        <w:ind w:left="907" w:right="2045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iii)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fast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a 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onal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 of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co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th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ir 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ns</w:t>
      </w:r>
    </w:p>
    <w:p w:rsidR="005E5AD5" w:rsidRDefault="00E7621D">
      <w:pPr>
        <w:tabs>
          <w:tab w:val="left" w:pos="1540"/>
        </w:tabs>
        <w:spacing w:before="47" w:line="276" w:lineRule="auto"/>
        <w:ind w:left="967" w:right="256" w:hanging="62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iv)</w:t>
      </w:r>
      <w:r>
        <w:rPr>
          <w:rFonts w:ascii="Garamond" w:eastAsia="Garamond" w:hAnsi="Garamond" w:cs="Garamond"/>
          <w:sz w:val="28"/>
          <w:szCs w:val="28"/>
        </w:rPr>
        <w:tab/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nt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ou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ign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of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ag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nt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y Ne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emiah 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ea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ers v)</w:t>
      </w:r>
      <w:r>
        <w:rPr>
          <w:rFonts w:ascii="Garamond" w:eastAsia="Garamond" w:hAnsi="Garamond" w:cs="Garamond"/>
          <w:sz w:val="28"/>
          <w:szCs w:val="28"/>
        </w:rPr>
        <w:tab/>
        <w:t>He 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in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ng of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ob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ce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w </w:t>
      </w:r>
      <w:r>
        <w:rPr>
          <w:rFonts w:ascii="Garamond" w:eastAsia="Garamond" w:hAnsi="Garamond" w:cs="Garamond"/>
          <w:spacing w:val="-2"/>
          <w:sz w:val="28"/>
          <w:szCs w:val="28"/>
        </w:rPr>
        <w:t>an</w:t>
      </w:r>
      <w:r>
        <w:rPr>
          <w:rFonts w:ascii="Garamond" w:eastAsia="Garamond" w:hAnsi="Garamond" w:cs="Garamond"/>
          <w:sz w:val="28"/>
          <w:szCs w:val="28"/>
        </w:rPr>
        <w:t>d</w:t>
      </w:r>
    </w:p>
    <w:p w:rsidR="005E5AD5" w:rsidRDefault="00E7621D">
      <w:pPr>
        <w:spacing w:line="276" w:lineRule="auto"/>
        <w:ind w:left="904" w:right="3672" w:firstLine="636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ow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s 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ma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en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emp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vi)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iah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-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tr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bu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i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habi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s of </w:t>
      </w:r>
      <w:r>
        <w:rPr>
          <w:rFonts w:ascii="Garamond" w:eastAsia="Garamond" w:hAnsi="Garamond" w:cs="Garamond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erusalem</w:t>
      </w:r>
    </w:p>
    <w:p w:rsidR="005E5AD5" w:rsidRDefault="00E7621D">
      <w:pPr>
        <w:spacing w:line="276" w:lineRule="auto"/>
        <w:ind w:left="775" w:right="1127" w:firstLine="6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He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edi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ls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Jer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a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mo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ial </w:t>
      </w:r>
      <w:r>
        <w:rPr>
          <w:rFonts w:ascii="Garamond" w:eastAsia="Garamond" w:hAnsi="Garamond" w:cs="Garamond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roc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viii)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rou</w:t>
      </w:r>
      <w:r>
        <w:rPr>
          <w:rFonts w:ascii="Garamond" w:eastAsia="Garamond" w:hAnsi="Garamond" w:cs="Garamond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h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Jews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om 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f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ers</w:t>
      </w:r>
    </w:p>
    <w:p w:rsidR="005E5AD5" w:rsidRDefault="00E7621D">
      <w:pPr>
        <w:spacing w:line="300" w:lineRule="exact"/>
        <w:ind w:left="907" w:right="73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Neh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iah 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ean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 temp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brou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ht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k the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ev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ers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o th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ir</w:t>
      </w:r>
    </w:p>
    <w:p w:rsidR="005E5AD5" w:rsidRDefault="00E7621D">
      <w:pPr>
        <w:spacing w:before="47"/>
        <w:ind w:left="154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ns</w:t>
      </w:r>
      <w:proofErr w:type="gramEnd"/>
    </w:p>
    <w:p w:rsidR="005E5AD5" w:rsidRDefault="00E7621D">
      <w:pPr>
        <w:spacing w:before="47"/>
        <w:ind w:left="97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7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He st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pped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 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om 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ry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out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co</w:t>
      </w:r>
      <w:r>
        <w:rPr>
          <w:rFonts w:ascii="Garamond" w:eastAsia="Garamond" w:hAnsi="Garamond" w:cs="Garamond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merc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vit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temp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 the</w:t>
      </w:r>
    </w:p>
    <w:p w:rsidR="005E5AD5" w:rsidRDefault="00E7621D">
      <w:pPr>
        <w:spacing w:before="47"/>
        <w:ind w:left="15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y</w:t>
      </w:r>
    </w:p>
    <w:p w:rsidR="005E5AD5" w:rsidRDefault="00E7621D">
      <w:pPr>
        <w:spacing w:before="47"/>
        <w:ind w:left="907" w:right="1383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 xml:space="preserve">iah </w:t>
      </w:r>
      <w:r>
        <w:rPr>
          <w:rFonts w:ascii="Garamond" w:eastAsia="Garamond" w:hAnsi="Garamond" w:cs="Garamond"/>
          <w:spacing w:val="-1"/>
          <w:sz w:val="28"/>
          <w:szCs w:val="28"/>
        </w:rPr>
        <w:t>ma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sz w:val="28"/>
          <w:szCs w:val="28"/>
        </w:rPr>
        <w:t>ews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ke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mar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y c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ren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f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s.</w:t>
      </w:r>
    </w:p>
    <w:p w:rsidR="005E5AD5" w:rsidRDefault="00E7621D">
      <w:pPr>
        <w:spacing w:before="47"/>
        <w:ind w:right="195"/>
        <w:jc w:val="right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y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5 po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5</w:t>
      </w:r>
      <w:r>
        <w:rPr>
          <w:rFonts w:ascii="Garamond" w:eastAsia="Garamond" w:hAnsi="Garamond" w:cs="Garamond"/>
          <w:b/>
          <w:sz w:val="28"/>
          <w:szCs w:val="28"/>
        </w:rPr>
        <w:t>marks</w:t>
      </w:r>
    </w:p>
    <w:p w:rsidR="005E5AD5" w:rsidRDefault="005E5AD5">
      <w:pPr>
        <w:spacing w:before="3" w:line="120" w:lineRule="exact"/>
        <w:rPr>
          <w:sz w:val="12"/>
          <w:szCs w:val="12"/>
        </w:rPr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E7621D">
      <w:pPr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6.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a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Six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at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ave 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f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c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al Afric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n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b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God.</w:t>
      </w:r>
    </w:p>
    <w:p w:rsidR="005E5AD5" w:rsidRDefault="005E5AD5">
      <w:pPr>
        <w:spacing w:before="3" w:line="160" w:lineRule="exact"/>
        <w:rPr>
          <w:sz w:val="16"/>
          <w:szCs w:val="16"/>
        </w:rPr>
      </w:pPr>
    </w:p>
    <w:p w:rsidR="005E5AD5" w:rsidRDefault="00E7621D">
      <w:pPr>
        <w:ind w:left="82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ntr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uct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n cultu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</w:p>
    <w:p w:rsidR="005E5AD5" w:rsidRDefault="00E7621D">
      <w:pPr>
        <w:spacing w:before="25" w:line="258" w:lineRule="auto"/>
        <w:ind w:left="820" w:right="3762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) </w:t>
      </w:r>
      <w:r>
        <w:rPr>
          <w:rFonts w:ascii="Garamond" w:eastAsia="Garamond" w:hAnsi="Garamond" w:cs="Garamond"/>
          <w:spacing w:val="9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Some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witc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craft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to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 t</w:t>
      </w:r>
      <w:r>
        <w:rPr>
          <w:rFonts w:ascii="Garamond" w:eastAsia="Garamond" w:hAnsi="Garamond" w:cs="Garamond"/>
          <w:spacing w:val="-2"/>
          <w:sz w:val="28"/>
          <w:szCs w:val="28"/>
        </w:rPr>
        <w:t>he</w:t>
      </w:r>
      <w:r>
        <w:rPr>
          <w:rFonts w:ascii="Garamond" w:eastAsia="Garamond" w:hAnsi="Garamond" w:cs="Garamond"/>
          <w:sz w:val="28"/>
          <w:szCs w:val="28"/>
        </w:rPr>
        <w:t>ir 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s iii)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Gre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for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er /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teriali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out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 iv)</w:t>
      </w:r>
      <w:r>
        <w:rPr>
          <w:rFonts w:ascii="Garamond" w:eastAsia="Garamond" w:hAnsi="Garamond" w:cs="Garamond"/>
          <w:spacing w:val="1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Some 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ogy</w:t>
      </w:r>
    </w:p>
    <w:p w:rsidR="005E5AD5" w:rsidRDefault="00E7621D">
      <w:pPr>
        <w:spacing w:before="1" w:line="259" w:lineRule="auto"/>
        <w:ind w:left="820" w:right="1377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v) </w:t>
      </w:r>
      <w:r>
        <w:rPr>
          <w:rFonts w:ascii="Garamond" w:eastAsia="Garamond" w:hAnsi="Garamond" w:cs="Garamond"/>
          <w:spacing w:val="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</w:t>
      </w:r>
      <w:proofErr w:type="gramEnd"/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onomy </w:t>
      </w:r>
      <w:r>
        <w:rPr>
          <w:rFonts w:ascii="Garamond" w:eastAsia="Garamond" w:hAnsi="Garamond" w:cs="Garamond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 suc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s n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w </w:t>
      </w:r>
      <w:r>
        <w:rPr>
          <w:rFonts w:ascii="Garamond" w:eastAsia="Garamond" w:hAnsi="Garamond" w:cs="Garamond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en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s on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w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 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 o</w:t>
      </w:r>
      <w:r>
        <w:rPr>
          <w:rFonts w:ascii="Garamond" w:eastAsia="Garamond" w:hAnsi="Garamond" w:cs="Garamond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e 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ns vi)</w:t>
      </w:r>
      <w:r>
        <w:rPr>
          <w:rFonts w:ascii="Garamond" w:eastAsia="Garamond" w:hAnsi="Garamond" w:cs="Garamond"/>
          <w:spacing w:val="1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Abj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ct p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ve</w:t>
      </w:r>
      <w:r>
        <w:rPr>
          <w:rFonts w:ascii="Garamond" w:eastAsia="Garamond" w:hAnsi="Garamond" w:cs="Garamond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ty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has m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in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G</w:t>
      </w:r>
      <w:r>
        <w:rPr>
          <w:rFonts w:ascii="Garamond" w:eastAsia="Garamond" w:hAnsi="Garamond" w:cs="Garamond"/>
          <w:sz w:val="28"/>
          <w:szCs w:val="28"/>
        </w:rPr>
        <w:t>od</w:t>
      </w:r>
      <w:r>
        <w:rPr>
          <w:rFonts w:ascii="Garamond" w:eastAsia="Garamond" w:hAnsi="Garamond" w:cs="Garamond"/>
          <w:spacing w:val="3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/</w:t>
      </w:r>
      <w:r>
        <w:rPr>
          <w:rFonts w:ascii="Garamond" w:eastAsia="Garamond" w:hAnsi="Garamond" w:cs="Garamond"/>
          <w:sz w:val="28"/>
          <w:szCs w:val="28"/>
        </w:rPr>
        <w:t xml:space="preserve">faith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</w:p>
    <w:p w:rsidR="005E5AD5" w:rsidRDefault="00E7621D">
      <w:pPr>
        <w:spacing w:line="300" w:lineRule="exact"/>
        <w:ind w:left="8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>vii</w:t>
      </w:r>
      <w:proofErr w:type="gramStart"/>
      <w:r>
        <w:rPr>
          <w:rFonts w:ascii="Garamond" w:eastAsia="Garamond" w:hAnsi="Garamond" w:cs="Garamond"/>
          <w:spacing w:val="17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position w:val="1"/>
          <w:sz w:val="28"/>
          <w:szCs w:val="28"/>
        </w:rPr>
        <w:t>Ne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er p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su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 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position w:val="1"/>
          <w:sz w:val="28"/>
          <w:szCs w:val="28"/>
        </w:rPr>
        <w:t>lue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 the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em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ers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em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ves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han G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</w:p>
    <w:p w:rsidR="005E5AD5" w:rsidRDefault="00E7621D">
      <w:pPr>
        <w:spacing w:before="25"/>
        <w:ind w:left="820"/>
        <w:rPr>
          <w:rFonts w:ascii="Garamond" w:eastAsia="Garamond" w:hAnsi="Garamond" w:cs="Garamond"/>
          <w:sz w:val="28"/>
          <w:szCs w:val="28"/>
        </w:rPr>
        <w:sectPr w:rsidR="005E5AD5">
          <w:pgSz w:w="12240" w:h="15840"/>
          <w:pgMar w:top="640" w:right="600" w:bottom="280" w:left="620" w:header="0" w:footer="922" w:gutter="0"/>
          <w:cols w:space="720"/>
        </w:sectPr>
      </w:pPr>
      <w:r>
        <w:rPr>
          <w:rFonts w:ascii="Garamond" w:eastAsia="Garamond" w:hAnsi="Garamond" w:cs="Garamond"/>
          <w:sz w:val="28"/>
          <w:szCs w:val="28"/>
        </w:rPr>
        <w:t xml:space="preserve">viii)   </w:t>
      </w:r>
      <w:r>
        <w:rPr>
          <w:rFonts w:ascii="Garamond" w:eastAsia="Garamond" w:hAnsi="Garamond" w:cs="Garamond"/>
          <w:spacing w:val="3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 xml:space="preserve">sure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n 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ma</w:t>
      </w:r>
      <w:r>
        <w:rPr>
          <w:rFonts w:ascii="Garamond" w:eastAsia="Garamond" w:hAnsi="Garamond" w:cs="Garamond"/>
          <w:sz w:val="28"/>
          <w:szCs w:val="28"/>
        </w:rPr>
        <w:t>kes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t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busy to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/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urb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z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</w:p>
    <w:p w:rsidR="005E5AD5" w:rsidRDefault="00E7621D">
      <w:pPr>
        <w:spacing w:before="78" w:line="378" w:lineRule="auto"/>
        <w:ind w:left="100" w:right="148"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spacing w:val="1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em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hat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proofErr w:type="gramStart"/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ore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G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.              </w:t>
      </w:r>
      <w:r>
        <w:rPr>
          <w:rFonts w:ascii="Garamond" w:eastAsia="Garamond" w:hAnsi="Garamond" w:cs="Garamond"/>
          <w:b/>
          <w:sz w:val="28"/>
          <w:szCs w:val="28"/>
        </w:rPr>
        <w:t>First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6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sz w:val="28"/>
          <w:szCs w:val="28"/>
        </w:rPr>
        <w:t>6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al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rican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b/>
          <w:sz w:val="28"/>
          <w:szCs w:val="28"/>
        </w:rPr>
        <w:t>iew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of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 c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om</w:t>
      </w:r>
      <w:r>
        <w:rPr>
          <w:rFonts w:ascii="Garamond" w:eastAsia="Garamond" w:hAnsi="Garamond" w:cs="Garamond"/>
          <w:b/>
          <w:sz w:val="28"/>
          <w:szCs w:val="28"/>
        </w:rPr>
        <w:t>muni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y.</w:t>
      </w:r>
    </w:p>
    <w:p w:rsidR="005E5AD5" w:rsidRDefault="00E7621D">
      <w:pPr>
        <w:spacing w:line="280" w:lineRule="exact"/>
        <w:ind w:left="674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position w:val="1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e Af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omm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ty </w:t>
      </w: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oc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py</w:t>
      </w:r>
      <w:proofErr w:type="gramEnd"/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c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ogr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</w:p>
    <w:p w:rsidR="005E5AD5" w:rsidRDefault="00E7621D">
      <w:pPr>
        <w:spacing w:line="300" w:lineRule="exact"/>
        <w:ind w:left="61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ii)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y s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re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sts</w:t>
      </w:r>
    </w:p>
    <w:p w:rsidR="005E5AD5" w:rsidRDefault="00E7621D">
      <w:pPr>
        <w:tabs>
          <w:tab w:val="left" w:pos="1180"/>
        </w:tabs>
        <w:spacing w:before="2"/>
        <w:ind w:left="1180" w:right="79" w:hanging="63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iii)</w:t>
      </w:r>
      <w:r>
        <w:rPr>
          <w:rFonts w:ascii="Garamond" w:eastAsia="Garamond" w:hAnsi="Garamond" w:cs="Garamond"/>
          <w:sz w:val="28"/>
          <w:szCs w:val="28"/>
        </w:rPr>
        <w:tab/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 xml:space="preserve">h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c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omm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ty </w:t>
      </w:r>
      <w:r>
        <w:rPr>
          <w:rFonts w:ascii="Garamond" w:eastAsia="Garamond" w:hAnsi="Garamond" w:cs="Garamond"/>
          <w:spacing w:val="3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d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d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om </w:t>
      </w:r>
      <w:r>
        <w:rPr>
          <w:rFonts w:ascii="Garamond" w:eastAsia="Garamond" w:hAnsi="Garamond" w:cs="Garamond"/>
          <w:spacing w:val="3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ir </w:t>
      </w:r>
      <w:r>
        <w:rPr>
          <w:rFonts w:ascii="Garamond" w:eastAsia="Garamond" w:hAnsi="Garamond" w:cs="Garamond"/>
          <w:spacing w:val="2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ors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3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 xml:space="preserve">t 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cal ar</w:t>
      </w:r>
      <w:r>
        <w:rPr>
          <w:rFonts w:ascii="Garamond" w:eastAsia="Garamond" w:hAnsi="Garamond" w:cs="Garamond"/>
          <w:spacing w:val="-1"/>
          <w:sz w:val="28"/>
          <w:szCs w:val="28"/>
        </w:rPr>
        <w:t>ea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line="300" w:lineRule="exact"/>
        <w:ind w:left="54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 xml:space="preserve">iv)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b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ve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 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y or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igin</w:t>
      </w:r>
    </w:p>
    <w:p w:rsidR="005E5AD5" w:rsidRDefault="00E7621D">
      <w:pPr>
        <w:spacing w:line="300" w:lineRule="exact"/>
        <w:ind w:left="60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v)    </w:t>
      </w:r>
      <w:r>
        <w:rPr>
          <w:rFonts w:ascii="Garamond" w:eastAsia="Garamond" w:hAnsi="Garamond" w:cs="Garamond"/>
          <w:spacing w:val="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y have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iq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e re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us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fs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 wh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bri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s  p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eo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to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et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</w:p>
    <w:p w:rsidR="005E5AD5" w:rsidRDefault="00E7621D">
      <w:pPr>
        <w:spacing w:before="1"/>
        <w:ind w:left="54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vi)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re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by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ip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es</w:t>
      </w:r>
    </w:p>
    <w:p w:rsidR="005E5AD5" w:rsidRDefault="00E7621D">
      <w:pPr>
        <w:spacing w:line="300" w:lineRule="exact"/>
        <w:ind w:left="479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Peopl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itu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spacing w:val="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havi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rs</w:t>
      </w:r>
      <w:r>
        <w:rPr>
          <w:rFonts w:ascii="Garamond" w:eastAsia="Garamond" w:hAnsi="Garamond" w:cs="Garamond"/>
          <w:spacing w:val="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re</w:t>
      </w:r>
      <w:r>
        <w:rPr>
          <w:rFonts w:ascii="Garamond" w:eastAsia="Garamond" w:hAnsi="Garamond" w:cs="Garamond"/>
          <w:spacing w:val="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spacing w:val="2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by</w:t>
      </w:r>
      <w:r>
        <w:rPr>
          <w:rFonts w:ascii="Garamond" w:eastAsia="Garamond" w:hAnsi="Garamond" w:cs="Garamond"/>
          <w:spacing w:val="2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s,</w:t>
      </w:r>
      <w:r>
        <w:rPr>
          <w:rFonts w:ascii="Garamond" w:eastAsia="Garamond" w:hAnsi="Garamond" w:cs="Garamond"/>
          <w:spacing w:val="2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reg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ns</w:t>
      </w:r>
      <w:r>
        <w:rPr>
          <w:rFonts w:ascii="Garamond" w:eastAsia="Garamond" w:hAnsi="Garamond" w:cs="Garamond"/>
          <w:spacing w:val="2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</w:p>
    <w:p w:rsidR="005E5AD5" w:rsidRDefault="00E7621D">
      <w:pPr>
        <w:spacing w:line="300" w:lineRule="exact"/>
        <w:ind w:left="118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str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proofErr w:type="gramEnd"/>
      <w:r>
        <w:rPr>
          <w:rFonts w:ascii="Garamond" w:eastAsia="Garamond" w:hAnsi="Garamond" w:cs="Garamond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ed</w:t>
      </w:r>
    </w:p>
    <w:p w:rsidR="005E5AD5" w:rsidRDefault="00E7621D">
      <w:pPr>
        <w:spacing w:line="300" w:lineRule="exact"/>
        <w:ind w:left="41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28"/>
          <w:szCs w:val="28"/>
        </w:rPr>
        <w:t xml:space="preserve">viii)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iq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4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iti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nal</w:t>
      </w:r>
      <w:r>
        <w:rPr>
          <w:rFonts w:ascii="Garamond" w:eastAsia="Garamond" w:hAnsi="Garamond" w:cs="Garamond"/>
          <w:spacing w:val="4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uc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spacing w:val="4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ems</w:t>
      </w:r>
      <w:r>
        <w:rPr>
          <w:rFonts w:ascii="Garamond" w:eastAsia="Garamond" w:hAnsi="Garamond" w:cs="Garamond"/>
          <w:spacing w:val="4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ro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4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st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spacing w:val="4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position w:val="1"/>
          <w:sz w:val="28"/>
          <w:szCs w:val="28"/>
        </w:rPr>
        <w:t>yt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s,</w:t>
      </w:r>
      <w:r>
        <w:rPr>
          <w:rFonts w:ascii="Garamond" w:eastAsia="Garamond" w:hAnsi="Garamond" w:cs="Garamond"/>
          <w:spacing w:val="4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4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4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4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ch</w:t>
      </w:r>
    </w:p>
    <w:p w:rsidR="005E5AD5" w:rsidRDefault="00E7621D">
      <w:pPr>
        <w:spacing w:before="3"/>
        <w:ind w:left="546" w:right="2586" w:firstLine="634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pre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ed</w:t>
      </w:r>
      <w:proofErr w:type="gramEnd"/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ndiv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sz w:val="28"/>
          <w:szCs w:val="28"/>
        </w:rPr>
        <w:t>e 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ons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y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y have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l org</w:t>
      </w:r>
      <w:r>
        <w:rPr>
          <w:rFonts w:ascii="Garamond" w:eastAsia="Garamond" w:hAnsi="Garamond" w:cs="Garamond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z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</w:t>
      </w:r>
    </w:p>
    <w:p w:rsidR="005E5AD5" w:rsidRDefault="00E7621D">
      <w:pPr>
        <w:spacing w:line="300" w:lineRule="exact"/>
        <w:ind w:left="61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y have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iq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e lan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>uage</w:t>
      </w:r>
    </w:p>
    <w:p w:rsidR="005E5AD5" w:rsidRDefault="00E7621D">
      <w:pPr>
        <w:spacing w:line="300" w:lineRule="exact"/>
        <w:ind w:left="54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ve</w:t>
      </w:r>
      <w:r>
        <w:rPr>
          <w:rFonts w:ascii="Garamond" w:eastAsia="Garamond" w:hAnsi="Garamond" w:cs="Garamond"/>
          <w:spacing w:val="-7"/>
          <w:position w:val="1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q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position w:val="1"/>
          <w:sz w:val="28"/>
          <w:szCs w:val="28"/>
        </w:rPr>
        <w:t>e</w:t>
      </w:r>
      <w:proofErr w:type="gramEnd"/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e.                                          </w:t>
      </w:r>
      <w:r>
        <w:rPr>
          <w:rFonts w:ascii="Garamond" w:eastAsia="Garamond" w:hAnsi="Garamond" w:cs="Garamond"/>
          <w:spacing w:val="2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Any</w:t>
      </w:r>
      <w:r>
        <w:rPr>
          <w:rFonts w:ascii="Garamond" w:eastAsia="Garamond" w:hAnsi="Garamond" w:cs="Garamond"/>
          <w:b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oi</w:t>
      </w:r>
      <w:r>
        <w:rPr>
          <w:rFonts w:ascii="Garamond" w:eastAsia="Garamond" w:hAnsi="Garamond" w:cs="Garamond"/>
          <w:b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-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7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ar</w:t>
      </w:r>
      <w:r>
        <w:rPr>
          <w:rFonts w:ascii="Garamond" w:eastAsia="Garamond" w:hAnsi="Garamond" w:cs="Garamond"/>
          <w:b/>
          <w:spacing w:val="-3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s</w:t>
      </w:r>
    </w:p>
    <w:p w:rsidR="005E5AD5" w:rsidRDefault="005E5AD5">
      <w:pPr>
        <w:spacing w:line="200" w:lineRule="exact"/>
      </w:pPr>
    </w:p>
    <w:p w:rsidR="005E5AD5" w:rsidRDefault="005E5AD5">
      <w:pPr>
        <w:spacing w:before="15" w:line="260" w:lineRule="exact"/>
        <w:rPr>
          <w:sz w:val="26"/>
          <w:szCs w:val="26"/>
        </w:rPr>
      </w:pPr>
    </w:p>
    <w:p w:rsidR="005E5AD5" w:rsidRDefault="00E7621D">
      <w:pPr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c)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ev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re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sons w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b/>
          <w:sz w:val="28"/>
          <w:szCs w:val="28"/>
        </w:rPr>
        <w:t>y witchcra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fea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d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in 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al Afric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n co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un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p w:rsidR="005E5AD5" w:rsidRDefault="005E5AD5">
      <w:pPr>
        <w:spacing w:before="3" w:line="140" w:lineRule="exact"/>
        <w:rPr>
          <w:sz w:val="15"/>
          <w:szCs w:val="15"/>
        </w:rPr>
      </w:pPr>
    </w:p>
    <w:p w:rsidR="005E5AD5" w:rsidRDefault="00E7621D">
      <w:pPr>
        <w:spacing w:line="300" w:lineRule="exact"/>
        <w:ind w:left="611" w:right="4415" w:firstLine="62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ft </w:t>
      </w:r>
      <w:r>
        <w:rPr>
          <w:rFonts w:ascii="Garamond" w:eastAsia="Garamond" w:hAnsi="Garamond" w:cs="Garamond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eads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o 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/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tr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cti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rty 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w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rk of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vil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ri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line="300" w:lineRule="exact"/>
        <w:ind w:left="544" w:right="5890" w:firstLine="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iii)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s to </w:t>
      </w:r>
      <w:r>
        <w:rPr>
          <w:rFonts w:ascii="Garamond" w:eastAsia="Garamond" w:hAnsi="Garamond" w:cs="Garamond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sz w:val="28"/>
          <w:szCs w:val="28"/>
        </w:rPr>
        <w:t>v</w:t>
      </w:r>
      <w:r>
        <w:rPr>
          <w:rFonts w:ascii="Garamond" w:eastAsia="Garamond" w:hAnsi="Garamond" w:cs="Garamond"/>
          <w:sz w:val="28"/>
          <w:szCs w:val="28"/>
        </w:rPr>
        <w:t>ert</w:t>
      </w:r>
      <w:r>
        <w:rPr>
          <w:rFonts w:ascii="Garamond" w:eastAsia="Garamond" w:hAnsi="Garamond" w:cs="Garamond"/>
          <w:spacing w:val="-1"/>
          <w:sz w:val="28"/>
          <w:szCs w:val="28"/>
        </w:rPr>
        <w:t>y</w:t>
      </w:r>
      <w:r>
        <w:rPr>
          <w:rFonts w:ascii="Garamond" w:eastAsia="Garamond" w:hAnsi="Garamond" w:cs="Garamond"/>
          <w:sz w:val="28"/>
          <w:szCs w:val="28"/>
        </w:rPr>
        <w:t>/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ss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f proper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 xml:space="preserve">y </w:t>
      </w:r>
      <w:proofErr w:type="gramStart"/>
      <w:r>
        <w:rPr>
          <w:rFonts w:ascii="Garamond" w:eastAsia="Garamond" w:hAnsi="Garamond" w:cs="Garamond"/>
          <w:sz w:val="28"/>
          <w:szCs w:val="28"/>
        </w:rPr>
        <w:t>iv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ves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</w:t>
      </w:r>
      <w:r>
        <w:rPr>
          <w:rFonts w:ascii="Garamond" w:eastAsia="Garamond" w:hAnsi="Garamond" w:cs="Garamond"/>
          <w:spacing w:val="1"/>
          <w:sz w:val="28"/>
          <w:szCs w:val="28"/>
        </w:rPr>
        <w:t>/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ng li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s</w:t>
      </w:r>
    </w:p>
    <w:p w:rsidR="005E5AD5" w:rsidRDefault="00E7621D">
      <w:pPr>
        <w:spacing w:before="3" w:line="300" w:lineRule="exact"/>
        <w:ind w:left="544" w:right="1371" w:firstLine="6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v)    </w:t>
      </w:r>
      <w:r>
        <w:rPr>
          <w:rFonts w:ascii="Garamond" w:eastAsia="Garamond" w:hAnsi="Garamond" w:cs="Garamond"/>
          <w:spacing w:val="10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ome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cases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re 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or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ed</w:t>
      </w:r>
      <w:r>
        <w:rPr>
          <w:rFonts w:ascii="Garamond" w:eastAsia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o l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ve 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ir h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/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igra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sz w:val="28"/>
          <w:szCs w:val="28"/>
        </w:rPr>
        <w:t>e to</w:t>
      </w:r>
      <w:r>
        <w:rPr>
          <w:rFonts w:ascii="Garamond" w:eastAsia="Garamond" w:hAnsi="Garamond" w:cs="Garamond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</w:t>
      </w:r>
      <w:r>
        <w:rPr>
          <w:rFonts w:ascii="Garamond" w:eastAsia="Garamond" w:hAnsi="Garamond" w:cs="Garamond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er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 xml:space="preserve">s </w:t>
      </w:r>
      <w:proofErr w:type="gramStart"/>
      <w:r>
        <w:rPr>
          <w:rFonts w:ascii="Garamond" w:eastAsia="Garamond" w:hAnsi="Garamond" w:cs="Garamond"/>
          <w:sz w:val="28"/>
          <w:szCs w:val="28"/>
        </w:rPr>
        <w:t>vi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ead to b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eak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of f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/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>f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ts</w:t>
      </w:r>
      <w:r>
        <w:rPr>
          <w:rFonts w:ascii="Garamond" w:eastAsia="Garamond" w:hAnsi="Garamond" w:cs="Garamond"/>
          <w:sz w:val="28"/>
          <w:szCs w:val="28"/>
        </w:rPr>
        <w:t>/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q</w:t>
      </w:r>
      <w:r>
        <w:rPr>
          <w:rFonts w:ascii="Garamond" w:eastAsia="Garamond" w:hAnsi="Garamond" w:cs="Garamond"/>
          <w:sz w:val="28"/>
          <w:szCs w:val="28"/>
        </w:rPr>
        <w:t>uarr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l/d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vi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n</w:t>
      </w:r>
    </w:p>
    <w:p w:rsidR="005E5AD5" w:rsidRDefault="00E7621D">
      <w:pPr>
        <w:spacing w:before="10"/>
        <w:ind w:left="414" w:right="2571" w:firstLine="6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vii)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on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be</w:t>
      </w:r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ed/</w:t>
      </w:r>
      <w:r>
        <w:rPr>
          <w:rFonts w:ascii="Garamond" w:eastAsia="Garamond" w:hAnsi="Garamond" w:cs="Garamond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e </w:t>
      </w:r>
      <w:r>
        <w:rPr>
          <w:rFonts w:ascii="Garamond" w:eastAsia="Garamond" w:hAnsi="Garamond" w:cs="Garamond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sz w:val="28"/>
          <w:szCs w:val="28"/>
        </w:rPr>
        <w:t>t</w:t>
      </w:r>
      <w:proofErr w:type="gramStart"/>
      <w:r>
        <w:rPr>
          <w:rFonts w:ascii="Garamond" w:eastAsia="Garamond" w:hAnsi="Garamond" w:cs="Garamond"/>
          <w:spacing w:val="-1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>/</w:t>
      </w:r>
      <w:proofErr w:type="gramEnd"/>
      <w:r>
        <w:rPr>
          <w:rFonts w:ascii="Garamond" w:eastAsia="Garamond" w:hAnsi="Garamond" w:cs="Garamond"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on viii)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sz w:val="28"/>
          <w:szCs w:val="28"/>
        </w:rPr>
        <w:t>it</w:t>
      </w:r>
      <w:r>
        <w:rPr>
          <w:rFonts w:ascii="Garamond" w:eastAsia="Garamond" w:hAnsi="Garamond" w:cs="Garamond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ft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es</w:t>
      </w:r>
      <w:r>
        <w:rPr>
          <w:rFonts w:ascii="Garamond" w:eastAsia="Garamond" w:hAnsi="Garamond" w:cs="Garamond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su</w:t>
      </w:r>
      <w:r>
        <w:rPr>
          <w:rFonts w:ascii="Garamond" w:eastAsia="Garamond" w:hAnsi="Garamond" w:cs="Garamond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z w:val="28"/>
          <w:szCs w:val="28"/>
        </w:rPr>
        <w:t>s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on/</w:t>
      </w:r>
      <w:r>
        <w:rPr>
          <w:rFonts w:ascii="Garamond" w:eastAsia="Garamond" w:hAnsi="Garamond" w:cs="Garamond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tr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pacing w:val="1"/>
          <w:sz w:val="28"/>
          <w:szCs w:val="28"/>
        </w:rPr>
        <w:t>/</w:t>
      </w:r>
      <w:r>
        <w:rPr>
          <w:rFonts w:ascii="Garamond" w:eastAsia="Garamond" w:hAnsi="Garamond" w:cs="Garamond"/>
          <w:sz w:val="28"/>
          <w:szCs w:val="28"/>
        </w:rPr>
        <w:t>mist</w:t>
      </w:r>
      <w:r>
        <w:rPr>
          <w:rFonts w:ascii="Garamond" w:eastAsia="Garamond" w:hAnsi="Garamond" w:cs="Garamond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 xml:space="preserve">ust </w:t>
      </w:r>
      <w:r>
        <w:rPr>
          <w:rFonts w:ascii="Garamond" w:eastAsia="Garamond" w:hAnsi="Garamond" w:cs="Garamond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sz w:val="28"/>
          <w:szCs w:val="28"/>
        </w:rPr>
        <w:t xml:space="preserve">ngst </w:t>
      </w:r>
      <w:r>
        <w:rPr>
          <w:rFonts w:ascii="Garamond" w:eastAsia="Garamond" w:hAnsi="Garamond" w:cs="Garamond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2"/>
          <w:sz w:val="28"/>
          <w:szCs w:val="28"/>
        </w:rPr>
        <w:t>h</w:t>
      </w:r>
      <w:r>
        <w:rPr>
          <w:rFonts w:ascii="Garamond" w:eastAsia="Garamond" w:hAnsi="Garamond" w:cs="Garamond"/>
          <w:sz w:val="28"/>
          <w:szCs w:val="28"/>
        </w:rPr>
        <w:t>e p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e i</w:t>
      </w:r>
      <w:r>
        <w:rPr>
          <w:rFonts w:ascii="Garamond" w:eastAsia="Garamond" w:hAnsi="Garamond" w:cs="Garamond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sz w:val="28"/>
          <w:szCs w:val="28"/>
        </w:rPr>
        <w:t>ea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 xml:space="preserve">s to </w:t>
      </w:r>
      <w:r>
        <w:rPr>
          <w:rFonts w:ascii="Garamond" w:eastAsia="Garamond" w:hAnsi="Garamond" w:cs="Garamond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r</w:t>
      </w:r>
      <w:r>
        <w:rPr>
          <w:rFonts w:ascii="Garamond" w:eastAsia="Garamond" w:hAnsi="Garamond" w:cs="Garamond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sz w:val="28"/>
          <w:szCs w:val="28"/>
        </w:rPr>
        <w:t>ev</w:t>
      </w:r>
      <w:r>
        <w:rPr>
          <w:rFonts w:ascii="Garamond" w:eastAsia="Garamond" w:hAnsi="Garamond" w:cs="Garamond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sz w:val="28"/>
          <w:szCs w:val="28"/>
        </w:rPr>
        <w:t>m</w:t>
      </w:r>
      <w:r>
        <w:rPr>
          <w:rFonts w:ascii="Garamond" w:eastAsia="Garamond" w:hAnsi="Garamond" w:cs="Garamond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sz w:val="28"/>
          <w:szCs w:val="28"/>
        </w:rPr>
        <w:t>nt</w:t>
      </w:r>
    </w:p>
    <w:p w:rsidR="005E5AD5" w:rsidRDefault="00E7621D">
      <w:pPr>
        <w:spacing w:line="300" w:lineRule="exact"/>
        <w:ind w:left="61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e p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cal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/</w:t>
      </w:r>
      <w:r>
        <w:rPr>
          <w:rFonts w:ascii="Garamond" w:eastAsia="Garamond" w:hAnsi="Garamond" w:cs="Garamond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position w:val="1"/>
          <w:sz w:val="28"/>
          <w:szCs w:val="28"/>
        </w:rPr>
        <w:t>og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cal i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position w:val="1"/>
          <w:sz w:val="28"/>
          <w:szCs w:val="28"/>
        </w:rPr>
        <w:t>jury</w:t>
      </w:r>
    </w:p>
    <w:p w:rsidR="005E5AD5" w:rsidRDefault="00E7621D">
      <w:pPr>
        <w:spacing w:line="300" w:lineRule="exact"/>
        <w:ind w:left="54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i)    </w:t>
      </w:r>
      <w:r>
        <w:rPr>
          <w:rFonts w:ascii="Garamond" w:eastAsia="Garamond" w:hAnsi="Garamond" w:cs="Garamond"/>
          <w:spacing w:val="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position w:val="1"/>
          <w:sz w:val="28"/>
          <w:szCs w:val="28"/>
        </w:rPr>
        <w:t>e em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ss</w:t>
      </w:r>
      <w:r>
        <w:rPr>
          <w:rFonts w:ascii="Garamond" w:eastAsia="Garamond" w:hAnsi="Garamond" w:cs="Garamond"/>
          <w:position w:val="1"/>
          <w:sz w:val="28"/>
          <w:szCs w:val="28"/>
        </w:rPr>
        <w:t>ment to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ndiv</w:t>
      </w:r>
      <w:r>
        <w:rPr>
          <w:rFonts w:ascii="Garamond" w:eastAsia="Garamond" w:hAnsi="Garamond" w:cs="Garamond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spacing w:val="-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l/f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position w:val="1"/>
          <w:sz w:val="28"/>
          <w:szCs w:val="28"/>
        </w:rPr>
        <w:t xml:space="preserve">.             </w:t>
      </w:r>
      <w:r>
        <w:rPr>
          <w:rFonts w:ascii="Garamond" w:eastAsia="Garamond" w:hAnsi="Garamond" w:cs="Garamond"/>
          <w:spacing w:val="6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First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 xml:space="preserve">7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b/>
          <w:spacing w:val="1"/>
          <w:position w:val="1"/>
          <w:sz w:val="28"/>
          <w:szCs w:val="28"/>
        </w:rPr>
        <w:t>=</w:t>
      </w:r>
      <w:r>
        <w:rPr>
          <w:rFonts w:ascii="Garamond" w:eastAsia="Garamond" w:hAnsi="Garamond" w:cs="Garamond"/>
          <w:b/>
          <w:spacing w:val="-2"/>
          <w:position w:val="1"/>
          <w:sz w:val="28"/>
          <w:szCs w:val="28"/>
        </w:rPr>
        <w:t>7</w:t>
      </w:r>
      <w:r>
        <w:rPr>
          <w:rFonts w:ascii="Garamond" w:eastAsia="Garamond" w:hAnsi="Garamond" w:cs="Garamond"/>
          <w:b/>
          <w:position w:val="1"/>
          <w:sz w:val="28"/>
          <w:szCs w:val="28"/>
        </w:rPr>
        <w:t>marks</w:t>
      </w: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line="200" w:lineRule="exact"/>
      </w:pPr>
    </w:p>
    <w:p w:rsidR="005E5AD5" w:rsidRDefault="005E5AD5">
      <w:pPr>
        <w:spacing w:before="16" w:line="200" w:lineRule="exact"/>
      </w:pPr>
    </w:p>
    <w:p w:rsidR="005E5AD5" w:rsidRDefault="00E7621D">
      <w:pPr>
        <w:ind w:left="311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H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sz w:val="28"/>
          <w:szCs w:val="28"/>
        </w:rPr>
        <w:t xml:space="preserve">S IS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 xml:space="preserve">HE 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T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PRIN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ED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.</w:t>
      </w:r>
    </w:p>
    <w:sectPr w:rsidR="005E5AD5">
      <w:pgSz w:w="12240" w:h="15840"/>
      <w:pgMar w:top="640" w:right="600" w:bottom="280" w:left="6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ED" w:rsidRDefault="004C70ED">
      <w:r>
        <w:separator/>
      </w:r>
    </w:p>
  </w:endnote>
  <w:endnote w:type="continuationSeparator" w:id="0">
    <w:p w:rsidR="004C70ED" w:rsidRDefault="004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D5" w:rsidRDefault="00C52687">
    <w:pPr>
      <w:spacing w:line="120" w:lineRule="exact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7221220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AD5" w:rsidRDefault="00E7621D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68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zy1Kq+IAAAAPAQAADwAA&#10;AAAAAAAAAAAAAAADBQAAZHJzL2Rvd25yZXYueG1sUEsFBgAAAAAEAAQA8wAAABIGAAAAAA==&#10;" filled="f" stroked="f">
              <v:textbox inset="0,0,0,0">
                <w:txbxContent>
                  <w:p w:rsidR="005E5AD5" w:rsidRDefault="00E7621D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687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ED" w:rsidRDefault="004C70ED">
      <w:r>
        <w:separator/>
      </w:r>
    </w:p>
  </w:footnote>
  <w:footnote w:type="continuationSeparator" w:id="0">
    <w:p w:rsidR="004C70ED" w:rsidRDefault="004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22A"/>
    <w:multiLevelType w:val="hybridMultilevel"/>
    <w:tmpl w:val="08308762"/>
    <w:lvl w:ilvl="0" w:tplc="1C124C16">
      <w:start w:val="2"/>
      <w:numFmt w:val="lowerLetter"/>
      <w:lvlText w:val="%1)"/>
      <w:lvlJc w:val="left"/>
      <w:pPr>
        <w:ind w:left="124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3BA9CCE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2" w:tplc="2390AA9C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C00C04EC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32D8133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F99C99A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2C80BC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FD7AFB5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60A65A7E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1">
    <w:nsid w:val="75062CE7"/>
    <w:multiLevelType w:val="multilevel"/>
    <w:tmpl w:val="B9E2BF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5AD5"/>
    <w:rsid w:val="002C7F78"/>
    <w:rsid w:val="004C70ED"/>
    <w:rsid w:val="005B1ED6"/>
    <w:rsid w:val="005E5AD5"/>
    <w:rsid w:val="00606CB1"/>
    <w:rsid w:val="00C52687"/>
    <w:rsid w:val="00E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52687"/>
    <w:pPr>
      <w:widowControl w:val="0"/>
      <w:autoSpaceDE w:val="0"/>
      <w:autoSpaceDN w:val="0"/>
    </w:pPr>
    <w:rPr>
      <w:rFonts w:ascii="Garamond" w:eastAsia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52687"/>
    <w:rPr>
      <w:rFonts w:ascii="Garamond" w:eastAsia="Garamond" w:hAnsi="Garamond" w:cs="Garamond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C52687"/>
    <w:pPr>
      <w:widowControl w:val="0"/>
      <w:autoSpaceDE w:val="0"/>
      <w:autoSpaceDN w:val="0"/>
      <w:ind w:left="1185" w:firstLine="1937"/>
    </w:pPr>
    <w:rPr>
      <w:rFonts w:ascii="Garamond" w:eastAsia="Garamond" w:hAnsi="Garamond" w:cs="Garamond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C52687"/>
    <w:rPr>
      <w:rFonts w:ascii="Garamond" w:eastAsia="Garamond" w:hAnsi="Garamond" w:cs="Garamond"/>
      <w:b/>
      <w:bCs/>
      <w:sz w:val="60"/>
      <w:szCs w:val="60"/>
    </w:rPr>
  </w:style>
  <w:style w:type="paragraph" w:styleId="Header">
    <w:name w:val="header"/>
    <w:basedOn w:val="Normal"/>
    <w:link w:val="HeaderChar"/>
    <w:unhideWhenUsed/>
    <w:rsid w:val="00C5268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52687"/>
    <w:rPr>
      <w:rFonts w:ascii="Garamond" w:eastAsia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52687"/>
    <w:pPr>
      <w:widowControl w:val="0"/>
      <w:autoSpaceDE w:val="0"/>
      <w:autoSpaceDN w:val="0"/>
    </w:pPr>
    <w:rPr>
      <w:rFonts w:ascii="Garamond" w:eastAsia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52687"/>
    <w:rPr>
      <w:rFonts w:ascii="Garamond" w:eastAsia="Garamond" w:hAnsi="Garamond" w:cs="Garamond"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C52687"/>
    <w:pPr>
      <w:widowControl w:val="0"/>
      <w:autoSpaceDE w:val="0"/>
      <w:autoSpaceDN w:val="0"/>
      <w:ind w:left="1185" w:firstLine="1937"/>
    </w:pPr>
    <w:rPr>
      <w:rFonts w:ascii="Garamond" w:eastAsia="Garamond" w:hAnsi="Garamond" w:cs="Garamond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C52687"/>
    <w:rPr>
      <w:rFonts w:ascii="Garamond" w:eastAsia="Garamond" w:hAnsi="Garamond" w:cs="Garamond"/>
      <w:b/>
      <w:bCs/>
      <w:sz w:val="60"/>
      <w:szCs w:val="60"/>
    </w:rPr>
  </w:style>
  <w:style w:type="paragraph" w:styleId="Header">
    <w:name w:val="header"/>
    <w:basedOn w:val="Normal"/>
    <w:link w:val="HeaderChar"/>
    <w:unhideWhenUsed/>
    <w:rsid w:val="00C5268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52687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2023-07-12T09:31:00Z</cp:lastPrinted>
  <dcterms:created xsi:type="dcterms:W3CDTF">2023-07-12T09:23:00Z</dcterms:created>
  <dcterms:modified xsi:type="dcterms:W3CDTF">2023-07-12T11:43:00Z</dcterms:modified>
</cp:coreProperties>
</file>