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91" w:rsidRPr="00DF03EA" w:rsidRDefault="00EE1591" w:rsidP="00445E04">
      <w:pPr>
        <w:pStyle w:val="Heading1"/>
        <w:numPr>
          <w:ilvl w:val="0"/>
          <w:numId w:val="0"/>
        </w:numPr>
        <w:ind w:left="720"/>
        <w:rPr>
          <w:rFonts w:cs="Courier New"/>
          <w:b w:val="0"/>
          <w:bCs w:val="0"/>
          <w:color w:val="0000FF"/>
          <w:sz w:val="46"/>
          <w:szCs w:val="72"/>
        </w:rPr>
      </w:pPr>
      <w:bookmarkStart w:id="0" w:name="_GoBack"/>
      <w:bookmarkEnd w:id="0"/>
      <w:r>
        <w:rPr>
          <w:rFonts w:ascii="Cooper Black" w:eastAsia="Batang" w:hAnsi="Cooper Black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9" type="#_x0000_t175" style="width:88.5pt;height:34.5pt" adj="7200" fillcolor="black">
            <v:fill r:id="rId8" o:title=""/>
            <v:stroke r:id="rId8" o:title=""/>
            <v:shadow color="#868686"/>
            <v:textpath style="font-family:&quot;Times New Roman&quot;;font-size:20pt;v-text-kern:t" trim="t" fitpath="t" string="NyaRaYa &#10;2023"/>
          </v:shape>
        </w:pict>
      </w:r>
      <w:r w:rsidRPr="005129A3">
        <w:rPr>
          <w:rFonts w:ascii="Bernard MT Condensed" w:hAnsi="Bernard MT Condensed" w:cs="Courier New"/>
          <w:noProof/>
          <w:color w:val="C00000"/>
          <w:sz w:val="60"/>
          <w:szCs w:val="60"/>
        </w:rPr>
        <w:t>Nyaraya Cluster E</w:t>
      </w:r>
      <w:r>
        <w:rPr>
          <w:rFonts w:ascii="Bernard MT Condensed" w:hAnsi="Bernard MT Condensed" w:cs="Courier New"/>
          <w:noProof/>
          <w:color w:val="C00000"/>
          <w:sz w:val="60"/>
          <w:szCs w:val="60"/>
        </w:rPr>
        <w:t>xamin</w:t>
      </w:r>
      <w:r w:rsidRPr="005129A3">
        <w:rPr>
          <w:rFonts w:ascii="Bernard MT Condensed" w:hAnsi="Bernard MT Condensed" w:cs="Courier New"/>
          <w:noProof/>
          <w:color w:val="C00000"/>
          <w:sz w:val="60"/>
          <w:szCs w:val="60"/>
        </w:rPr>
        <w:t>ation</w:t>
      </w:r>
    </w:p>
    <w:p w:rsidR="00EE1591" w:rsidRPr="005129A3" w:rsidRDefault="00EE1591" w:rsidP="00EE1591">
      <w:pPr>
        <w:pStyle w:val="Header"/>
        <w:tabs>
          <w:tab w:val="left" w:pos="2775"/>
          <w:tab w:val="left" w:pos="4485"/>
          <w:tab w:val="center" w:pos="5810"/>
          <w:tab w:val="left" w:pos="6975"/>
        </w:tabs>
        <w:jc w:val="center"/>
        <w:rPr>
          <w:rFonts w:ascii="Calisto MT" w:hAnsi="Calisto MT"/>
          <w:b/>
          <w:bCs/>
          <w:iCs/>
          <w:color w:val="0000FF"/>
          <w:sz w:val="32"/>
          <w:szCs w:val="26"/>
        </w:rPr>
      </w:pPr>
      <w:r w:rsidRPr="005129A3">
        <w:rPr>
          <w:rFonts w:ascii="Calisto MT" w:hAnsi="Calisto MT"/>
          <w:b/>
          <w:bCs/>
          <w:iCs/>
          <w:color w:val="0000FF"/>
          <w:sz w:val="32"/>
          <w:szCs w:val="26"/>
        </w:rPr>
        <w:t>Kenya Certificate of Secondary Education</w:t>
      </w:r>
    </w:p>
    <w:p w:rsidR="00EE1591" w:rsidRDefault="00EE1591" w:rsidP="00EE1591">
      <w:pPr>
        <w:pStyle w:val="Header"/>
        <w:tabs>
          <w:tab w:val="left" w:pos="2775"/>
          <w:tab w:val="left" w:pos="4485"/>
          <w:tab w:val="center" w:pos="5810"/>
          <w:tab w:val="left" w:pos="6975"/>
        </w:tabs>
        <w:jc w:val="center"/>
        <w:rPr>
          <w:rFonts w:ascii="Calisto MT" w:hAnsi="Calisto MT"/>
          <w:b/>
          <w:color w:val="0000FF"/>
          <w:sz w:val="26"/>
          <w:szCs w:val="26"/>
        </w:rPr>
      </w:pPr>
      <w:r w:rsidRPr="005129A3">
        <w:rPr>
          <w:rFonts w:ascii="Calisto MT" w:hAnsi="Calisto MT"/>
          <w:b/>
          <w:color w:val="0000FF"/>
          <w:sz w:val="26"/>
          <w:szCs w:val="26"/>
        </w:rPr>
        <w:t>Form Four Mock Evaluation Programme</w:t>
      </w:r>
    </w:p>
    <w:p w:rsidR="00EE1591" w:rsidRPr="00F1333A" w:rsidRDefault="00EE1591" w:rsidP="00EE1591">
      <w:pPr>
        <w:pStyle w:val="Header"/>
        <w:jc w:val="center"/>
        <w:rPr>
          <w:rFonts w:ascii="Arial" w:hAnsi="Arial"/>
        </w:rPr>
      </w:pPr>
      <w:r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488B00" wp14:editId="58098831">
                <wp:simplePos x="0" y="0"/>
                <wp:positionH relativeFrom="column">
                  <wp:posOffset>-2117090</wp:posOffset>
                </wp:positionH>
                <wp:positionV relativeFrom="paragraph">
                  <wp:posOffset>114300</wp:posOffset>
                </wp:positionV>
                <wp:extent cx="10058400" cy="0"/>
                <wp:effectExtent l="35560" t="36195" r="40640" b="4000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6.7pt,9pt" to="625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" strokecolor="red" strokeweight="5pt">
                <v:stroke linestyle="thinThick"/>
              </v:line>
            </w:pict>
          </mc:Fallback>
        </mc:AlternateContent>
      </w:r>
    </w:p>
    <w:p w:rsidR="00EE1591" w:rsidRDefault="00EE1591" w:rsidP="00EE1591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325878" wp14:editId="1B78F7EB">
                <wp:simplePos x="0" y="0"/>
                <wp:positionH relativeFrom="column">
                  <wp:posOffset>1581150</wp:posOffset>
                </wp:positionH>
                <wp:positionV relativeFrom="paragraph">
                  <wp:posOffset>38100</wp:posOffset>
                </wp:positionV>
                <wp:extent cx="4591050" cy="771525"/>
                <wp:effectExtent l="0" t="0" r="19050" b="28575"/>
                <wp:wrapNone/>
                <wp:docPr id="511393581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1591" w:rsidRPr="002E148B" w:rsidRDefault="00EE1591" w:rsidP="00EE159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124.5pt;margin-top:3pt;width:361.5pt;height:60.7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" fillcolor="white [3201]" strokeweight=".5pt">
                <v:textbox>
                  <w:txbxContent>
                    <w:p w:rsidR="00EE1591" w:rsidRPr="002E148B" w:rsidRDefault="00EE1591" w:rsidP="00EE1591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1591" w:rsidRDefault="00EE1591">
      <w:pPr>
        <w:spacing w:before="65" w:line="480" w:lineRule="auto"/>
        <w:ind w:left="108" w:right="561"/>
        <w:jc w:val="both"/>
        <w:rPr>
          <w:b/>
          <w:sz w:val="24"/>
          <w:szCs w:val="24"/>
        </w:rPr>
      </w:pPr>
    </w:p>
    <w:p w:rsidR="00EE1591" w:rsidRDefault="00EE1591">
      <w:pPr>
        <w:spacing w:before="65" w:line="480" w:lineRule="auto"/>
        <w:ind w:left="108" w:right="561"/>
        <w:jc w:val="both"/>
        <w:rPr>
          <w:b/>
          <w:sz w:val="24"/>
          <w:szCs w:val="24"/>
        </w:rPr>
      </w:pPr>
    </w:p>
    <w:p w:rsidR="006B0DE3" w:rsidRPr="00EE1591" w:rsidRDefault="00285132" w:rsidP="00EE1591">
      <w:pPr>
        <w:spacing w:before="65" w:line="480" w:lineRule="auto"/>
        <w:ind w:left="108" w:right="561"/>
        <w:jc w:val="both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AM</w:t>
      </w:r>
      <w:r>
        <w:rPr>
          <w:b/>
          <w:spacing w:val="1"/>
          <w:sz w:val="24"/>
          <w:szCs w:val="24"/>
        </w:rPr>
        <w:t>E</w:t>
      </w:r>
      <w:r>
        <w:rPr>
          <w:sz w:val="24"/>
          <w:szCs w:val="24"/>
        </w:rPr>
        <w:t>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EX.</w:t>
      </w:r>
      <w:proofErr w:type="gramEnd"/>
      <w:r>
        <w:rPr>
          <w:b/>
          <w:sz w:val="24"/>
          <w:szCs w:val="24"/>
        </w:rPr>
        <w:t xml:space="preserve"> NO</w:t>
      </w:r>
      <w:r>
        <w:rPr>
          <w:sz w:val="24"/>
          <w:szCs w:val="24"/>
        </w:rPr>
        <w:t>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 /.......... </w:t>
      </w:r>
      <w:proofErr w:type="gramStart"/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CHO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.....................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</w:t>
      </w:r>
      <w:proofErr w:type="gramEnd"/>
      <w:r>
        <w:rPr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TREAM</w:t>
      </w:r>
      <w:r>
        <w:rPr>
          <w:sz w:val="24"/>
          <w:szCs w:val="24"/>
        </w:rPr>
        <w:t xml:space="preserve">…………….. </w:t>
      </w:r>
      <w:r>
        <w:rPr>
          <w:b/>
          <w:sz w:val="24"/>
          <w:szCs w:val="24"/>
        </w:rPr>
        <w:t>AD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. N</w:t>
      </w:r>
      <w:r>
        <w:rPr>
          <w:b/>
          <w:spacing w:val="1"/>
          <w:sz w:val="24"/>
          <w:szCs w:val="24"/>
        </w:rPr>
        <w:t>O</w:t>
      </w:r>
      <w:r>
        <w:rPr>
          <w:sz w:val="24"/>
          <w:szCs w:val="24"/>
        </w:rPr>
        <w:t>……</w:t>
      </w:r>
      <w:r>
        <w:rPr>
          <w:spacing w:val="2"/>
          <w:sz w:val="24"/>
          <w:szCs w:val="24"/>
        </w:rPr>
        <w:t>…</w:t>
      </w:r>
    </w:p>
    <w:p w:rsidR="006B0DE3" w:rsidRDefault="00285132">
      <w:pPr>
        <w:ind w:left="108"/>
        <w:rPr>
          <w:sz w:val="24"/>
          <w:szCs w:val="24"/>
        </w:rPr>
      </w:pPr>
      <w:r>
        <w:rPr>
          <w:b/>
          <w:sz w:val="24"/>
          <w:szCs w:val="24"/>
        </w:rPr>
        <w:t>443/2</w:t>
      </w:r>
    </w:p>
    <w:p w:rsidR="006B0DE3" w:rsidRDefault="00285132">
      <w:pPr>
        <w:spacing w:before="21" w:line="259" w:lineRule="auto"/>
        <w:ind w:left="108" w:right="9012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RI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UL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E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 1 (TH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ORY)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ORM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>UR</w:t>
      </w:r>
    </w:p>
    <w:p w:rsidR="006B0DE3" w:rsidRDefault="00285132">
      <w:pPr>
        <w:spacing w:line="260" w:lineRule="exact"/>
        <w:ind w:left="108"/>
        <w:rPr>
          <w:sz w:val="24"/>
          <w:szCs w:val="24"/>
        </w:rPr>
      </w:pPr>
      <w:r>
        <w:rPr>
          <w:b/>
          <w:sz w:val="24"/>
          <w:szCs w:val="24"/>
        </w:rPr>
        <w:t>JULY, 2023.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E: 2 H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</w:p>
    <w:p w:rsidR="006B0DE3" w:rsidRDefault="006B0DE3">
      <w:pPr>
        <w:spacing w:before="5" w:line="180" w:lineRule="exact"/>
        <w:rPr>
          <w:sz w:val="18"/>
          <w:szCs w:val="18"/>
        </w:rPr>
      </w:pPr>
    </w:p>
    <w:p w:rsidR="006B0DE3" w:rsidRDefault="00285132">
      <w:pPr>
        <w:ind w:left="134"/>
        <w:rPr>
          <w:sz w:val="17"/>
          <w:szCs w:val="17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9pt">
            <v:imagedata r:id="rId9" o:title=""/>
          </v:shape>
        </w:pict>
      </w:r>
    </w:p>
    <w:p w:rsidR="006B0DE3" w:rsidRDefault="00285132">
      <w:pPr>
        <w:spacing w:before="98" w:line="260" w:lineRule="exact"/>
        <w:ind w:left="108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INS</w:t>
      </w:r>
      <w:r>
        <w:rPr>
          <w:b/>
          <w:spacing w:val="1"/>
          <w:position w:val="-1"/>
          <w:sz w:val="24"/>
          <w:szCs w:val="24"/>
          <w:u w:val="thick" w:color="000000"/>
        </w:rPr>
        <w:t>T</w:t>
      </w:r>
      <w:r>
        <w:rPr>
          <w:b/>
          <w:position w:val="-1"/>
          <w:sz w:val="24"/>
          <w:szCs w:val="24"/>
          <w:u w:val="thick" w:color="000000"/>
        </w:rPr>
        <w:t>R</w:t>
      </w:r>
      <w:r>
        <w:rPr>
          <w:b/>
          <w:spacing w:val="-1"/>
          <w:position w:val="-1"/>
          <w:sz w:val="24"/>
          <w:szCs w:val="24"/>
          <w:u w:val="thick" w:color="000000"/>
        </w:rPr>
        <w:t>U</w:t>
      </w:r>
      <w:r>
        <w:rPr>
          <w:b/>
          <w:position w:val="-1"/>
          <w:sz w:val="24"/>
          <w:szCs w:val="24"/>
          <w:u w:val="thick" w:color="000000"/>
        </w:rPr>
        <w:t>CTI</w:t>
      </w:r>
      <w:r>
        <w:rPr>
          <w:b/>
          <w:spacing w:val="1"/>
          <w:position w:val="-1"/>
          <w:sz w:val="24"/>
          <w:szCs w:val="24"/>
          <w:u w:val="thick" w:color="000000"/>
        </w:rPr>
        <w:t>O</w:t>
      </w:r>
      <w:r>
        <w:rPr>
          <w:b/>
          <w:position w:val="-1"/>
          <w:sz w:val="24"/>
          <w:szCs w:val="24"/>
          <w:u w:val="thick" w:color="000000"/>
        </w:rPr>
        <w:t>NS</w:t>
      </w:r>
    </w:p>
    <w:p w:rsidR="006B0DE3" w:rsidRDefault="006B0DE3">
      <w:pPr>
        <w:spacing w:before="3" w:line="260" w:lineRule="exact"/>
        <w:rPr>
          <w:sz w:val="26"/>
          <w:szCs w:val="26"/>
        </w:rPr>
      </w:pPr>
    </w:p>
    <w:p w:rsidR="006B0DE3" w:rsidRDefault="00285132">
      <w:pPr>
        <w:tabs>
          <w:tab w:val="left" w:pos="820"/>
        </w:tabs>
        <w:spacing w:before="17"/>
        <w:ind w:left="828" w:right="793" w:hanging="360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rite</w:t>
      </w:r>
      <w:r>
        <w:rPr>
          <w:spacing w:val="3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,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x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Nu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,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ool,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,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z w:val="24"/>
          <w:szCs w:val="24"/>
        </w:rPr>
        <w:t>Ad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ion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sig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ature</w:t>
      </w:r>
      <w:r>
        <w:rPr>
          <w:b/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the sp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s provi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ov</w:t>
      </w:r>
      <w:r>
        <w:rPr>
          <w:b/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6B0DE3" w:rsidRDefault="00285132">
      <w:pPr>
        <w:spacing w:before="3"/>
        <w:ind w:left="468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pap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onsists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b/>
          <w:spacing w:val="3"/>
          <w:sz w:val="24"/>
          <w:szCs w:val="24"/>
        </w:rPr>
        <w:t>T</w:t>
      </w:r>
      <w:r>
        <w:rPr>
          <w:b/>
          <w:sz w:val="24"/>
          <w:szCs w:val="24"/>
        </w:rPr>
        <w:t>HREE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A, B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b/>
          <w:sz w:val="24"/>
          <w:szCs w:val="24"/>
        </w:rPr>
        <w:t>C</w:t>
      </w:r>
      <w:proofErr w:type="spellEnd"/>
      <w:r>
        <w:rPr>
          <w:sz w:val="24"/>
          <w:szCs w:val="24"/>
        </w:rPr>
        <w:t>.</w:t>
      </w:r>
    </w:p>
    <w:p w:rsidR="006B0DE3" w:rsidRDefault="00285132">
      <w:pPr>
        <w:spacing w:before="1"/>
        <w:ind w:left="468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</w:rPr>
        <w:t xml:space="preserve"> </w:t>
      </w:r>
      <w:r>
        <w:rPr>
          <w:sz w:val="24"/>
          <w:szCs w:val="24"/>
        </w:rPr>
        <w:t>Ans</w:t>
      </w:r>
      <w:r>
        <w:rPr>
          <w:spacing w:val="-1"/>
          <w:sz w:val="24"/>
          <w:szCs w:val="24"/>
        </w:rPr>
        <w:t>we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ALL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ns in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TWO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in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6B0DE3" w:rsidRPr="00EE1591" w:rsidRDefault="00285132" w:rsidP="00EE1591">
      <w:pPr>
        <w:spacing w:before="1"/>
        <w:ind w:left="468"/>
        <w:rPr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 xml:space="preserve">       </w:t>
      </w:r>
      <w:r>
        <w:rPr>
          <w:rFonts w:ascii="Segoe MDL2 Assets" w:eastAsia="Segoe MDL2 Assets" w:hAnsi="Segoe MDL2 Assets" w:cs="Segoe MDL2 Assets"/>
          <w:spacing w:val="9"/>
          <w:w w:val="46"/>
          <w:sz w:val="24"/>
          <w:szCs w:val="24"/>
        </w:rPr>
        <w:t xml:space="preserve"> </w:t>
      </w:r>
      <w:r>
        <w:rPr>
          <w:b/>
          <w:sz w:val="24"/>
          <w:szCs w:val="24"/>
        </w:rPr>
        <w:t>ALL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st be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ritten 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s prov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6B0DE3" w:rsidRDefault="00285132">
      <w:pPr>
        <w:spacing w:line="260" w:lineRule="exact"/>
        <w:ind w:left="108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 xml:space="preserve"> </w:t>
      </w:r>
      <w:proofErr w:type="gramStart"/>
      <w:r>
        <w:rPr>
          <w:b/>
          <w:spacing w:val="-3"/>
          <w:position w:val="-1"/>
          <w:sz w:val="24"/>
          <w:szCs w:val="24"/>
          <w:u w:val="thick" w:color="000000"/>
        </w:rPr>
        <w:t>F</w:t>
      </w:r>
      <w:r>
        <w:rPr>
          <w:b/>
          <w:position w:val="-1"/>
          <w:sz w:val="24"/>
          <w:szCs w:val="24"/>
          <w:u w:val="thick" w:color="000000"/>
        </w:rPr>
        <w:t>OR  E</w:t>
      </w:r>
      <w:proofErr w:type="gramEnd"/>
      <w:r>
        <w:rPr>
          <w:b/>
          <w:position w:val="-1"/>
          <w:sz w:val="24"/>
          <w:szCs w:val="24"/>
          <w:u w:val="thick" w:color="000000"/>
        </w:rPr>
        <w:t xml:space="preserve"> XA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1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>INER</w:t>
      </w:r>
      <w:r>
        <w:rPr>
          <w:b/>
          <w:spacing w:val="-1"/>
          <w:position w:val="-1"/>
          <w:sz w:val="24"/>
          <w:szCs w:val="24"/>
          <w:u w:val="thick" w:color="000000"/>
        </w:rPr>
        <w:t>’</w:t>
      </w:r>
      <w:r>
        <w:rPr>
          <w:b/>
          <w:position w:val="-1"/>
          <w:sz w:val="24"/>
          <w:szCs w:val="24"/>
          <w:u w:val="thick" w:color="000000"/>
        </w:rPr>
        <w:t xml:space="preserve">S 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U</w:t>
      </w:r>
      <w:r>
        <w:rPr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S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E  ONL Y</w:t>
      </w:r>
    </w:p>
    <w:p w:rsidR="006B0DE3" w:rsidRDefault="006B0DE3">
      <w:pPr>
        <w:spacing w:before="15" w:line="200" w:lineRule="exact"/>
      </w:pPr>
    </w:p>
    <w:tbl>
      <w:tblPr>
        <w:tblW w:w="0" w:type="auto"/>
        <w:tblInd w:w="18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621"/>
        <w:gridCol w:w="2264"/>
        <w:gridCol w:w="2408"/>
      </w:tblGrid>
      <w:tr w:rsidR="006B0DE3">
        <w:trPr>
          <w:trHeight w:hRule="exact" w:val="358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285132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</w:t>
            </w:r>
            <w:r>
              <w:rPr>
                <w:b/>
                <w:spacing w:val="-1"/>
                <w:sz w:val="28"/>
                <w:szCs w:val="28"/>
              </w:rPr>
              <w:t>i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285132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</w:t>
            </w:r>
            <w:r>
              <w:rPr>
                <w:b/>
                <w:spacing w:val="1"/>
                <w:sz w:val="28"/>
                <w:szCs w:val="28"/>
              </w:rPr>
              <w:t>s</w:t>
            </w:r>
            <w:r>
              <w:rPr>
                <w:b/>
                <w:spacing w:val="-2"/>
                <w:sz w:val="28"/>
                <w:szCs w:val="28"/>
              </w:rPr>
              <w:t>t</w:t>
            </w:r>
            <w:r>
              <w:rPr>
                <w:b/>
                <w:spacing w:val="-1"/>
                <w:sz w:val="28"/>
                <w:szCs w:val="28"/>
              </w:rPr>
              <w:t>i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ns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285132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M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pacing w:val="-1"/>
                <w:sz w:val="28"/>
                <w:szCs w:val="28"/>
              </w:rPr>
              <w:t>x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3"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um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Sc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re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285132">
            <w:pPr>
              <w:spacing w:line="300" w:lineRule="exact"/>
              <w:ind w:left="102"/>
              <w:rPr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C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nd</w:t>
            </w:r>
            <w:r>
              <w:rPr>
                <w:b/>
                <w:spacing w:val="1"/>
                <w:sz w:val="28"/>
                <w:szCs w:val="28"/>
              </w:rPr>
              <w:t>i</w:t>
            </w:r>
            <w:r>
              <w:rPr>
                <w:b/>
                <w:spacing w:val="-3"/>
                <w:sz w:val="28"/>
                <w:szCs w:val="28"/>
              </w:rPr>
              <w:t>d</w:t>
            </w:r>
            <w:r>
              <w:rPr>
                <w:b/>
                <w:spacing w:val="1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te</w:t>
            </w:r>
            <w:r>
              <w:rPr>
                <w:b/>
                <w:spacing w:val="-2"/>
                <w:sz w:val="28"/>
                <w:szCs w:val="28"/>
              </w:rPr>
              <w:t>’</w:t>
            </w:r>
            <w:r>
              <w:rPr>
                <w:b/>
                <w:sz w:val="28"/>
                <w:szCs w:val="28"/>
              </w:rPr>
              <w:t>s</w:t>
            </w:r>
            <w:r>
              <w:rPr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</w:t>
            </w:r>
            <w:r>
              <w:rPr>
                <w:b/>
                <w:spacing w:val="-3"/>
                <w:sz w:val="28"/>
                <w:szCs w:val="28"/>
              </w:rPr>
              <w:t>c</w:t>
            </w:r>
            <w:r>
              <w:rPr>
                <w:b/>
                <w:spacing w:val="1"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>re</w:t>
            </w:r>
          </w:p>
        </w:tc>
      </w:tr>
      <w:tr w:rsidR="006B0DE3">
        <w:trPr>
          <w:trHeight w:hRule="exact" w:val="624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6B0DE3">
            <w:pPr>
              <w:spacing w:line="120" w:lineRule="exact"/>
              <w:rPr>
                <w:sz w:val="12"/>
                <w:szCs w:val="12"/>
              </w:rPr>
            </w:pPr>
          </w:p>
          <w:p w:rsidR="006B0DE3" w:rsidRDefault="00285132">
            <w:pPr>
              <w:ind w:left="428" w:right="430"/>
              <w:jc w:val="center"/>
              <w:rPr>
                <w:sz w:val="32"/>
                <w:szCs w:val="32"/>
              </w:rPr>
            </w:pPr>
            <w:r>
              <w:rPr>
                <w:b/>
                <w:w w:val="99"/>
                <w:sz w:val="32"/>
                <w:szCs w:val="32"/>
              </w:rPr>
              <w:t>A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6B0DE3">
            <w:pPr>
              <w:spacing w:line="120" w:lineRule="exact"/>
              <w:rPr>
                <w:sz w:val="12"/>
                <w:szCs w:val="12"/>
              </w:rPr>
            </w:pPr>
          </w:p>
          <w:p w:rsidR="006B0DE3" w:rsidRDefault="00285132">
            <w:pPr>
              <w:ind w:left="432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pacing w:val="-2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-</w:t>
            </w:r>
            <w:r>
              <w:rPr>
                <w:b/>
                <w:spacing w:val="-2"/>
                <w:sz w:val="32"/>
                <w:szCs w:val="32"/>
              </w:rPr>
              <w:t xml:space="preserve"> </w:t>
            </w:r>
            <w:r>
              <w:rPr>
                <w:b/>
                <w:spacing w:val="1"/>
                <w:sz w:val="32"/>
                <w:szCs w:val="32"/>
              </w:rPr>
              <w:t>16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6B0DE3">
            <w:pPr>
              <w:spacing w:line="120" w:lineRule="exact"/>
              <w:rPr>
                <w:sz w:val="12"/>
                <w:szCs w:val="12"/>
              </w:rPr>
            </w:pPr>
          </w:p>
          <w:p w:rsidR="006B0DE3" w:rsidRDefault="00285132">
            <w:pPr>
              <w:ind w:left="922" w:right="920"/>
              <w:jc w:val="center"/>
              <w:rPr>
                <w:sz w:val="32"/>
                <w:szCs w:val="32"/>
              </w:rPr>
            </w:pPr>
            <w:r>
              <w:rPr>
                <w:b/>
                <w:spacing w:val="1"/>
                <w:w w:val="99"/>
                <w:sz w:val="32"/>
                <w:szCs w:val="32"/>
              </w:rPr>
              <w:t>30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6B0DE3"/>
        </w:tc>
      </w:tr>
      <w:tr w:rsidR="006B0DE3">
        <w:trPr>
          <w:trHeight w:hRule="exact" w:val="569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285132">
            <w:pPr>
              <w:spacing w:before="94"/>
              <w:ind w:left="437" w:right="438"/>
              <w:jc w:val="center"/>
              <w:rPr>
                <w:sz w:val="32"/>
                <w:szCs w:val="32"/>
              </w:rPr>
            </w:pPr>
            <w:r>
              <w:rPr>
                <w:b/>
                <w:w w:val="99"/>
                <w:sz w:val="32"/>
                <w:szCs w:val="32"/>
              </w:rPr>
              <w:t>B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285132">
            <w:pPr>
              <w:spacing w:before="94"/>
              <w:ind w:left="349"/>
              <w:rPr>
                <w:sz w:val="32"/>
                <w:szCs w:val="32"/>
              </w:rPr>
            </w:pPr>
            <w:r>
              <w:rPr>
                <w:b/>
                <w:spacing w:val="1"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pacing w:val="-2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-</w:t>
            </w:r>
            <w:r>
              <w:rPr>
                <w:b/>
                <w:spacing w:val="-2"/>
                <w:sz w:val="32"/>
                <w:szCs w:val="32"/>
              </w:rPr>
              <w:t xml:space="preserve"> </w:t>
            </w:r>
            <w:r>
              <w:rPr>
                <w:b/>
                <w:spacing w:val="1"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285132">
            <w:pPr>
              <w:spacing w:before="94"/>
              <w:ind w:left="922" w:right="920"/>
              <w:jc w:val="center"/>
              <w:rPr>
                <w:sz w:val="32"/>
                <w:szCs w:val="32"/>
              </w:rPr>
            </w:pPr>
            <w:r>
              <w:rPr>
                <w:b/>
                <w:spacing w:val="1"/>
                <w:w w:val="99"/>
                <w:sz w:val="32"/>
                <w:szCs w:val="32"/>
              </w:rPr>
              <w:t>20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6B0DE3"/>
        </w:tc>
      </w:tr>
      <w:tr w:rsidR="006B0DE3">
        <w:trPr>
          <w:trHeight w:hRule="exact" w:val="576"/>
        </w:trPr>
        <w:tc>
          <w:tcPr>
            <w:tcW w:w="11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0DE3" w:rsidRDefault="006B0DE3">
            <w:pPr>
              <w:spacing w:line="200" w:lineRule="exact"/>
            </w:pPr>
          </w:p>
          <w:p w:rsidR="006B0DE3" w:rsidRDefault="006B0DE3">
            <w:pPr>
              <w:spacing w:line="200" w:lineRule="exact"/>
            </w:pPr>
          </w:p>
          <w:p w:rsidR="006B0DE3" w:rsidRDefault="006B0DE3">
            <w:pPr>
              <w:spacing w:before="15" w:line="260" w:lineRule="exact"/>
              <w:rPr>
                <w:sz w:val="26"/>
                <w:szCs w:val="26"/>
              </w:rPr>
            </w:pPr>
          </w:p>
          <w:p w:rsidR="006B0DE3" w:rsidRDefault="00285132">
            <w:pPr>
              <w:ind w:left="428" w:right="430"/>
              <w:jc w:val="center"/>
              <w:rPr>
                <w:sz w:val="32"/>
                <w:szCs w:val="32"/>
              </w:rPr>
            </w:pPr>
            <w:r>
              <w:rPr>
                <w:b/>
                <w:w w:val="99"/>
                <w:sz w:val="32"/>
                <w:szCs w:val="32"/>
              </w:rPr>
              <w:t>C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285132">
            <w:pPr>
              <w:spacing w:before="98"/>
              <w:ind w:left="601" w:right="599"/>
              <w:jc w:val="center"/>
              <w:rPr>
                <w:sz w:val="32"/>
                <w:szCs w:val="32"/>
              </w:rPr>
            </w:pPr>
            <w:r>
              <w:rPr>
                <w:b/>
                <w:spacing w:val="1"/>
                <w:w w:val="99"/>
                <w:sz w:val="32"/>
                <w:szCs w:val="32"/>
              </w:rPr>
              <w:t>2</w:t>
            </w:r>
            <w:r>
              <w:rPr>
                <w:b/>
                <w:w w:val="99"/>
                <w:sz w:val="32"/>
                <w:szCs w:val="32"/>
              </w:rPr>
              <w:t>1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285132">
            <w:pPr>
              <w:spacing w:before="98"/>
              <w:ind w:left="922" w:right="920"/>
              <w:jc w:val="center"/>
              <w:rPr>
                <w:sz w:val="32"/>
                <w:szCs w:val="32"/>
              </w:rPr>
            </w:pPr>
            <w:r>
              <w:rPr>
                <w:b/>
                <w:spacing w:val="1"/>
                <w:w w:val="99"/>
                <w:sz w:val="32"/>
                <w:szCs w:val="32"/>
              </w:rPr>
              <w:t>20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6B0DE3"/>
        </w:tc>
      </w:tr>
      <w:tr w:rsidR="006B0DE3">
        <w:trPr>
          <w:trHeight w:hRule="exact" w:val="576"/>
        </w:trPr>
        <w:tc>
          <w:tcPr>
            <w:tcW w:w="11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0DE3" w:rsidRDefault="006B0DE3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285132">
            <w:pPr>
              <w:spacing w:before="98"/>
              <w:ind w:left="601" w:right="599"/>
              <w:jc w:val="center"/>
              <w:rPr>
                <w:sz w:val="32"/>
                <w:szCs w:val="32"/>
              </w:rPr>
            </w:pPr>
            <w:r>
              <w:rPr>
                <w:b/>
                <w:spacing w:val="1"/>
                <w:w w:val="99"/>
                <w:sz w:val="32"/>
                <w:szCs w:val="32"/>
              </w:rPr>
              <w:t>2</w:t>
            </w:r>
            <w:r>
              <w:rPr>
                <w:b/>
                <w:w w:val="99"/>
                <w:sz w:val="32"/>
                <w:szCs w:val="32"/>
              </w:rPr>
              <w:t>2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285132">
            <w:pPr>
              <w:spacing w:before="98"/>
              <w:ind w:left="922" w:right="920"/>
              <w:jc w:val="center"/>
              <w:rPr>
                <w:sz w:val="32"/>
                <w:szCs w:val="32"/>
              </w:rPr>
            </w:pPr>
            <w:r>
              <w:rPr>
                <w:b/>
                <w:spacing w:val="1"/>
                <w:w w:val="99"/>
                <w:sz w:val="32"/>
                <w:szCs w:val="32"/>
              </w:rPr>
              <w:t>20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6B0DE3"/>
        </w:tc>
      </w:tr>
      <w:tr w:rsidR="006B0DE3">
        <w:trPr>
          <w:trHeight w:hRule="exact" w:val="577"/>
        </w:trPr>
        <w:tc>
          <w:tcPr>
            <w:tcW w:w="11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6B0DE3"/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285132">
            <w:pPr>
              <w:spacing w:before="99"/>
              <w:ind w:left="601" w:right="599"/>
              <w:jc w:val="center"/>
              <w:rPr>
                <w:sz w:val="32"/>
                <w:szCs w:val="32"/>
              </w:rPr>
            </w:pPr>
            <w:r>
              <w:rPr>
                <w:b/>
                <w:spacing w:val="1"/>
                <w:w w:val="99"/>
                <w:sz w:val="32"/>
                <w:szCs w:val="32"/>
              </w:rPr>
              <w:t>2</w:t>
            </w:r>
            <w:r>
              <w:rPr>
                <w:b/>
                <w:w w:val="99"/>
                <w:sz w:val="32"/>
                <w:szCs w:val="32"/>
              </w:rPr>
              <w:t>3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285132">
            <w:pPr>
              <w:spacing w:before="99"/>
              <w:ind w:left="922" w:right="920"/>
              <w:jc w:val="center"/>
              <w:rPr>
                <w:sz w:val="32"/>
                <w:szCs w:val="32"/>
              </w:rPr>
            </w:pPr>
            <w:r>
              <w:rPr>
                <w:b/>
                <w:spacing w:val="1"/>
                <w:w w:val="99"/>
                <w:sz w:val="32"/>
                <w:szCs w:val="32"/>
              </w:rPr>
              <w:t>20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6B0DE3"/>
        </w:tc>
      </w:tr>
      <w:tr w:rsidR="006B0DE3">
        <w:trPr>
          <w:trHeight w:hRule="exact" w:val="581"/>
        </w:trPr>
        <w:tc>
          <w:tcPr>
            <w:tcW w:w="280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6B0DE3">
            <w:pPr>
              <w:spacing w:before="7" w:line="100" w:lineRule="exact"/>
              <w:rPr>
                <w:sz w:val="10"/>
                <w:szCs w:val="10"/>
              </w:rPr>
            </w:pPr>
          </w:p>
          <w:p w:rsidR="006B0DE3" w:rsidRDefault="00285132">
            <w:pPr>
              <w:ind w:left="611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  <w:r>
              <w:rPr>
                <w:b/>
                <w:spacing w:val="2"/>
                <w:sz w:val="32"/>
                <w:szCs w:val="32"/>
              </w:rPr>
              <w:t>o</w:t>
            </w:r>
            <w:r>
              <w:rPr>
                <w:b/>
                <w:sz w:val="32"/>
                <w:szCs w:val="32"/>
              </w:rPr>
              <w:t>tal</w:t>
            </w:r>
            <w:r>
              <w:rPr>
                <w:b/>
                <w:spacing w:val="-7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Sc</w:t>
            </w:r>
            <w:r>
              <w:rPr>
                <w:b/>
                <w:spacing w:val="1"/>
                <w:sz w:val="32"/>
                <w:szCs w:val="32"/>
              </w:rPr>
              <w:t>o</w:t>
            </w:r>
            <w:r>
              <w:rPr>
                <w:b/>
                <w:sz w:val="32"/>
                <w:szCs w:val="32"/>
              </w:rPr>
              <w:t>re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6B0DE3">
            <w:pPr>
              <w:spacing w:before="1" w:line="100" w:lineRule="exact"/>
              <w:rPr>
                <w:sz w:val="10"/>
                <w:szCs w:val="10"/>
              </w:rPr>
            </w:pPr>
          </w:p>
          <w:p w:rsidR="006B0DE3" w:rsidRDefault="00285132">
            <w:pPr>
              <w:ind w:left="922" w:right="920"/>
              <w:jc w:val="center"/>
              <w:rPr>
                <w:sz w:val="32"/>
                <w:szCs w:val="32"/>
              </w:rPr>
            </w:pPr>
            <w:r>
              <w:rPr>
                <w:b/>
                <w:spacing w:val="1"/>
                <w:w w:val="99"/>
                <w:sz w:val="32"/>
                <w:szCs w:val="32"/>
              </w:rPr>
              <w:t>90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6B0DE3"/>
        </w:tc>
      </w:tr>
    </w:tbl>
    <w:p w:rsidR="006B0DE3" w:rsidRDefault="006B0DE3">
      <w:pPr>
        <w:spacing w:line="200" w:lineRule="exact"/>
      </w:pPr>
    </w:p>
    <w:p w:rsidR="006B0DE3" w:rsidRDefault="006B0DE3">
      <w:pPr>
        <w:spacing w:line="200" w:lineRule="exact"/>
      </w:pPr>
    </w:p>
    <w:p w:rsidR="006B0DE3" w:rsidRDefault="00285132">
      <w:pPr>
        <w:spacing w:before="40" w:line="180" w:lineRule="exact"/>
        <w:ind w:left="1176"/>
        <w:rPr>
          <w:sz w:val="16"/>
          <w:szCs w:val="16"/>
        </w:rPr>
      </w:pPr>
      <w:r>
        <w:rPr>
          <w:b/>
          <w:i/>
          <w:sz w:val="16"/>
          <w:szCs w:val="16"/>
        </w:rPr>
        <w:t>This</w:t>
      </w:r>
      <w:r>
        <w:rPr>
          <w:b/>
          <w:i/>
          <w:spacing w:val="-1"/>
          <w:sz w:val="16"/>
          <w:szCs w:val="16"/>
        </w:rPr>
        <w:t xml:space="preserve"> </w:t>
      </w:r>
      <w:r>
        <w:rPr>
          <w:b/>
          <w:i/>
          <w:spacing w:val="1"/>
          <w:sz w:val="16"/>
          <w:szCs w:val="16"/>
        </w:rPr>
        <w:t>p</w:t>
      </w:r>
      <w:r>
        <w:rPr>
          <w:b/>
          <w:i/>
          <w:spacing w:val="-1"/>
          <w:sz w:val="16"/>
          <w:szCs w:val="16"/>
        </w:rPr>
        <w:t>a</w:t>
      </w:r>
      <w:r>
        <w:rPr>
          <w:b/>
          <w:i/>
          <w:spacing w:val="1"/>
          <w:sz w:val="16"/>
          <w:szCs w:val="16"/>
        </w:rPr>
        <w:t>p</w:t>
      </w:r>
      <w:r>
        <w:rPr>
          <w:b/>
          <w:i/>
          <w:spacing w:val="-2"/>
          <w:sz w:val="16"/>
          <w:szCs w:val="16"/>
        </w:rPr>
        <w:t>e</w:t>
      </w:r>
      <w:r>
        <w:rPr>
          <w:b/>
          <w:i/>
          <w:sz w:val="16"/>
          <w:szCs w:val="16"/>
        </w:rPr>
        <w:t xml:space="preserve">r </w:t>
      </w:r>
      <w:r>
        <w:rPr>
          <w:b/>
          <w:i/>
          <w:spacing w:val="-1"/>
          <w:sz w:val="16"/>
          <w:szCs w:val="16"/>
        </w:rPr>
        <w:t>c</w:t>
      </w:r>
      <w:r>
        <w:rPr>
          <w:b/>
          <w:i/>
          <w:spacing w:val="1"/>
          <w:sz w:val="16"/>
          <w:szCs w:val="16"/>
        </w:rPr>
        <w:t>o</w:t>
      </w:r>
      <w:r>
        <w:rPr>
          <w:b/>
          <w:i/>
          <w:spacing w:val="-1"/>
          <w:sz w:val="16"/>
          <w:szCs w:val="16"/>
        </w:rPr>
        <w:t>n</w:t>
      </w:r>
      <w:r>
        <w:rPr>
          <w:b/>
          <w:i/>
          <w:sz w:val="16"/>
          <w:szCs w:val="16"/>
        </w:rPr>
        <w:t>s</w:t>
      </w:r>
      <w:r>
        <w:rPr>
          <w:b/>
          <w:i/>
          <w:spacing w:val="1"/>
          <w:sz w:val="16"/>
          <w:szCs w:val="16"/>
        </w:rPr>
        <w:t>i</w:t>
      </w:r>
      <w:r>
        <w:rPr>
          <w:b/>
          <w:i/>
          <w:spacing w:val="-3"/>
          <w:sz w:val="16"/>
          <w:szCs w:val="16"/>
        </w:rPr>
        <w:t>s</w:t>
      </w:r>
      <w:r>
        <w:rPr>
          <w:b/>
          <w:i/>
          <w:spacing w:val="1"/>
          <w:sz w:val="16"/>
          <w:szCs w:val="16"/>
        </w:rPr>
        <w:t>t</w:t>
      </w:r>
      <w:r>
        <w:rPr>
          <w:b/>
          <w:i/>
          <w:sz w:val="16"/>
          <w:szCs w:val="16"/>
        </w:rPr>
        <w:t>s</w:t>
      </w:r>
      <w:r>
        <w:rPr>
          <w:b/>
          <w:i/>
          <w:spacing w:val="-2"/>
          <w:sz w:val="16"/>
          <w:szCs w:val="16"/>
        </w:rPr>
        <w:t xml:space="preserve"> </w:t>
      </w:r>
      <w:r>
        <w:rPr>
          <w:b/>
          <w:i/>
          <w:spacing w:val="1"/>
          <w:sz w:val="16"/>
          <w:szCs w:val="16"/>
        </w:rPr>
        <w:t>o</w:t>
      </w:r>
      <w:r>
        <w:rPr>
          <w:b/>
          <w:i/>
          <w:sz w:val="16"/>
          <w:szCs w:val="16"/>
        </w:rPr>
        <w:t>f</w:t>
      </w:r>
      <w:r>
        <w:rPr>
          <w:b/>
          <w:i/>
          <w:spacing w:val="-1"/>
          <w:sz w:val="16"/>
          <w:szCs w:val="16"/>
        </w:rPr>
        <w:t xml:space="preserve"> </w:t>
      </w:r>
      <w:r>
        <w:rPr>
          <w:b/>
          <w:i/>
          <w:spacing w:val="1"/>
          <w:sz w:val="16"/>
          <w:szCs w:val="16"/>
        </w:rPr>
        <w:t>1</w:t>
      </w:r>
      <w:r>
        <w:rPr>
          <w:b/>
          <w:i/>
          <w:sz w:val="16"/>
          <w:szCs w:val="16"/>
        </w:rPr>
        <w:t xml:space="preserve">2 </w:t>
      </w:r>
      <w:r>
        <w:rPr>
          <w:b/>
          <w:i/>
          <w:spacing w:val="1"/>
          <w:sz w:val="16"/>
          <w:szCs w:val="16"/>
        </w:rPr>
        <w:t>p</w:t>
      </w:r>
      <w:r>
        <w:rPr>
          <w:b/>
          <w:i/>
          <w:spacing w:val="-3"/>
          <w:sz w:val="16"/>
          <w:szCs w:val="16"/>
        </w:rPr>
        <w:t>r</w:t>
      </w:r>
      <w:r>
        <w:rPr>
          <w:b/>
          <w:i/>
          <w:spacing w:val="1"/>
          <w:sz w:val="16"/>
          <w:szCs w:val="16"/>
        </w:rPr>
        <w:t>i</w:t>
      </w:r>
      <w:r>
        <w:rPr>
          <w:b/>
          <w:i/>
          <w:spacing w:val="-1"/>
          <w:sz w:val="16"/>
          <w:szCs w:val="16"/>
        </w:rPr>
        <w:t>nt</w:t>
      </w:r>
      <w:r>
        <w:rPr>
          <w:b/>
          <w:i/>
          <w:sz w:val="16"/>
          <w:szCs w:val="16"/>
        </w:rPr>
        <w:t xml:space="preserve">ed </w:t>
      </w:r>
      <w:r>
        <w:rPr>
          <w:b/>
          <w:i/>
          <w:spacing w:val="-1"/>
          <w:sz w:val="16"/>
          <w:szCs w:val="16"/>
        </w:rPr>
        <w:t>pag</w:t>
      </w:r>
      <w:r>
        <w:rPr>
          <w:b/>
          <w:i/>
          <w:sz w:val="16"/>
          <w:szCs w:val="16"/>
        </w:rPr>
        <w:t>es.</w:t>
      </w:r>
      <w:r>
        <w:rPr>
          <w:b/>
          <w:i/>
          <w:spacing w:val="-1"/>
          <w:sz w:val="16"/>
          <w:szCs w:val="16"/>
        </w:rPr>
        <w:t xml:space="preserve"> </w:t>
      </w:r>
      <w:r>
        <w:rPr>
          <w:b/>
          <w:i/>
          <w:spacing w:val="1"/>
          <w:sz w:val="16"/>
          <w:szCs w:val="16"/>
        </w:rPr>
        <w:t>E</w:t>
      </w:r>
      <w:r>
        <w:rPr>
          <w:b/>
          <w:i/>
          <w:spacing w:val="-1"/>
          <w:sz w:val="16"/>
          <w:szCs w:val="16"/>
        </w:rPr>
        <w:t>a</w:t>
      </w:r>
      <w:r>
        <w:rPr>
          <w:b/>
          <w:i/>
          <w:sz w:val="16"/>
          <w:szCs w:val="16"/>
        </w:rPr>
        <w:t xml:space="preserve">ch </w:t>
      </w:r>
      <w:r>
        <w:rPr>
          <w:b/>
          <w:i/>
          <w:spacing w:val="-2"/>
          <w:sz w:val="16"/>
          <w:szCs w:val="16"/>
        </w:rPr>
        <w:t>c</w:t>
      </w:r>
      <w:r>
        <w:rPr>
          <w:b/>
          <w:i/>
          <w:spacing w:val="1"/>
          <w:sz w:val="16"/>
          <w:szCs w:val="16"/>
        </w:rPr>
        <w:t>a</w:t>
      </w:r>
      <w:r>
        <w:rPr>
          <w:b/>
          <w:i/>
          <w:spacing w:val="-3"/>
          <w:sz w:val="16"/>
          <w:szCs w:val="16"/>
        </w:rPr>
        <w:t>n</w:t>
      </w:r>
      <w:r>
        <w:rPr>
          <w:b/>
          <w:i/>
          <w:spacing w:val="1"/>
          <w:sz w:val="16"/>
          <w:szCs w:val="16"/>
        </w:rPr>
        <w:t>d</w:t>
      </w:r>
      <w:r>
        <w:rPr>
          <w:b/>
          <w:i/>
          <w:spacing w:val="-1"/>
          <w:sz w:val="16"/>
          <w:szCs w:val="16"/>
        </w:rPr>
        <w:t>i</w:t>
      </w:r>
      <w:r>
        <w:rPr>
          <w:b/>
          <w:i/>
          <w:spacing w:val="1"/>
          <w:sz w:val="16"/>
          <w:szCs w:val="16"/>
        </w:rPr>
        <w:t>d</w:t>
      </w:r>
      <w:r>
        <w:rPr>
          <w:b/>
          <w:i/>
          <w:spacing w:val="-1"/>
          <w:sz w:val="16"/>
          <w:szCs w:val="16"/>
        </w:rPr>
        <w:t>a</w:t>
      </w:r>
      <w:r>
        <w:rPr>
          <w:b/>
          <w:i/>
          <w:spacing w:val="1"/>
          <w:sz w:val="16"/>
          <w:szCs w:val="16"/>
        </w:rPr>
        <w:t>t</w:t>
      </w:r>
      <w:r>
        <w:rPr>
          <w:b/>
          <w:i/>
          <w:sz w:val="16"/>
          <w:szCs w:val="16"/>
        </w:rPr>
        <w:t>e</w:t>
      </w:r>
      <w:r>
        <w:rPr>
          <w:b/>
          <w:i/>
          <w:spacing w:val="-1"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s</w:t>
      </w:r>
      <w:r>
        <w:rPr>
          <w:b/>
          <w:i/>
          <w:spacing w:val="-1"/>
          <w:sz w:val="16"/>
          <w:szCs w:val="16"/>
        </w:rPr>
        <w:t>h</w:t>
      </w:r>
      <w:r>
        <w:rPr>
          <w:b/>
          <w:i/>
          <w:spacing w:val="1"/>
          <w:sz w:val="16"/>
          <w:szCs w:val="16"/>
        </w:rPr>
        <w:t>o</w:t>
      </w:r>
      <w:r>
        <w:rPr>
          <w:b/>
          <w:i/>
          <w:spacing w:val="-3"/>
          <w:sz w:val="16"/>
          <w:szCs w:val="16"/>
        </w:rPr>
        <w:t>u</w:t>
      </w:r>
      <w:r>
        <w:rPr>
          <w:b/>
          <w:i/>
          <w:spacing w:val="1"/>
          <w:sz w:val="16"/>
          <w:szCs w:val="16"/>
        </w:rPr>
        <w:t>l</w:t>
      </w:r>
      <w:r>
        <w:rPr>
          <w:b/>
          <w:i/>
          <w:sz w:val="16"/>
          <w:szCs w:val="16"/>
        </w:rPr>
        <w:t xml:space="preserve">d </w:t>
      </w:r>
      <w:r>
        <w:rPr>
          <w:b/>
          <w:i/>
          <w:spacing w:val="-2"/>
          <w:sz w:val="16"/>
          <w:szCs w:val="16"/>
        </w:rPr>
        <w:t>c</w:t>
      </w:r>
      <w:r>
        <w:rPr>
          <w:b/>
          <w:i/>
          <w:spacing w:val="1"/>
          <w:sz w:val="16"/>
          <w:szCs w:val="16"/>
        </w:rPr>
        <w:t>o</w:t>
      </w:r>
      <w:r>
        <w:rPr>
          <w:b/>
          <w:i/>
          <w:spacing w:val="-1"/>
          <w:sz w:val="16"/>
          <w:szCs w:val="16"/>
        </w:rPr>
        <w:t>nf</w:t>
      </w:r>
      <w:r>
        <w:rPr>
          <w:b/>
          <w:i/>
          <w:spacing w:val="1"/>
          <w:sz w:val="16"/>
          <w:szCs w:val="16"/>
        </w:rPr>
        <w:t>i</w:t>
      </w:r>
      <w:r>
        <w:rPr>
          <w:b/>
          <w:i/>
          <w:spacing w:val="-3"/>
          <w:sz w:val="16"/>
          <w:szCs w:val="16"/>
        </w:rPr>
        <w:t>r</w:t>
      </w:r>
      <w:r>
        <w:rPr>
          <w:b/>
          <w:i/>
          <w:sz w:val="16"/>
          <w:szCs w:val="16"/>
        </w:rPr>
        <w:t xml:space="preserve">m </w:t>
      </w:r>
      <w:r>
        <w:rPr>
          <w:b/>
          <w:i/>
          <w:spacing w:val="-1"/>
          <w:sz w:val="16"/>
          <w:szCs w:val="16"/>
        </w:rPr>
        <w:t>th</w:t>
      </w:r>
      <w:r>
        <w:rPr>
          <w:b/>
          <w:i/>
          <w:spacing w:val="1"/>
          <w:sz w:val="16"/>
          <w:szCs w:val="16"/>
        </w:rPr>
        <w:t>a</w:t>
      </w:r>
      <w:r>
        <w:rPr>
          <w:b/>
          <w:i/>
          <w:sz w:val="16"/>
          <w:szCs w:val="16"/>
        </w:rPr>
        <w:t>t</w:t>
      </w:r>
      <w:r>
        <w:rPr>
          <w:b/>
          <w:i/>
          <w:spacing w:val="-1"/>
          <w:sz w:val="16"/>
          <w:szCs w:val="16"/>
        </w:rPr>
        <w:t xml:space="preserve"> a</w:t>
      </w:r>
      <w:r>
        <w:rPr>
          <w:b/>
          <w:i/>
          <w:spacing w:val="1"/>
          <w:sz w:val="16"/>
          <w:szCs w:val="16"/>
        </w:rPr>
        <w:t>l</w:t>
      </w:r>
      <w:r>
        <w:rPr>
          <w:b/>
          <w:i/>
          <w:sz w:val="16"/>
          <w:szCs w:val="16"/>
        </w:rPr>
        <w:t>l</w:t>
      </w:r>
      <w:r>
        <w:rPr>
          <w:b/>
          <w:i/>
          <w:spacing w:val="-1"/>
          <w:sz w:val="16"/>
          <w:szCs w:val="16"/>
        </w:rPr>
        <w:t xml:space="preserve"> </w:t>
      </w:r>
      <w:r>
        <w:rPr>
          <w:b/>
          <w:i/>
          <w:spacing w:val="1"/>
          <w:sz w:val="16"/>
          <w:szCs w:val="16"/>
        </w:rPr>
        <w:t>t</w:t>
      </w:r>
      <w:r>
        <w:rPr>
          <w:b/>
          <w:i/>
          <w:spacing w:val="-1"/>
          <w:sz w:val="16"/>
          <w:szCs w:val="16"/>
        </w:rPr>
        <w:t>h</w:t>
      </w:r>
      <w:r>
        <w:rPr>
          <w:b/>
          <w:i/>
          <w:sz w:val="16"/>
          <w:szCs w:val="16"/>
        </w:rPr>
        <w:t>e</w:t>
      </w:r>
      <w:r>
        <w:rPr>
          <w:b/>
          <w:i/>
          <w:spacing w:val="-1"/>
          <w:sz w:val="16"/>
          <w:szCs w:val="16"/>
        </w:rPr>
        <w:t xml:space="preserve"> p</w:t>
      </w:r>
      <w:r>
        <w:rPr>
          <w:b/>
          <w:i/>
          <w:spacing w:val="1"/>
          <w:sz w:val="16"/>
          <w:szCs w:val="16"/>
        </w:rPr>
        <w:t>a</w:t>
      </w:r>
      <w:r>
        <w:rPr>
          <w:b/>
          <w:i/>
          <w:spacing w:val="-1"/>
          <w:sz w:val="16"/>
          <w:szCs w:val="16"/>
        </w:rPr>
        <w:t>g</w:t>
      </w:r>
      <w:r>
        <w:rPr>
          <w:b/>
          <w:i/>
          <w:sz w:val="16"/>
          <w:szCs w:val="16"/>
        </w:rPr>
        <w:t>es</w:t>
      </w:r>
      <w:r>
        <w:rPr>
          <w:b/>
          <w:i/>
          <w:spacing w:val="-2"/>
          <w:sz w:val="16"/>
          <w:szCs w:val="16"/>
        </w:rPr>
        <w:t xml:space="preserve"> </w:t>
      </w:r>
      <w:r>
        <w:rPr>
          <w:b/>
          <w:i/>
          <w:spacing w:val="1"/>
          <w:sz w:val="16"/>
          <w:szCs w:val="16"/>
        </w:rPr>
        <w:t>a</w:t>
      </w:r>
      <w:r>
        <w:rPr>
          <w:b/>
          <w:i/>
          <w:sz w:val="16"/>
          <w:szCs w:val="16"/>
        </w:rPr>
        <w:t>re</w:t>
      </w:r>
      <w:r>
        <w:rPr>
          <w:b/>
          <w:i/>
          <w:spacing w:val="-1"/>
          <w:sz w:val="16"/>
          <w:szCs w:val="16"/>
        </w:rPr>
        <w:t xml:space="preserve"> </w:t>
      </w:r>
      <w:r>
        <w:rPr>
          <w:b/>
          <w:i/>
          <w:spacing w:val="1"/>
          <w:sz w:val="16"/>
          <w:szCs w:val="16"/>
        </w:rPr>
        <w:t>p</w:t>
      </w:r>
      <w:r>
        <w:rPr>
          <w:b/>
          <w:i/>
          <w:spacing w:val="-3"/>
          <w:sz w:val="16"/>
          <w:szCs w:val="16"/>
        </w:rPr>
        <w:t>r</w:t>
      </w:r>
      <w:r>
        <w:rPr>
          <w:b/>
          <w:i/>
          <w:spacing w:val="1"/>
          <w:sz w:val="16"/>
          <w:szCs w:val="16"/>
        </w:rPr>
        <w:t>i</w:t>
      </w:r>
      <w:r>
        <w:rPr>
          <w:b/>
          <w:i/>
          <w:spacing w:val="-1"/>
          <w:sz w:val="16"/>
          <w:szCs w:val="16"/>
        </w:rPr>
        <w:t>nt</w:t>
      </w:r>
      <w:r>
        <w:rPr>
          <w:b/>
          <w:i/>
          <w:sz w:val="16"/>
          <w:szCs w:val="16"/>
        </w:rPr>
        <w:t xml:space="preserve">ed </w:t>
      </w:r>
      <w:r>
        <w:rPr>
          <w:b/>
          <w:i/>
          <w:spacing w:val="1"/>
          <w:sz w:val="16"/>
          <w:szCs w:val="16"/>
        </w:rPr>
        <w:t>a</w:t>
      </w:r>
      <w:r>
        <w:rPr>
          <w:b/>
          <w:i/>
          <w:spacing w:val="-3"/>
          <w:sz w:val="16"/>
          <w:szCs w:val="16"/>
        </w:rPr>
        <w:t>n</w:t>
      </w:r>
      <w:r>
        <w:rPr>
          <w:b/>
          <w:i/>
          <w:sz w:val="16"/>
          <w:szCs w:val="16"/>
        </w:rPr>
        <w:t>d</w:t>
      </w:r>
      <w:r>
        <w:rPr>
          <w:b/>
          <w:i/>
          <w:spacing w:val="-1"/>
          <w:sz w:val="16"/>
          <w:szCs w:val="16"/>
        </w:rPr>
        <w:t xml:space="preserve"> </w:t>
      </w:r>
      <w:r>
        <w:rPr>
          <w:b/>
          <w:i/>
          <w:spacing w:val="1"/>
          <w:sz w:val="16"/>
          <w:szCs w:val="16"/>
        </w:rPr>
        <w:t>t</w:t>
      </w:r>
      <w:r>
        <w:rPr>
          <w:b/>
          <w:i/>
          <w:spacing w:val="-1"/>
          <w:sz w:val="16"/>
          <w:szCs w:val="16"/>
        </w:rPr>
        <w:t>ha</w:t>
      </w:r>
      <w:r>
        <w:rPr>
          <w:b/>
          <w:i/>
          <w:sz w:val="16"/>
          <w:szCs w:val="16"/>
        </w:rPr>
        <w:t>t</w:t>
      </w:r>
      <w:r>
        <w:rPr>
          <w:b/>
          <w:i/>
          <w:spacing w:val="-1"/>
          <w:sz w:val="16"/>
          <w:szCs w:val="16"/>
        </w:rPr>
        <w:t xml:space="preserve"> n</w:t>
      </w:r>
      <w:r>
        <w:rPr>
          <w:b/>
          <w:i/>
          <w:sz w:val="16"/>
          <w:szCs w:val="16"/>
        </w:rPr>
        <w:t>o</w:t>
      </w:r>
      <w:r>
        <w:rPr>
          <w:b/>
          <w:i/>
          <w:spacing w:val="-1"/>
          <w:sz w:val="16"/>
          <w:szCs w:val="16"/>
        </w:rPr>
        <w:t xml:space="preserve"> p</w:t>
      </w:r>
      <w:r>
        <w:rPr>
          <w:b/>
          <w:i/>
          <w:spacing w:val="1"/>
          <w:sz w:val="16"/>
          <w:szCs w:val="16"/>
        </w:rPr>
        <w:t>a</w:t>
      </w:r>
      <w:r>
        <w:rPr>
          <w:b/>
          <w:i/>
          <w:spacing w:val="-1"/>
          <w:sz w:val="16"/>
          <w:szCs w:val="16"/>
        </w:rPr>
        <w:t>g</w:t>
      </w:r>
      <w:r>
        <w:rPr>
          <w:b/>
          <w:i/>
          <w:sz w:val="16"/>
          <w:szCs w:val="16"/>
        </w:rPr>
        <w:t>e</w:t>
      </w:r>
      <w:r>
        <w:rPr>
          <w:b/>
          <w:i/>
          <w:spacing w:val="1"/>
          <w:sz w:val="16"/>
          <w:szCs w:val="16"/>
        </w:rPr>
        <w:t xml:space="preserve"> </w:t>
      </w:r>
      <w:r>
        <w:rPr>
          <w:b/>
          <w:i/>
          <w:spacing w:val="-1"/>
          <w:sz w:val="16"/>
          <w:szCs w:val="16"/>
        </w:rPr>
        <w:t>i</w:t>
      </w:r>
      <w:r>
        <w:rPr>
          <w:b/>
          <w:i/>
          <w:sz w:val="16"/>
          <w:szCs w:val="16"/>
        </w:rPr>
        <w:t>s</w:t>
      </w:r>
      <w:r>
        <w:rPr>
          <w:b/>
          <w:i/>
          <w:spacing w:val="-2"/>
          <w:sz w:val="16"/>
          <w:szCs w:val="16"/>
        </w:rPr>
        <w:t xml:space="preserve"> </w:t>
      </w:r>
      <w:r>
        <w:rPr>
          <w:b/>
          <w:i/>
          <w:spacing w:val="2"/>
          <w:sz w:val="16"/>
          <w:szCs w:val="16"/>
        </w:rPr>
        <w:t>m</w:t>
      </w:r>
      <w:r>
        <w:rPr>
          <w:b/>
          <w:i/>
          <w:spacing w:val="-1"/>
          <w:sz w:val="16"/>
          <w:szCs w:val="16"/>
        </w:rPr>
        <w:t>i</w:t>
      </w:r>
      <w:r>
        <w:rPr>
          <w:b/>
          <w:i/>
          <w:sz w:val="16"/>
          <w:szCs w:val="16"/>
        </w:rPr>
        <w:t>ssi</w:t>
      </w:r>
      <w:r>
        <w:rPr>
          <w:b/>
          <w:i/>
          <w:spacing w:val="-3"/>
          <w:sz w:val="16"/>
          <w:szCs w:val="16"/>
        </w:rPr>
        <w:t>n</w:t>
      </w:r>
      <w:r>
        <w:rPr>
          <w:b/>
          <w:i/>
          <w:spacing w:val="1"/>
          <w:sz w:val="16"/>
          <w:szCs w:val="16"/>
        </w:rPr>
        <w:t>g</w:t>
      </w:r>
      <w:r>
        <w:rPr>
          <w:b/>
          <w:i/>
          <w:sz w:val="16"/>
          <w:szCs w:val="16"/>
        </w:rPr>
        <w:t>.</w:t>
      </w:r>
    </w:p>
    <w:p w:rsidR="006B0DE3" w:rsidRDefault="006B0DE3">
      <w:pPr>
        <w:spacing w:line="120" w:lineRule="exact"/>
        <w:rPr>
          <w:sz w:val="12"/>
          <w:szCs w:val="12"/>
        </w:rPr>
      </w:pPr>
    </w:p>
    <w:p w:rsidR="006B0DE3" w:rsidRDefault="006B0DE3">
      <w:pPr>
        <w:spacing w:line="200" w:lineRule="exact"/>
      </w:pPr>
    </w:p>
    <w:p w:rsidR="006B0DE3" w:rsidRDefault="00285132">
      <w:pPr>
        <w:spacing w:before="29"/>
        <w:ind w:right="108"/>
        <w:jc w:val="right"/>
        <w:rPr>
          <w:sz w:val="24"/>
          <w:szCs w:val="24"/>
        </w:rPr>
        <w:sectPr w:rsidR="006B0DE3">
          <w:pgSz w:w="12240" w:h="15840"/>
          <w:pgMar w:top="920" w:right="680" w:bottom="280" w:left="600" w:header="720" w:footer="720" w:gutter="0"/>
          <w:cols w:space="720"/>
        </w:sectPr>
      </w:pPr>
      <w:r>
        <w:rPr>
          <w:b/>
          <w:i/>
          <w:sz w:val="24"/>
          <w:szCs w:val="24"/>
        </w:rPr>
        <w:t>Turn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1"/>
          <w:sz w:val="24"/>
          <w:szCs w:val="24"/>
        </w:rPr>
        <w:t>ve</w:t>
      </w:r>
      <w:r>
        <w:rPr>
          <w:b/>
          <w:i/>
          <w:sz w:val="24"/>
          <w:szCs w:val="24"/>
        </w:rPr>
        <w:t>r</w:t>
      </w:r>
    </w:p>
    <w:p w:rsidR="006B0DE3" w:rsidRDefault="00285132">
      <w:pPr>
        <w:spacing w:before="70"/>
        <w:ind w:left="4336" w:right="4311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  <w:u w:val="thick" w:color="000000"/>
        </w:rPr>
        <w:lastRenderedPageBreak/>
        <w:t>S</w:t>
      </w:r>
      <w:r>
        <w:rPr>
          <w:b/>
          <w:sz w:val="24"/>
          <w:szCs w:val="24"/>
          <w:u w:val="thick" w:color="000000"/>
        </w:rPr>
        <w:t>ECTI</w:t>
      </w:r>
      <w:r>
        <w:rPr>
          <w:b/>
          <w:spacing w:val="1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 xml:space="preserve">N </w:t>
      </w:r>
      <w:r>
        <w:rPr>
          <w:b/>
          <w:spacing w:val="-1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:</w:t>
      </w:r>
      <w:r>
        <w:rPr>
          <w:b/>
          <w:spacing w:val="-15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 xml:space="preserve">(30 </w:t>
      </w:r>
      <w:r>
        <w:rPr>
          <w:b/>
          <w:spacing w:val="-2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R</w:t>
      </w:r>
      <w:r>
        <w:rPr>
          <w:b/>
          <w:spacing w:val="-2"/>
          <w:sz w:val="24"/>
          <w:szCs w:val="24"/>
          <w:u w:val="thick" w:color="000000"/>
        </w:rPr>
        <w:t>K</w:t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)</w:t>
      </w:r>
    </w:p>
    <w:p w:rsidR="006B0DE3" w:rsidRDefault="00285132">
      <w:pPr>
        <w:spacing w:before="2"/>
        <w:ind w:left="3852" w:right="3821"/>
        <w:jc w:val="center"/>
        <w:rPr>
          <w:sz w:val="24"/>
          <w:szCs w:val="24"/>
        </w:rPr>
      </w:pPr>
      <w:r>
        <w:rPr>
          <w:b/>
          <w:i/>
          <w:sz w:val="24"/>
          <w:szCs w:val="24"/>
          <w:u w:val="thick" w:color="000000"/>
        </w:rPr>
        <w:t>A</w:t>
      </w:r>
      <w:r>
        <w:rPr>
          <w:b/>
          <w:i/>
          <w:spacing w:val="1"/>
          <w:sz w:val="24"/>
          <w:szCs w:val="24"/>
          <w:u w:val="thick" w:color="000000"/>
        </w:rPr>
        <w:t>n</w:t>
      </w:r>
      <w:r>
        <w:rPr>
          <w:b/>
          <w:i/>
          <w:sz w:val="24"/>
          <w:szCs w:val="24"/>
          <w:u w:val="thick" w:color="000000"/>
        </w:rPr>
        <w:t>s</w:t>
      </w:r>
      <w:r>
        <w:rPr>
          <w:b/>
          <w:i/>
          <w:spacing w:val="1"/>
          <w:sz w:val="24"/>
          <w:szCs w:val="24"/>
          <w:u w:val="thick" w:color="000000"/>
        </w:rPr>
        <w:t>w</w:t>
      </w:r>
      <w:r>
        <w:rPr>
          <w:b/>
          <w:i/>
          <w:spacing w:val="-1"/>
          <w:sz w:val="24"/>
          <w:szCs w:val="24"/>
          <w:u w:val="thick" w:color="000000"/>
        </w:rPr>
        <w:t>e</w:t>
      </w:r>
      <w:r>
        <w:rPr>
          <w:b/>
          <w:i/>
          <w:sz w:val="24"/>
          <w:szCs w:val="24"/>
          <w:u w:val="thick" w:color="000000"/>
        </w:rPr>
        <w:t xml:space="preserve">r </w:t>
      </w:r>
      <w:r>
        <w:rPr>
          <w:b/>
          <w:i/>
          <w:spacing w:val="1"/>
          <w:sz w:val="24"/>
          <w:szCs w:val="24"/>
          <w:u w:val="thick" w:color="000000"/>
        </w:rPr>
        <w:t>A</w:t>
      </w:r>
      <w:r>
        <w:rPr>
          <w:b/>
          <w:i/>
          <w:sz w:val="24"/>
          <w:szCs w:val="24"/>
          <w:u w:val="thick" w:color="000000"/>
        </w:rPr>
        <w:t>LL questi</w:t>
      </w:r>
      <w:r>
        <w:rPr>
          <w:b/>
          <w:i/>
          <w:spacing w:val="-2"/>
          <w:sz w:val="24"/>
          <w:szCs w:val="24"/>
          <w:u w:val="thick" w:color="000000"/>
        </w:rPr>
        <w:t>o</w:t>
      </w:r>
      <w:r>
        <w:rPr>
          <w:b/>
          <w:i/>
          <w:spacing w:val="1"/>
          <w:sz w:val="24"/>
          <w:szCs w:val="24"/>
          <w:u w:val="thick" w:color="000000"/>
        </w:rPr>
        <w:t>n</w:t>
      </w:r>
      <w:r>
        <w:rPr>
          <w:b/>
          <w:i/>
          <w:sz w:val="24"/>
          <w:szCs w:val="24"/>
          <w:u w:val="thick" w:color="000000"/>
        </w:rPr>
        <w:t xml:space="preserve">s </w:t>
      </w:r>
      <w:r>
        <w:rPr>
          <w:b/>
          <w:i/>
          <w:spacing w:val="-2"/>
          <w:sz w:val="24"/>
          <w:szCs w:val="24"/>
          <w:u w:val="thick" w:color="000000"/>
        </w:rPr>
        <w:t>i</w:t>
      </w:r>
      <w:r>
        <w:rPr>
          <w:b/>
          <w:i/>
          <w:sz w:val="24"/>
          <w:szCs w:val="24"/>
          <w:u w:val="thick" w:color="000000"/>
        </w:rPr>
        <w:t>n</w:t>
      </w:r>
      <w:r>
        <w:rPr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b/>
          <w:i/>
          <w:sz w:val="24"/>
          <w:szCs w:val="24"/>
          <w:u w:val="thick" w:color="000000"/>
        </w:rPr>
        <w:t>t</w:t>
      </w:r>
      <w:r>
        <w:rPr>
          <w:b/>
          <w:i/>
          <w:spacing w:val="1"/>
          <w:sz w:val="24"/>
          <w:szCs w:val="24"/>
          <w:u w:val="thick" w:color="000000"/>
        </w:rPr>
        <w:t>h</w:t>
      </w:r>
      <w:r>
        <w:rPr>
          <w:b/>
          <w:i/>
          <w:sz w:val="24"/>
          <w:szCs w:val="24"/>
          <w:u w:val="thick" w:color="000000"/>
        </w:rPr>
        <w:t xml:space="preserve">is </w:t>
      </w:r>
      <w:r>
        <w:rPr>
          <w:b/>
          <w:i/>
          <w:spacing w:val="1"/>
          <w:sz w:val="24"/>
          <w:szCs w:val="24"/>
          <w:u w:val="thick" w:color="000000"/>
        </w:rPr>
        <w:t>s</w:t>
      </w:r>
      <w:r>
        <w:rPr>
          <w:b/>
          <w:i/>
          <w:spacing w:val="-1"/>
          <w:sz w:val="24"/>
          <w:szCs w:val="24"/>
          <w:u w:val="thick" w:color="000000"/>
        </w:rPr>
        <w:t>ec</w:t>
      </w:r>
      <w:r>
        <w:rPr>
          <w:b/>
          <w:i/>
          <w:sz w:val="24"/>
          <w:szCs w:val="24"/>
          <w:u w:val="thick" w:color="000000"/>
        </w:rPr>
        <w:t>t</w:t>
      </w:r>
      <w:r>
        <w:rPr>
          <w:b/>
          <w:i/>
          <w:spacing w:val="1"/>
          <w:sz w:val="24"/>
          <w:szCs w:val="24"/>
          <w:u w:val="thick" w:color="000000"/>
        </w:rPr>
        <w:t>i</w:t>
      </w:r>
      <w:r>
        <w:rPr>
          <w:b/>
          <w:i/>
          <w:sz w:val="24"/>
          <w:szCs w:val="24"/>
          <w:u w:val="thick" w:color="000000"/>
        </w:rPr>
        <w:t>o</w:t>
      </w:r>
      <w:r>
        <w:rPr>
          <w:b/>
          <w:i/>
          <w:spacing w:val="4"/>
          <w:sz w:val="24"/>
          <w:szCs w:val="24"/>
          <w:u w:val="thick" w:color="000000"/>
        </w:rPr>
        <w:t>n</w:t>
      </w:r>
      <w:r>
        <w:rPr>
          <w:b/>
          <w:i/>
          <w:sz w:val="24"/>
          <w:szCs w:val="24"/>
        </w:rPr>
        <w:t>:</w:t>
      </w:r>
    </w:p>
    <w:p w:rsidR="006B0DE3" w:rsidRDefault="006B0DE3">
      <w:pPr>
        <w:spacing w:before="2" w:line="180" w:lineRule="exact"/>
        <w:rPr>
          <w:sz w:val="19"/>
          <w:szCs w:val="19"/>
        </w:rPr>
      </w:pPr>
    </w:p>
    <w:p w:rsidR="006B0DE3" w:rsidRDefault="00285132">
      <w:pPr>
        <w:ind w:left="270" w:right="258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THREE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influ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soil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rop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w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h.                                                                       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51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51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</w:t>
      </w:r>
      <w:r>
        <w:rPr>
          <w:sz w:val="24"/>
          <w:szCs w:val="24"/>
        </w:rPr>
        <w:t>....................................................................................................</w:t>
      </w:r>
    </w:p>
    <w:p w:rsidR="006B0DE3" w:rsidRDefault="006B0DE3">
      <w:pPr>
        <w:spacing w:before="18" w:line="260" w:lineRule="exact"/>
        <w:rPr>
          <w:sz w:val="26"/>
          <w:szCs w:val="26"/>
        </w:rPr>
      </w:pPr>
    </w:p>
    <w:p w:rsidR="006B0DE3" w:rsidRDefault="00285132">
      <w:pPr>
        <w:ind w:left="510" w:right="312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</w:t>
      </w:r>
      <w:r>
        <w:rPr>
          <w:sz w:val="24"/>
          <w:szCs w:val="24"/>
        </w:rPr>
        <w:t>.......................</w:t>
      </w:r>
    </w:p>
    <w:p w:rsidR="006B0DE3" w:rsidRDefault="006B0DE3">
      <w:pPr>
        <w:spacing w:before="4" w:line="120" w:lineRule="exact"/>
        <w:rPr>
          <w:sz w:val="13"/>
          <w:szCs w:val="13"/>
        </w:rPr>
      </w:pPr>
    </w:p>
    <w:p w:rsidR="006B0DE3" w:rsidRDefault="00285132">
      <w:pPr>
        <w:ind w:left="308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tate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OUR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ide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ls.                                                 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51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510" w:right="312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</w:t>
      </w:r>
      <w:r>
        <w:rPr>
          <w:sz w:val="24"/>
          <w:szCs w:val="24"/>
        </w:rPr>
        <w:t>........</w:t>
      </w:r>
    </w:p>
    <w:p w:rsidR="006B0DE3" w:rsidRDefault="006B0DE3">
      <w:pPr>
        <w:spacing w:before="17" w:line="260" w:lineRule="exact"/>
        <w:rPr>
          <w:sz w:val="26"/>
          <w:szCs w:val="26"/>
        </w:rPr>
      </w:pPr>
    </w:p>
    <w:p w:rsidR="006B0DE3" w:rsidRDefault="00285132">
      <w:pPr>
        <w:ind w:left="51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</w:t>
      </w:r>
    </w:p>
    <w:p w:rsidR="006B0DE3" w:rsidRDefault="006B0DE3">
      <w:pPr>
        <w:spacing w:before="18" w:line="260" w:lineRule="exact"/>
        <w:rPr>
          <w:sz w:val="26"/>
          <w:szCs w:val="26"/>
        </w:rPr>
      </w:pPr>
    </w:p>
    <w:p w:rsidR="006B0DE3" w:rsidRDefault="00285132">
      <w:pPr>
        <w:ind w:left="51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.......................................................................................................................</w:t>
      </w:r>
    </w:p>
    <w:p w:rsidR="006B0DE3" w:rsidRDefault="006B0DE3">
      <w:pPr>
        <w:spacing w:before="7" w:line="120" w:lineRule="exact"/>
        <w:rPr>
          <w:sz w:val="13"/>
          <w:szCs w:val="13"/>
        </w:rPr>
      </w:pPr>
    </w:p>
    <w:p w:rsidR="006B0DE3" w:rsidRDefault="00285132">
      <w:pPr>
        <w:ind w:left="270" w:right="258"/>
        <w:jc w:val="center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 xml:space="preserve">IVE </w:t>
      </w:r>
      <w:r>
        <w:rPr>
          <w:sz w:val="24"/>
          <w:szCs w:val="24"/>
        </w:rPr>
        <w:t>sour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of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a                                                                        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(2½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51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51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510" w:right="312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</w:t>
      </w:r>
      <w:r>
        <w:rPr>
          <w:sz w:val="24"/>
          <w:szCs w:val="24"/>
        </w:rPr>
        <w:t>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51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</w:t>
      </w:r>
    </w:p>
    <w:p w:rsidR="006B0DE3" w:rsidRDefault="006B0DE3">
      <w:pPr>
        <w:spacing w:before="18" w:line="260" w:lineRule="exact"/>
        <w:rPr>
          <w:sz w:val="26"/>
          <w:szCs w:val="26"/>
        </w:rPr>
      </w:pPr>
    </w:p>
    <w:p w:rsidR="006B0DE3" w:rsidRDefault="00285132">
      <w:pPr>
        <w:ind w:left="51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</w:t>
      </w:r>
    </w:p>
    <w:p w:rsidR="006B0DE3" w:rsidRDefault="006B0DE3">
      <w:pPr>
        <w:spacing w:before="4" w:line="120" w:lineRule="exact"/>
        <w:rPr>
          <w:sz w:val="13"/>
          <w:szCs w:val="13"/>
        </w:rPr>
      </w:pPr>
    </w:p>
    <w:p w:rsidR="006B0DE3" w:rsidRDefault="00285132">
      <w:pPr>
        <w:ind w:left="270" w:right="258"/>
        <w:jc w:val="center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sons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 co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51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51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51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</w:t>
      </w:r>
      <w:r>
        <w:rPr>
          <w:sz w:val="24"/>
          <w:szCs w:val="24"/>
        </w:rPr>
        <w:t>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510" w:right="312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</w:t>
      </w:r>
      <w:r>
        <w:rPr>
          <w:sz w:val="24"/>
          <w:szCs w:val="24"/>
        </w:rPr>
        <w:t>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</w:t>
      </w:r>
    </w:p>
    <w:p w:rsidR="006B0DE3" w:rsidRDefault="006B0DE3">
      <w:pPr>
        <w:spacing w:before="19" w:line="260" w:lineRule="exact"/>
        <w:rPr>
          <w:sz w:val="26"/>
          <w:szCs w:val="26"/>
        </w:rPr>
      </w:pPr>
    </w:p>
    <w:p w:rsidR="006B0DE3" w:rsidRDefault="00285132">
      <w:pPr>
        <w:ind w:left="51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</w:t>
      </w:r>
    </w:p>
    <w:p w:rsidR="006B0DE3" w:rsidRDefault="006B0DE3">
      <w:pPr>
        <w:spacing w:before="7" w:line="120" w:lineRule="exact"/>
        <w:rPr>
          <w:sz w:val="13"/>
          <w:szCs w:val="13"/>
        </w:rPr>
      </w:pPr>
    </w:p>
    <w:p w:rsidR="006B0DE3" w:rsidRDefault="00285132">
      <w:pPr>
        <w:ind w:left="270" w:right="259"/>
        <w:jc w:val="center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Give</w:t>
      </w:r>
      <w:r>
        <w:rPr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TWO</w:t>
      </w:r>
      <w:r>
        <w:rPr>
          <w:b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tations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trol.                                                                            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(1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rk)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510" w:right="312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</w:t>
      </w:r>
    </w:p>
    <w:p w:rsidR="006B0DE3" w:rsidRDefault="006B0DE3">
      <w:pPr>
        <w:spacing w:before="18" w:line="260" w:lineRule="exact"/>
        <w:rPr>
          <w:sz w:val="26"/>
          <w:szCs w:val="26"/>
        </w:rPr>
      </w:pPr>
    </w:p>
    <w:p w:rsidR="006B0DE3" w:rsidRDefault="00285132">
      <w:pPr>
        <w:ind w:left="510" w:right="313"/>
        <w:jc w:val="center"/>
        <w:rPr>
          <w:sz w:val="24"/>
          <w:szCs w:val="24"/>
        </w:rPr>
        <w:sectPr w:rsidR="006B0DE3">
          <w:footerReference w:type="default" r:id="rId10"/>
          <w:pgSz w:w="12240" w:h="15840"/>
          <w:pgMar w:top="920" w:right="320" w:bottom="280" w:left="400" w:header="0" w:footer="1217" w:gutter="0"/>
          <w:pgNumType w:start="2"/>
          <w:cols w:space="720"/>
        </w:sect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</w:t>
      </w:r>
    </w:p>
    <w:p w:rsidR="006B0DE3" w:rsidRDefault="00285132">
      <w:pPr>
        <w:spacing w:before="65"/>
        <w:ind w:left="308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>
        <w:rPr>
          <w:spacing w:val="4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ist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 xml:space="preserve">OUR </w:t>
      </w:r>
      <w:proofErr w:type="gram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lassifi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rop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ts                                                                            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51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51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</w:t>
      </w:r>
      <w:r>
        <w:rPr>
          <w:sz w:val="24"/>
          <w:szCs w:val="24"/>
        </w:rPr>
        <w:t>....................................................................................................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510" w:right="312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</w:t>
      </w:r>
      <w:r>
        <w:rPr>
          <w:sz w:val="24"/>
          <w:szCs w:val="24"/>
        </w:rPr>
        <w:t>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51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</w:t>
      </w:r>
    </w:p>
    <w:p w:rsidR="006B0DE3" w:rsidRDefault="006B0DE3">
      <w:pPr>
        <w:spacing w:before="18" w:line="260" w:lineRule="exact"/>
        <w:rPr>
          <w:sz w:val="26"/>
          <w:szCs w:val="26"/>
        </w:rPr>
      </w:pPr>
    </w:p>
    <w:p w:rsidR="006B0DE3" w:rsidRDefault="00285132">
      <w:pPr>
        <w:ind w:left="308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 xml:space="preserve">OUR </w:t>
      </w:r>
      <w:r>
        <w:rPr>
          <w:sz w:val="24"/>
          <w:szCs w:val="24"/>
        </w:rPr>
        <w:t>disad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mulchin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(2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6B0DE3" w:rsidRDefault="00285132">
      <w:pPr>
        <w:spacing w:before="38"/>
        <w:ind w:left="510" w:right="312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51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</w:t>
      </w:r>
    </w:p>
    <w:p w:rsidR="006B0DE3" w:rsidRDefault="006B0DE3">
      <w:pPr>
        <w:spacing w:before="17" w:line="260" w:lineRule="exact"/>
        <w:rPr>
          <w:sz w:val="26"/>
          <w:szCs w:val="26"/>
        </w:rPr>
      </w:pPr>
    </w:p>
    <w:p w:rsidR="006B0DE3" w:rsidRDefault="00285132">
      <w:pPr>
        <w:ind w:left="510" w:right="312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</w:t>
      </w:r>
    </w:p>
    <w:p w:rsidR="006B0DE3" w:rsidRDefault="006B0DE3">
      <w:pPr>
        <w:spacing w:before="18" w:line="260" w:lineRule="exact"/>
        <w:rPr>
          <w:sz w:val="26"/>
          <w:szCs w:val="26"/>
        </w:rPr>
      </w:pPr>
    </w:p>
    <w:p w:rsidR="006B0DE3" w:rsidRDefault="00285132">
      <w:pPr>
        <w:ind w:left="51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</w:t>
      </w:r>
    </w:p>
    <w:p w:rsidR="006B0DE3" w:rsidRDefault="006B0DE3">
      <w:pPr>
        <w:spacing w:before="4" w:line="120" w:lineRule="exact"/>
        <w:rPr>
          <w:sz w:val="13"/>
          <w:szCs w:val="13"/>
        </w:rPr>
      </w:pPr>
    </w:p>
    <w:p w:rsidR="006B0DE3" w:rsidRDefault="00285132">
      <w:pPr>
        <w:ind w:left="308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tate </w:t>
      </w:r>
      <w:r>
        <w:rPr>
          <w:b/>
          <w:sz w:val="24"/>
          <w:szCs w:val="24"/>
        </w:rPr>
        <w:t>TWO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tissue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.                                                                                         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(1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rk)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51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51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</w:t>
      </w:r>
      <w:r>
        <w:rPr>
          <w:sz w:val="24"/>
          <w:szCs w:val="24"/>
        </w:rPr>
        <w:t>....................................................................................................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270" w:right="272"/>
        <w:jc w:val="center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tate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OUR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tors 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nflu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rop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otation </w:t>
      </w:r>
      <w:proofErr w:type="spellStart"/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.                                                              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(</w:t>
      </w:r>
      <w:r>
        <w:rPr>
          <w:sz w:val="24"/>
          <w:szCs w:val="24"/>
        </w:rPr>
        <w:t>2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51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51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510" w:right="312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</w:t>
      </w:r>
      <w:r>
        <w:rPr>
          <w:sz w:val="24"/>
          <w:szCs w:val="24"/>
        </w:rPr>
        <w:t>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51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270" w:right="26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Give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>UR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nurs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s.                                                                                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(2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51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51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</w:t>
      </w:r>
      <w:r>
        <w:rPr>
          <w:sz w:val="24"/>
          <w:szCs w:val="24"/>
        </w:rPr>
        <w:t>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</w:t>
      </w:r>
    </w:p>
    <w:p w:rsidR="006B0DE3" w:rsidRDefault="006B0DE3">
      <w:pPr>
        <w:spacing w:before="17" w:line="260" w:lineRule="exact"/>
        <w:rPr>
          <w:sz w:val="26"/>
          <w:szCs w:val="26"/>
        </w:rPr>
      </w:pPr>
    </w:p>
    <w:p w:rsidR="006B0DE3" w:rsidRDefault="00285132">
      <w:pPr>
        <w:ind w:left="510" w:right="312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</w:t>
      </w:r>
      <w:r>
        <w:rPr>
          <w:sz w:val="24"/>
          <w:szCs w:val="24"/>
        </w:rPr>
        <w:t>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510" w:right="313"/>
        <w:jc w:val="center"/>
        <w:rPr>
          <w:sz w:val="24"/>
          <w:szCs w:val="24"/>
        </w:rPr>
        <w:sectPr w:rsidR="006B0DE3">
          <w:pgSz w:w="12240" w:h="15840"/>
          <w:pgMar w:top="920" w:right="320" w:bottom="280" w:left="400" w:header="0" w:footer="1217" w:gutter="0"/>
          <w:cols w:space="720"/>
        </w:sectPr>
      </w:pP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</w:t>
      </w:r>
    </w:p>
    <w:p w:rsidR="006B0DE3" w:rsidRDefault="00285132">
      <w:pPr>
        <w:spacing w:before="68"/>
        <w:ind w:left="3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tate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OUR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tors 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ops                                                                         (2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6B0DE3" w:rsidRDefault="00285132">
      <w:pPr>
        <w:spacing w:before="38"/>
        <w:ind w:left="510" w:right="312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51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51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</w:t>
      </w:r>
      <w:r>
        <w:rPr>
          <w:sz w:val="24"/>
          <w:szCs w:val="24"/>
        </w:rPr>
        <w:t>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51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</w:t>
      </w:r>
    </w:p>
    <w:p w:rsidR="006B0DE3" w:rsidRDefault="006B0DE3">
      <w:pPr>
        <w:spacing w:before="18" w:line="260" w:lineRule="exact"/>
        <w:rPr>
          <w:sz w:val="26"/>
          <w:szCs w:val="26"/>
        </w:rPr>
      </w:pPr>
    </w:p>
    <w:p w:rsidR="006B0DE3" w:rsidRDefault="00285132">
      <w:pPr>
        <w:ind w:left="308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a</w:t>
      </w:r>
      <w:r>
        <w:rPr>
          <w:spacing w:val="3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c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 xml:space="preserve">plete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plete</w:t>
      </w:r>
      <w:r>
        <w:rPr>
          <w:b/>
          <w:i/>
          <w:spacing w:val="-3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f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rt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proofErr w:type="spellEnd"/>
      <w:r>
        <w:rPr>
          <w:b/>
          <w:i/>
          <w:sz w:val="24"/>
          <w:szCs w:val="24"/>
        </w:rPr>
        <w:t xml:space="preserve">.                                                              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6B0DE3" w:rsidRDefault="00285132">
      <w:pPr>
        <w:spacing w:before="38"/>
        <w:ind w:left="51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51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51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</w:t>
      </w:r>
      <w:r>
        <w:rPr>
          <w:sz w:val="24"/>
          <w:szCs w:val="24"/>
        </w:rPr>
        <w:t>....................................................................................................</w:t>
      </w:r>
    </w:p>
    <w:p w:rsidR="006B0DE3" w:rsidRDefault="006B0DE3">
      <w:pPr>
        <w:spacing w:before="19" w:line="260" w:lineRule="exact"/>
        <w:rPr>
          <w:sz w:val="26"/>
          <w:szCs w:val="26"/>
        </w:rPr>
      </w:pPr>
    </w:p>
    <w:p w:rsidR="006B0DE3" w:rsidRDefault="00285132">
      <w:pPr>
        <w:ind w:left="308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Give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>UR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 in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                                                                 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6B0DE3" w:rsidRDefault="00285132">
      <w:pPr>
        <w:spacing w:before="38"/>
        <w:ind w:left="51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51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</w:t>
      </w:r>
      <w:r>
        <w:rPr>
          <w:sz w:val="24"/>
          <w:szCs w:val="24"/>
        </w:rPr>
        <w:t>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510" w:right="312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51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270" w:right="259"/>
        <w:jc w:val="center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ist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THREE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 pr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the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                                  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(1 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51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51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510" w:right="312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308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b/>
          <w:sz w:val="24"/>
          <w:szCs w:val="24"/>
        </w:rPr>
        <w:t>THREE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buddi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                                                                    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(1½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51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510" w:right="312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51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.......................</w:t>
      </w:r>
    </w:p>
    <w:p w:rsidR="006B0DE3" w:rsidRDefault="006B0DE3">
      <w:pPr>
        <w:spacing w:before="17" w:line="260" w:lineRule="exact"/>
        <w:rPr>
          <w:sz w:val="26"/>
          <w:szCs w:val="26"/>
        </w:rPr>
      </w:pPr>
    </w:p>
    <w:p w:rsidR="006B0DE3" w:rsidRDefault="00285132">
      <w:pPr>
        <w:ind w:left="270" w:right="2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Give</w:t>
      </w:r>
      <w:r>
        <w:rPr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THREE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methods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on.                                                                               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51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51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</w:t>
      </w:r>
      <w:r>
        <w:rPr>
          <w:sz w:val="24"/>
          <w:szCs w:val="24"/>
        </w:rPr>
        <w:t>.............................................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510" w:right="313"/>
        <w:jc w:val="center"/>
        <w:rPr>
          <w:sz w:val="24"/>
          <w:szCs w:val="24"/>
        </w:rPr>
        <w:sectPr w:rsidR="006B0DE3">
          <w:footerReference w:type="default" r:id="rId11"/>
          <w:pgSz w:w="12240" w:h="15840"/>
          <w:pgMar w:top="920" w:right="320" w:bottom="280" w:left="400" w:header="0" w:footer="1087" w:gutter="0"/>
          <w:cols w:space="720"/>
        </w:sect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</w:t>
      </w:r>
    </w:p>
    <w:p w:rsidR="006B0DE3" w:rsidRDefault="00285132">
      <w:pPr>
        <w:spacing w:before="65"/>
        <w:ind w:left="270" w:right="25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16.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Give </w:t>
      </w:r>
      <w:r>
        <w:rPr>
          <w:b/>
          <w:sz w:val="24"/>
          <w:szCs w:val="24"/>
        </w:rPr>
        <w:t>THREE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disadv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 usi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plastic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pipes.                                                                         (1 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51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51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</w:t>
      </w:r>
      <w:r>
        <w:rPr>
          <w:sz w:val="24"/>
          <w:szCs w:val="24"/>
        </w:rPr>
        <w:t>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51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</w:t>
      </w:r>
    </w:p>
    <w:p w:rsidR="006B0DE3" w:rsidRDefault="006B0DE3">
      <w:pPr>
        <w:spacing w:before="9" w:line="100" w:lineRule="exact"/>
        <w:rPr>
          <w:sz w:val="10"/>
          <w:szCs w:val="10"/>
        </w:rPr>
      </w:pPr>
    </w:p>
    <w:p w:rsidR="006B0DE3" w:rsidRDefault="006B0DE3">
      <w:pPr>
        <w:spacing w:line="200" w:lineRule="exact"/>
      </w:pPr>
    </w:p>
    <w:p w:rsidR="006B0DE3" w:rsidRDefault="006B0DE3">
      <w:pPr>
        <w:spacing w:line="200" w:lineRule="exact"/>
      </w:pPr>
    </w:p>
    <w:p w:rsidR="006B0DE3" w:rsidRDefault="006B0DE3">
      <w:pPr>
        <w:spacing w:line="200" w:lineRule="exact"/>
      </w:pPr>
    </w:p>
    <w:p w:rsidR="006B0DE3" w:rsidRDefault="006B0DE3">
      <w:pPr>
        <w:spacing w:line="200" w:lineRule="exact"/>
      </w:pPr>
    </w:p>
    <w:p w:rsidR="006B0DE3" w:rsidRDefault="006B0DE3">
      <w:pPr>
        <w:spacing w:line="200" w:lineRule="exact"/>
      </w:pPr>
    </w:p>
    <w:p w:rsidR="006B0DE3" w:rsidRDefault="00285132">
      <w:pPr>
        <w:ind w:left="4596" w:right="4136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ECTI</w:t>
      </w:r>
      <w:r>
        <w:rPr>
          <w:b/>
          <w:spacing w:val="1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 xml:space="preserve">N B (20 </w:t>
      </w: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pacing w:val="-2"/>
          <w:sz w:val="24"/>
          <w:szCs w:val="24"/>
          <w:u w:val="thick" w:color="000000"/>
        </w:rPr>
        <w:t>K</w:t>
      </w:r>
      <w:r>
        <w:rPr>
          <w:b/>
          <w:spacing w:val="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)</w:t>
      </w:r>
    </w:p>
    <w:p w:rsidR="006B0DE3" w:rsidRDefault="00285132">
      <w:pPr>
        <w:spacing w:line="260" w:lineRule="exact"/>
        <w:ind w:left="2925" w:right="2911"/>
        <w:jc w:val="center"/>
        <w:rPr>
          <w:sz w:val="24"/>
          <w:szCs w:val="24"/>
        </w:rPr>
      </w:pPr>
      <w:r>
        <w:rPr>
          <w:i/>
          <w:position w:val="-1"/>
          <w:sz w:val="24"/>
          <w:szCs w:val="24"/>
          <w:u w:val="single" w:color="000000"/>
        </w:rPr>
        <w:t>Answ</w:t>
      </w:r>
      <w:r>
        <w:rPr>
          <w:i/>
          <w:spacing w:val="-1"/>
          <w:position w:val="-1"/>
          <w:sz w:val="24"/>
          <w:szCs w:val="24"/>
          <w:u w:val="single" w:color="000000"/>
        </w:rPr>
        <w:t>e</w:t>
      </w:r>
      <w:r>
        <w:rPr>
          <w:i/>
          <w:position w:val="-1"/>
          <w:sz w:val="24"/>
          <w:szCs w:val="24"/>
          <w:u w:val="single" w:color="000000"/>
        </w:rPr>
        <w:t xml:space="preserve">r all questions in </w:t>
      </w:r>
      <w:r>
        <w:rPr>
          <w:i/>
          <w:spacing w:val="-2"/>
          <w:position w:val="-1"/>
          <w:sz w:val="24"/>
          <w:szCs w:val="24"/>
          <w:u w:val="single" w:color="000000"/>
        </w:rPr>
        <w:t>t</w:t>
      </w:r>
      <w:r>
        <w:rPr>
          <w:i/>
          <w:position w:val="-1"/>
          <w:sz w:val="24"/>
          <w:szCs w:val="24"/>
          <w:u w:val="single" w:color="000000"/>
        </w:rPr>
        <w:t xml:space="preserve">his </w:t>
      </w:r>
      <w:r>
        <w:rPr>
          <w:i/>
          <w:spacing w:val="1"/>
          <w:position w:val="-1"/>
          <w:sz w:val="24"/>
          <w:szCs w:val="24"/>
          <w:u w:val="single" w:color="000000"/>
        </w:rPr>
        <w:t>s</w:t>
      </w:r>
      <w:r>
        <w:rPr>
          <w:i/>
          <w:spacing w:val="-1"/>
          <w:position w:val="-1"/>
          <w:sz w:val="24"/>
          <w:szCs w:val="24"/>
          <w:u w:val="single" w:color="000000"/>
        </w:rPr>
        <w:t>ec</w:t>
      </w:r>
      <w:r>
        <w:rPr>
          <w:i/>
          <w:position w:val="-1"/>
          <w:sz w:val="24"/>
          <w:szCs w:val="24"/>
          <w:u w:val="single" w:color="000000"/>
        </w:rPr>
        <w:t>t</w:t>
      </w:r>
      <w:r>
        <w:rPr>
          <w:i/>
          <w:spacing w:val="1"/>
          <w:position w:val="-1"/>
          <w:sz w:val="24"/>
          <w:szCs w:val="24"/>
          <w:u w:val="single" w:color="000000"/>
        </w:rPr>
        <w:t>i</w:t>
      </w:r>
      <w:r>
        <w:rPr>
          <w:i/>
          <w:position w:val="-1"/>
          <w:sz w:val="24"/>
          <w:szCs w:val="24"/>
          <w:u w:val="single" w:color="000000"/>
        </w:rPr>
        <w:t xml:space="preserve">on in </w:t>
      </w:r>
      <w:r>
        <w:rPr>
          <w:i/>
          <w:spacing w:val="1"/>
          <w:position w:val="-1"/>
          <w:sz w:val="24"/>
          <w:szCs w:val="24"/>
          <w:u w:val="single" w:color="000000"/>
        </w:rPr>
        <w:t>t</w:t>
      </w:r>
      <w:r>
        <w:rPr>
          <w:i/>
          <w:position w:val="-1"/>
          <w:sz w:val="24"/>
          <w:szCs w:val="24"/>
          <w:u w:val="single" w:color="000000"/>
        </w:rPr>
        <w:t>he</w:t>
      </w:r>
      <w:r>
        <w:rPr>
          <w:i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i/>
          <w:position w:val="-1"/>
          <w:sz w:val="24"/>
          <w:szCs w:val="24"/>
          <w:u w:val="single" w:color="000000"/>
        </w:rPr>
        <w:t>spa</w:t>
      </w:r>
      <w:r>
        <w:rPr>
          <w:i/>
          <w:spacing w:val="-1"/>
          <w:position w:val="-1"/>
          <w:sz w:val="24"/>
          <w:szCs w:val="24"/>
          <w:u w:val="single" w:color="000000"/>
        </w:rPr>
        <w:t>ce</w:t>
      </w:r>
      <w:r>
        <w:rPr>
          <w:i/>
          <w:position w:val="-1"/>
          <w:sz w:val="24"/>
          <w:szCs w:val="24"/>
          <w:u w:val="single" w:color="000000"/>
        </w:rPr>
        <w:t>s</w:t>
      </w:r>
      <w:r>
        <w:rPr>
          <w:i/>
          <w:spacing w:val="5"/>
          <w:position w:val="-1"/>
          <w:sz w:val="24"/>
          <w:szCs w:val="24"/>
          <w:u w:val="single" w:color="000000"/>
        </w:rPr>
        <w:t xml:space="preserve"> </w:t>
      </w:r>
      <w:r>
        <w:rPr>
          <w:i/>
          <w:position w:val="-1"/>
          <w:sz w:val="24"/>
          <w:szCs w:val="24"/>
          <w:u w:val="single" w:color="000000"/>
        </w:rPr>
        <w:t>pro</w:t>
      </w:r>
      <w:r>
        <w:rPr>
          <w:i/>
          <w:spacing w:val="-1"/>
          <w:position w:val="-1"/>
          <w:sz w:val="24"/>
          <w:szCs w:val="24"/>
          <w:u w:val="single" w:color="000000"/>
        </w:rPr>
        <w:t>v</w:t>
      </w:r>
      <w:r>
        <w:rPr>
          <w:i/>
          <w:position w:val="-1"/>
          <w:sz w:val="24"/>
          <w:szCs w:val="24"/>
          <w:u w:val="single" w:color="000000"/>
        </w:rPr>
        <w:t>ided</w:t>
      </w:r>
    </w:p>
    <w:p w:rsidR="006B0DE3" w:rsidRDefault="006B0DE3">
      <w:pPr>
        <w:spacing w:before="14" w:line="240" w:lineRule="exact"/>
        <w:rPr>
          <w:sz w:val="24"/>
          <w:szCs w:val="24"/>
        </w:rPr>
      </w:pPr>
    </w:p>
    <w:p w:rsidR="006B0DE3" w:rsidRDefault="00285132">
      <w:pPr>
        <w:spacing w:before="29" w:line="276" w:lineRule="auto"/>
        <w:ind w:left="735" w:right="246" w:hanging="427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diag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ms</w:t>
      </w:r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spellEnd"/>
      <w:r>
        <w:rPr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methods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propa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cr</w:t>
      </w:r>
      <w:r>
        <w:rPr>
          <w:sz w:val="24"/>
          <w:szCs w:val="24"/>
        </w:rPr>
        <w:t>ops.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 the 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ms and 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 that follow.</w:t>
      </w:r>
    </w:p>
    <w:p w:rsidR="006B0DE3" w:rsidRDefault="00285132">
      <w:pPr>
        <w:spacing w:before="1" w:line="260" w:lineRule="exact"/>
        <w:ind w:left="735"/>
        <w:rPr>
          <w:sz w:val="24"/>
          <w:szCs w:val="24"/>
        </w:rPr>
      </w:pPr>
      <w:r>
        <w:rPr>
          <w:position w:val="-1"/>
          <w:sz w:val="24"/>
          <w:szCs w:val="24"/>
        </w:rPr>
        <w:t>.</w:t>
      </w:r>
    </w:p>
    <w:p w:rsidR="006B0DE3" w:rsidRDefault="006B0DE3">
      <w:pPr>
        <w:spacing w:line="200" w:lineRule="exact"/>
      </w:pPr>
    </w:p>
    <w:p w:rsidR="006B0DE3" w:rsidRDefault="006B0DE3">
      <w:pPr>
        <w:spacing w:before="10" w:line="200" w:lineRule="exact"/>
      </w:pPr>
    </w:p>
    <w:p w:rsidR="006B0DE3" w:rsidRDefault="00285132">
      <w:pPr>
        <w:spacing w:before="29" w:line="260" w:lineRule="exact"/>
        <w:ind w:left="4161" w:right="6694"/>
        <w:jc w:val="center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Sh</w:t>
      </w:r>
      <w:r>
        <w:rPr>
          <w:b/>
          <w:position w:val="-1"/>
          <w:sz w:val="24"/>
          <w:szCs w:val="24"/>
        </w:rPr>
        <w:t>oot</w:t>
      </w:r>
    </w:p>
    <w:p w:rsidR="006B0DE3" w:rsidRDefault="006B0DE3">
      <w:pPr>
        <w:spacing w:before="4" w:line="160" w:lineRule="exact"/>
        <w:rPr>
          <w:sz w:val="17"/>
          <w:szCs w:val="17"/>
        </w:rPr>
      </w:pPr>
    </w:p>
    <w:p w:rsidR="006B0DE3" w:rsidRDefault="006B0DE3">
      <w:pPr>
        <w:spacing w:line="200" w:lineRule="exact"/>
      </w:pPr>
    </w:p>
    <w:p w:rsidR="006B0DE3" w:rsidRDefault="006B0DE3">
      <w:pPr>
        <w:spacing w:line="200" w:lineRule="exact"/>
      </w:pPr>
    </w:p>
    <w:p w:rsidR="006B0DE3" w:rsidRDefault="00285132">
      <w:pPr>
        <w:spacing w:before="29" w:line="260" w:lineRule="exact"/>
        <w:ind w:left="5268" w:right="5807"/>
        <w:jc w:val="center"/>
        <w:rPr>
          <w:sz w:val="24"/>
          <w:szCs w:val="24"/>
        </w:rPr>
      </w:pPr>
      <w:r>
        <w:pict>
          <v:group id="_x0000_s1033" style="position:absolute;left:0;text-align:left;margin-left:138.7pt;margin-top:-61.8pt;width:366.7pt;height:189.6pt;z-index:-251659776;mso-position-horizontal-relative:page" coordorigin="2774,-1236" coordsize="7334,3792">
            <v:shape id="_x0000_s1053" type="#_x0000_t75" style="position:absolute;left:2774;top:-1236;width:7334;height:3766">
              <v:imagedata r:id="rId12" o:title=""/>
            </v:shape>
            <v:shape id="_x0000_s1052" style="position:absolute;left:3545;top:1846;width:468;height:502" coordorigin="3545,1846" coordsize="468,502" path="m3545,2347r468,l4013,1846r-468,l3545,2347xe" stroked="f">
              <v:path arrowok="t"/>
            </v:shape>
            <v:shape id="_x0000_s1051" type="#_x0000_t75" style="position:absolute;left:3550;top:1922;width:458;height:348">
              <v:imagedata r:id="rId13" o:title=""/>
            </v:shape>
            <v:shape id="_x0000_s1050" style="position:absolute;left:8335;top:2045;width:468;height:502" coordorigin="8335,2045" coordsize="468,502" path="m8335,2546r468,l8803,2045r-468,l8335,2546xe" stroked="f">
              <v:path arrowok="t"/>
            </v:shape>
            <v:shape id="_x0000_s1049" type="#_x0000_t75" style="position:absolute;left:8340;top:2122;width:456;height:348">
              <v:imagedata r:id="rId13" o:title=""/>
            </v:shape>
            <v:shape id="_x0000_s1048" style="position:absolute;left:4450;top:-919;width:955;height:504" coordorigin="4450,-919" coordsize="955,504" path="m4450,-415r955,l5405,-919r-955,l4450,-415xe" stroked="f">
              <v:path arrowok="t"/>
            </v:shape>
            <v:shape id="_x0000_s1047" type="#_x0000_t75" style="position:absolute;left:4454;top:-842;width:946;height:348">
              <v:imagedata r:id="rId14" o:title=""/>
            </v:shape>
            <v:shape id="_x0000_s1046" style="position:absolute;left:5554;top:-48;width:787;height:502" coordorigin="5554,-48" coordsize="787,502" path="m5554,454r787,l6341,-48r-787,l5554,454xe" stroked="f">
              <v:path arrowok="t"/>
            </v:shape>
            <v:shape id="_x0000_s1045" type="#_x0000_t75" style="position:absolute;left:5561;top:29;width:775;height:348">
              <v:imagedata r:id="rId15" o:title=""/>
            </v:shape>
            <v:shape id="_x0000_s1044" style="position:absolute;left:7397;top:1174;width:118;height:502" coordorigin="7397,1174" coordsize="118,502" path="m7397,1675r117,l7514,1174r-117,l7397,1675xe" stroked="f">
              <v:path arrowok="t"/>
            </v:shape>
            <v:shape id="_x0000_s1043" type="#_x0000_t75" style="position:absolute;left:7402;top:1250;width:458;height:348">
              <v:imagedata r:id="rId13" o:title=""/>
            </v:shape>
            <v:shape id="_x0000_s1042" style="position:absolute;left:4753;top:-616;width:170;height:737" coordorigin="4753,-616" coordsize="170,737" path="m4923,121l4753,-616e" filled="f" strokeweight="2.04pt">
              <v:path arrowok="t"/>
            </v:shape>
            <v:shape id="_x0000_s1041" style="position:absolute;left:5790;top:306;width:50;height:636" coordorigin="5790,306" coordsize="50,636" path="m5790,942r50,-636e" filled="f" strokeweight="1.56pt">
              <v:path arrowok="t"/>
            </v:shape>
            <v:shape id="_x0000_s1040" style="position:absolute;left:8446;top:1853;width:468;height:502" coordorigin="8446,1853" coordsize="468,502" path="m8446,2354r468,l8914,1853r-468,l8446,2354xe" stroked="f">
              <v:path arrowok="t"/>
            </v:shape>
            <v:shape id="_x0000_s1039" type="#_x0000_t75" style="position:absolute;left:8450;top:1930;width:458;height:348">
              <v:imagedata r:id="rId13" o:title=""/>
            </v:shape>
            <v:shape id="_x0000_s1038" style="position:absolute;left:7394;top:444;width:468;height:502" coordorigin="7394,444" coordsize="468,502" path="m7394,946r468,l7862,444r-468,l7394,946xe" stroked="f">
              <v:path arrowok="t"/>
            </v:shape>
            <v:shape id="_x0000_s1037" type="#_x0000_t75" style="position:absolute;left:7399;top:521;width:458;height:348">
              <v:imagedata r:id="rId13" o:title=""/>
            </v:shape>
            <v:shape id="_x0000_s1036" style="position:absolute;left:7514;top:1178;width:468;height:502" coordorigin="7514,1178" coordsize="468,502" path="m7514,1680r468,l7982,1178r-468,l7514,1680xe" stroked="f">
              <v:path arrowok="t"/>
            </v:shape>
            <v:shape id="_x0000_s1035" type="#_x0000_t75" style="position:absolute;left:7519;top:1255;width:458;height:348">
              <v:imagedata r:id="rId13" o:title=""/>
            </v:shape>
            <v:shape id="_x0000_s1034" style="position:absolute;left:7814;top:1404;width:474;height:57" coordorigin="7814,1404" coordsize="474,57" path="m8288,1461r-474,-57e" filled="f" strokeweight=".48pt">
              <v:path arrowok="t"/>
            </v:shape>
            <w10:wrap anchorx="page"/>
          </v:group>
        </w:pic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g</w:t>
      </w:r>
    </w:p>
    <w:p w:rsidR="006B0DE3" w:rsidRDefault="006B0DE3">
      <w:pPr>
        <w:spacing w:before="10" w:line="180" w:lineRule="exact"/>
        <w:rPr>
          <w:sz w:val="18"/>
          <w:szCs w:val="18"/>
        </w:rPr>
      </w:pPr>
    </w:p>
    <w:p w:rsidR="006B0DE3" w:rsidRDefault="00285132">
      <w:pPr>
        <w:spacing w:before="29" w:line="260" w:lineRule="exact"/>
        <w:ind w:left="7107" w:right="4151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K</w:t>
      </w:r>
    </w:p>
    <w:p w:rsidR="006B0DE3" w:rsidRDefault="006B0DE3">
      <w:pPr>
        <w:spacing w:line="200" w:lineRule="exact"/>
      </w:pPr>
    </w:p>
    <w:p w:rsidR="006B0DE3" w:rsidRDefault="006B0DE3">
      <w:pPr>
        <w:spacing w:before="14" w:line="220" w:lineRule="exact"/>
        <w:rPr>
          <w:sz w:val="22"/>
          <w:szCs w:val="22"/>
        </w:rPr>
      </w:pPr>
    </w:p>
    <w:p w:rsidR="006B0DE3" w:rsidRDefault="00285132">
      <w:pPr>
        <w:spacing w:before="29" w:line="260" w:lineRule="exact"/>
        <w:ind w:left="7227" w:right="4057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L</w:t>
      </w:r>
    </w:p>
    <w:p w:rsidR="006B0DE3" w:rsidRDefault="006B0DE3">
      <w:pPr>
        <w:spacing w:before="8" w:line="160" w:lineRule="exact"/>
        <w:rPr>
          <w:sz w:val="16"/>
          <w:szCs w:val="16"/>
        </w:rPr>
      </w:pPr>
    </w:p>
    <w:p w:rsidR="006B0DE3" w:rsidRDefault="006B0DE3">
      <w:pPr>
        <w:spacing w:line="200" w:lineRule="exact"/>
      </w:pPr>
    </w:p>
    <w:p w:rsidR="006B0DE3" w:rsidRDefault="00285132">
      <w:pPr>
        <w:spacing w:before="26" w:line="280" w:lineRule="exact"/>
        <w:ind w:left="3294"/>
        <w:rPr>
          <w:sz w:val="24"/>
          <w:szCs w:val="24"/>
        </w:rPr>
      </w:pPr>
      <w:r>
        <w:rPr>
          <w:b/>
          <w:sz w:val="24"/>
          <w:szCs w:val="24"/>
        </w:rPr>
        <w:t xml:space="preserve">A                                                                             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B</w:t>
      </w:r>
    </w:p>
    <w:p w:rsidR="006B0DE3" w:rsidRDefault="006B0DE3">
      <w:pPr>
        <w:spacing w:before="5" w:line="120" w:lineRule="exact"/>
        <w:rPr>
          <w:sz w:val="13"/>
          <w:szCs w:val="13"/>
        </w:rPr>
      </w:pPr>
    </w:p>
    <w:p w:rsidR="006B0DE3" w:rsidRDefault="00285132">
      <w:pPr>
        <w:ind w:left="548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5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two methods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  <w:r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(2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9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</w:t>
      </w:r>
    </w:p>
    <w:p w:rsidR="006B0DE3" w:rsidRDefault="006B0DE3">
      <w:pPr>
        <w:spacing w:before="18" w:line="260" w:lineRule="exact"/>
        <w:rPr>
          <w:sz w:val="26"/>
          <w:szCs w:val="26"/>
        </w:rPr>
      </w:pPr>
    </w:p>
    <w:p w:rsidR="006B0DE3" w:rsidRDefault="00285132">
      <w:pPr>
        <w:spacing w:line="359" w:lineRule="auto"/>
        <w:ind w:left="548" w:right="255" w:firstLine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 b</w:t>
      </w:r>
      <w:proofErr w:type="gramStart"/>
      <w:r>
        <w:rPr>
          <w:sz w:val="24"/>
          <w:szCs w:val="24"/>
        </w:rPr>
        <w:t xml:space="preserve">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rop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methods</w:t>
      </w:r>
      <w:r>
        <w:rPr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                                              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6B0DE3" w:rsidRDefault="006B0DE3">
      <w:pPr>
        <w:spacing w:before="4" w:line="140" w:lineRule="exact"/>
        <w:rPr>
          <w:sz w:val="14"/>
          <w:szCs w:val="14"/>
        </w:rPr>
      </w:pPr>
    </w:p>
    <w:p w:rsidR="006B0DE3" w:rsidRDefault="00285132">
      <w:pPr>
        <w:ind w:left="9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</w:t>
      </w:r>
    </w:p>
    <w:p w:rsidR="006B0DE3" w:rsidRDefault="006B0DE3">
      <w:pPr>
        <w:spacing w:before="19" w:line="260" w:lineRule="exact"/>
        <w:rPr>
          <w:sz w:val="26"/>
          <w:szCs w:val="26"/>
        </w:rPr>
      </w:pPr>
    </w:p>
    <w:p w:rsidR="006B0DE3" w:rsidRDefault="00285132">
      <w:pPr>
        <w:spacing w:line="356" w:lineRule="auto"/>
        <w:ind w:left="548" w:right="255" w:firstLine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 </w:t>
      </w:r>
      <w:r>
        <w:rPr>
          <w:spacing w:val="-1"/>
          <w:sz w:val="24"/>
          <w:szCs w:val="24"/>
        </w:rPr>
        <w:t>c</w:t>
      </w:r>
      <w:proofErr w:type="gramStart"/>
      <w:r>
        <w:rPr>
          <w:sz w:val="24"/>
          <w:szCs w:val="24"/>
        </w:rPr>
        <w:t xml:space="preserve">)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rts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K</w:t>
      </w:r>
      <w:r>
        <w:rPr>
          <w:b/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rk)</w:t>
      </w:r>
    </w:p>
    <w:p w:rsidR="006B0DE3" w:rsidRDefault="006B0DE3">
      <w:pPr>
        <w:spacing w:before="7" w:line="140" w:lineRule="exact"/>
        <w:rPr>
          <w:sz w:val="14"/>
          <w:szCs w:val="14"/>
        </w:rPr>
      </w:pPr>
    </w:p>
    <w:p w:rsidR="006B0DE3" w:rsidRDefault="00285132">
      <w:pPr>
        <w:ind w:left="9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</w:t>
      </w:r>
      <w:r>
        <w:rPr>
          <w:sz w:val="24"/>
          <w:szCs w:val="24"/>
        </w:rPr>
        <w:t>.....................</w:t>
      </w:r>
    </w:p>
    <w:p w:rsidR="006B0DE3" w:rsidRDefault="006B0DE3">
      <w:pPr>
        <w:spacing w:before="18" w:line="260" w:lineRule="exact"/>
        <w:rPr>
          <w:sz w:val="26"/>
          <w:szCs w:val="26"/>
        </w:rPr>
      </w:pPr>
    </w:p>
    <w:p w:rsidR="006B0DE3" w:rsidRDefault="00285132">
      <w:pPr>
        <w:ind w:left="908"/>
        <w:rPr>
          <w:sz w:val="24"/>
          <w:szCs w:val="24"/>
        </w:rPr>
        <w:sectPr w:rsidR="006B0DE3">
          <w:footerReference w:type="default" r:id="rId16"/>
          <w:pgSz w:w="12240" w:h="15840"/>
          <w:pgMar w:top="920" w:right="320" w:bottom="280" w:left="400" w:header="0" w:footer="1217" w:gutter="0"/>
          <w:pgNumType w:start="5"/>
          <w:cols w:space="720"/>
        </w:sect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</w:t>
      </w:r>
    </w:p>
    <w:p w:rsidR="006B0DE3" w:rsidRDefault="00285132">
      <w:pPr>
        <w:spacing w:before="63"/>
        <w:ind w:left="668" w:right="976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18. A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on whi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h to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t. His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proofErr w:type="gram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ords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pro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riod is</w:t>
      </w:r>
      <w:proofErr w:type="gramEnd"/>
      <w:r>
        <w:rPr>
          <w:sz w:val="24"/>
          <w:szCs w:val="24"/>
        </w:rPr>
        <w:t xml:space="preserve"> 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follows.</w:t>
      </w:r>
    </w:p>
    <w:p w:rsidR="006B0DE3" w:rsidRDefault="006B0DE3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2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"/>
        <w:gridCol w:w="3332"/>
        <w:gridCol w:w="3061"/>
      </w:tblGrid>
      <w:tr w:rsidR="006B0DE3">
        <w:trPr>
          <w:trHeight w:hRule="exact" w:val="240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285132">
            <w:pPr>
              <w:spacing w:line="220" w:lineRule="exact"/>
              <w:ind w:left="229"/>
            </w:pPr>
            <w:r>
              <w:rPr>
                <w:b/>
              </w:rPr>
              <w:t>Ye</w:t>
            </w:r>
            <w:r>
              <w:rPr>
                <w:b/>
                <w:spacing w:val="2"/>
              </w:rPr>
              <w:t>a</w:t>
            </w:r>
            <w:r>
              <w:rPr>
                <w:b/>
              </w:rPr>
              <w:t>r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285132">
            <w:pPr>
              <w:spacing w:line="220" w:lineRule="exact"/>
              <w:ind w:left="378"/>
            </w:pPr>
            <w:r>
              <w:rPr>
                <w:b/>
              </w:rPr>
              <w:t>Fe</w:t>
            </w:r>
            <w:r>
              <w:rPr>
                <w:b/>
                <w:spacing w:val="1"/>
              </w:rPr>
              <w:t>rt</w:t>
            </w:r>
            <w:r>
              <w:rPr>
                <w:b/>
              </w:rPr>
              <w:t>ilizer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App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ied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1"/>
              </w:rPr>
              <w:t>(5</w:t>
            </w:r>
            <w:r>
              <w:rPr>
                <w:b/>
                <w:spacing w:val="3"/>
              </w:rPr>
              <w:t>0</w:t>
            </w:r>
            <w:r>
              <w:rPr>
                <w:b/>
                <w:spacing w:val="-3"/>
              </w:rPr>
              <w:t>k</w:t>
            </w:r>
            <w:r>
              <w:rPr>
                <w:b/>
              </w:rPr>
              <w:t>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</w:t>
            </w:r>
            <w:r>
              <w:rPr>
                <w:b/>
                <w:spacing w:val="1"/>
              </w:rPr>
              <w:t>ag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285132">
            <w:pPr>
              <w:spacing w:line="220" w:lineRule="exact"/>
              <w:ind w:left="412"/>
            </w:pPr>
            <w:r>
              <w:rPr>
                <w:b/>
              </w:rPr>
              <w:t>Whe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utput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1"/>
              </w:rPr>
              <w:t>(90</w:t>
            </w:r>
            <w:r>
              <w:rPr>
                <w:b/>
                <w:spacing w:val="-3"/>
              </w:rPr>
              <w:t>k</w:t>
            </w:r>
            <w:r>
              <w:rPr>
                <w:b/>
              </w:rPr>
              <w:t>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</w:t>
            </w:r>
            <w:r>
              <w:rPr>
                <w:b/>
                <w:spacing w:val="1"/>
              </w:rPr>
              <w:t>ag</w:t>
            </w:r>
            <w:r>
              <w:rPr>
                <w:b/>
                <w:spacing w:val="-1"/>
              </w:rPr>
              <w:t>s</w:t>
            </w:r>
            <w:r>
              <w:rPr>
                <w:b/>
              </w:rPr>
              <w:t>)</w:t>
            </w:r>
          </w:p>
        </w:tc>
      </w:tr>
      <w:tr w:rsidR="006B0DE3">
        <w:trPr>
          <w:trHeight w:hRule="exact" w:val="240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285132">
            <w:pPr>
              <w:spacing w:line="220" w:lineRule="exact"/>
              <w:ind w:left="241"/>
            </w:pPr>
            <w:r>
              <w:rPr>
                <w:spacing w:val="1"/>
              </w:rPr>
              <w:t>1999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285132">
            <w:pPr>
              <w:spacing w:line="220" w:lineRule="exact"/>
              <w:ind w:left="1573" w:right="1578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285132">
            <w:pPr>
              <w:spacing w:line="220" w:lineRule="exact"/>
              <w:ind w:left="1435" w:right="1444"/>
              <w:jc w:val="center"/>
            </w:pPr>
            <w:r>
              <w:rPr>
                <w:w w:val="99"/>
              </w:rPr>
              <w:t>4</w:t>
            </w:r>
          </w:p>
        </w:tc>
      </w:tr>
      <w:tr w:rsidR="006B0DE3">
        <w:trPr>
          <w:trHeight w:hRule="exact" w:val="240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285132">
            <w:pPr>
              <w:spacing w:line="220" w:lineRule="exact"/>
              <w:ind w:left="241"/>
            </w:pPr>
            <w:r>
              <w:rPr>
                <w:spacing w:val="1"/>
              </w:rPr>
              <w:t>2000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285132">
            <w:pPr>
              <w:spacing w:line="220" w:lineRule="exact"/>
              <w:ind w:left="1573" w:right="1578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285132">
            <w:pPr>
              <w:spacing w:line="220" w:lineRule="exact"/>
              <w:ind w:left="1387" w:right="1390"/>
              <w:jc w:val="center"/>
            </w:pPr>
            <w:r>
              <w:rPr>
                <w:spacing w:val="1"/>
                <w:w w:val="99"/>
              </w:rPr>
              <w:t>10</w:t>
            </w:r>
          </w:p>
        </w:tc>
      </w:tr>
      <w:tr w:rsidR="006B0DE3">
        <w:trPr>
          <w:trHeight w:hRule="exact" w:val="240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285132">
            <w:pPr>
              <w:spacing w:line="220" w:lineRule="exact"/>
              <w:ind w:left="241"/>
            </w:pPr>
            <w:r>
              <w:rPr>
                <w:spacing w:val="1"/>
              </w:rPr>
              <w:t>2001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285132">
            <w:pPr>
              <w:spacing w:line="220" w:lineRule="exact"/>
              <w:ind w:left="1573" w:right="1578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285132">
            <w:pPr>
              <w:spacing w:line="220" w:lineRule="exact"/>
              <w:ind w:left="1387" w:right="1390"/>
              <w:jc w:val="center"/>
            </w:pPr>
            <w:r>
              <w:rPr>
                <w:spacing w:val="1"/>
                <w:w w:val="99"/>
              </w:rPr>
              <w:t>28</w:t>
            </w:r>
          </w:p>
        </w:tc>
      </w:tr>
      <w:tr w:rsidR="006B0DE3">
        <w:trPr>
          <w:trHeight w:hRule="exact" w:val="240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285132">
            <w:pPr>
              <w:spacing w:line="220" w:lineRule="exact"/>
              <w:ind w:left="241"/>
            </w:pPr>
            <w:r>
              <w:rPr>
                <w:spacing w:val="1"/>
              </w:rPr>
              <w:t>2002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285132">
            <w:pPr>
              <w:spacing w:line="220" w:lineRule="exact"/>
              <w:ind w:left="1573" w:right="1578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285132">
            <w:pPr>
              <w:spacing w:line="220" w:lineRule="exact"/>
              <w:ind w:left="1387" w:right="1390"/>
              <w:jc w:val="center"/>
            </w:pPr>
            <w:r>
              <w:rPr>
                <w:spacing w:val="1"/>
                <w:w w:val="99"/>
              </w:rPr>
              <w:t>42</w:t>
            </w:r>
          </w:p>
        </w:tc>
      </w:tr>
      <w:tr w:rsidR="006B0DE3">
        <w:trPr>
          <w:trHeight w:hRule="exact" w:val="240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285132">
            <w:pPr>
              <w:spacing w:line="220" w:lineRule="exact"/>
              <w:ind w:left="241"/>
            </w:pPr>
            <w:r>
              <w:rPr>
                <w:spacing w:val="1"/>
              </w:rPr>
              <w:t>2003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285132">
            <w:pPr>
              <w:spacing w:line="220" w:lineRule="exact"/>
              <w:ind w:left="1573" w:right="1578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285132">
            <w:pPr>
              <w:spacing w:line="220" w:lineRule="exact"/>
              <w:ind w:left="1387" w:right="1390"/>
              <w:jc w:val="center"/>
            </w:pPr>
            <w:r>
              <w:rPr>
                <w:spacing w:val="1"/>
                <w:w w:val="99"/>
              </w:rPr>
              <w:t>52</w:t>
            </w:r>
          </w:p>
        </w:tc>
      </w:tr>
      <w:tr w:rsidR="006B0DE3">
        <w:trPr>
          <w:trHeight w:hRule="exact" w:val="240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285132">
            <w:pPr>
              <w:spacing w:line="220" w:lineRule="exact"/>
              <w:ind w:left="241"/>
            </w:pPr>
            <w:r>
              <w:rPr>
                <w:spacing w:val="1"/>
              </w:rPr>
              <w:t>2004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285132">
            <w:pPr>
              <w:spacing w:line="220" w:lineRule="exact"/>
              <w:ind w:left="1525" w:right="1524"/>
              <w:jc w:val="center"/>
            </w:pPr>
            <w:r>
              <w:rPr>
                <w:spacing w:val="1"/>
                <w:w w:val="99"/>
              </w:rPr>
              <w:t>10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285132">
            <w:pPr>
              <w:spacing w:line="220" w:lineRule="exact"/>
              <w:ind w:left="1387" w:right="1390"/>
              <w:jc w:val="center"/>
            </w:pPr>
            <w:r>
              <w:rPr>
                <w:spacing w:val="1"/>
                <w:w w:val="99"/>
              </w:rPr>
              <w:t>60</w:t>
            </w:r>
          </w:p>
        </w:tc>
      </w:tr>
      <w:tr w:rsidR="006B0DE3">
        <w:trPr>
          <w:trHeight w:hRule="exact" w:val="240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285132">
            <w:pPr>
              <w:spacing w:line="220" w:lineRule="exact"/>
              <w:ind w:left="241"/>
            </w:pPr>
            <w:r>
              <w:rPr>
                <w:spacing w:val="1"/>
              </w:rPr>
              <w:t>2005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285132">
            <w:pPr>
              <w:spacing w:line="220" w:lineRule="exact"/>
              <w:ind w:left="1525" w:right="1524"/>
              <w:jc w:val="center"/>
            </w:pPr>
            <w:r>
              <w:rPr>
                <w:spacing w:val="1"/>
                <w:w w:val="99"/>
              </w:rPr>
              <w:t>12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285132">
            <w:pPr>
              <w:spacing w:line="220" w:lineRule="exact"/>
              <w:ind w:left="1387" w:right="1390"/>
              <w:jc w:val="center"/>
            </w:pPr>
            <w:r>
              <w:rPr>
                <w:spacing w:val="1"/>
                <w:w w:val="99"/>
              </w:rPr>
              <w:t>66</w:t>
            </w:r>
          </w:p>
        </w:tc>
      </w:tr>
      <w:tr w:rsidR="006B0DE3">
        <w:trPr>
          <w:trHeight w:hRule="exact" w:val="240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285132">
            <w:pPr>
              <w:spacing w:line="220" w:lineRule="exact"/>
              <w:ind w:left="241"/>
            </w:pPr>
            <w:r>
              <w:rPr>
                <w:spacing w:val="1"/>
              </w:rPr>
              <w:t>2006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285132">
            <w:pPr>
              <w:spacing w:line="220" w:lineRule="exact"/>
              <w:ind w:left="1525" w:right="1524"/>
              <w:jc w:val="center"/>
            </w:pPr>
            <w:r>
              <w:rPr>
                <w:spacing w:val="1"/>
                <w:w w:val="99"/>
              </w:rPr>
              <w:t>14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285132">
            <w:pPr>
              <w:spacing w:line="220" w:lineRule="exact"/>
              <w:ind w:left="1387" w:right="1390"/>
              <w:jc w:val="center"/>
            </w:pPr>
            <w:r>
              <w:rPr>
                <w:spacing w:val="1"/>
                <w:w w:val="99"/>
              </w:rPr>
              <w:t>66</w:t>
            </w:r>
          </w:p>
        </w:tc>
      </w:tr>
      <w:tr w:rsidR="006B0DE3">
        <w:trPr>
          <w:trHeight w:hRule="exact" w:val="240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285132">
            <w:pPr>
              <w:spacing w:line="220" w:lineRule="exact"/>
              <w:ind w:left="241"/>
            </w:pPr>
            <w:r>
              <w:rPr>
                <w:spacing w:val="1"/>
              </w:rPr>
              <w:t>2007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285132">
            <w:pPr>
              <w:spacing w:line="220" w:lineRule="exact"/>
              <w:ind w:left="1525" w:right="1524"/>
              <w:jc w:val="center"/>
            </w:pPr>
            <w:r>
              <w:rPr>
                <w:spacing w:val="1"/>
                <w:w w:val="99"/>
              </w:rPr>
              <w:t>16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DE3" w:rsidRDefault="00285132">
            <w:pPr>
              <w:spacing w:line="220" w:lineRule="exact"/>
              <w:ind w:left="1387" w:right="1390"/>
              <w:jc w:val="center"/>
            </w:pPr>
            <w:r>
              <w:rPr>
                <w:spacing w:val="1"/>
                <w:w w:val="99"/>
              </w:rPr>
              <w:t>64</w:t>
            </w:r>
          </w:p>
        </w:tc>
      </w:tr>
    </w:tbl>
    <w:p w:rsidR="006B0DE3" w:rsidRDefault="006B0DE3">
      <w:pPr>
        <w:spacing w:before="13" w:line="220" w:lineRule="exact"/>
        <w:rPr>
          <w:sz w:val="22"/>
          <w:szCs w:val="22"/>
        </w:rPr>
      </w:pPr>
    </w:p>
    <w:p w:rsidR="006B0DE3" w:rsidRDefault="00285132">
      <w:pPr>
        <w:tabs>
          <w:tab w:val="left" w:pos="900"/>
        </w:tabs>
        <w:spacing w:before="29"/>
        <w:ind w:left="1208" w:right="463" w:hanging="72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(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ppro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le 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 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ph on 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 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show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lationship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input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put.</w:t>
      </w:r>
      <w:r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(3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6B0DE3" w:rsidRDefault="00B754C1">
      <w:pPr>
        <w:spacing w:before="40"/>
        <w:ind w:left="2036"/>
      </w:pPr>
      <w:r>
        <w:pict>
          <v:shape id="_x0000_i1026" type="#_x0000_t75" style="width:371.25pt;height:340.5pt">
            <v:imagedata r:id="rId17" o:title=""/>
          </v:shape>
        </w:pict>
      </w:r>
    </w:p>
    <w:p w:rsidR="006B0DE3" w:rsidRDefault="006B0DE3">
      <w:pPr>
        <w:spacing w:before="2" w:line="120" w:lineRule="exact"/>
        <w:rPr>
          <w:sz w:val="13"/>
          <w:szCs w:val="13"/>
        </w:rPr>
      </w:pPr>
    </w:p>
    <w:p w:rsidR="006B0DE3" w:rsidRDefault="006B0DE3">
      <w:pPr>
        <w:spacing w:line="200" w:lineRule="exact"/>
      </w:pPr>
    </w:p>
    <w:p w:rsidR="006B0DE3" w:rsidRDefault="00285132">
      <w:pPr>
        <w:ind w:left="608"/>
        <w:rPr>
          <w:sz w:val="24"/>
          <w:szCs w:val="24"/>
        </w:rPr>
      </w:pPr>
      <w:r>
        <w:rPr>
          <w:sz w:val="24"/>
          <w:szCs w:val="24"/>
        </w:rPr>
        <w:t xml:space="preserve">(ii)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rom the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ph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how 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t would be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 if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9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proofErr w:type="gramEnd"/>
    </w:p>
    <w:p w:rsidR="006B0DE3" w:rsidRDefault="00285132">
      <w:pPr>
        <w:ind w:left="908"/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rtil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½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rk)</w:t>
      </w:r>
    </w:p>
    <w:p w:rsidR="006B0DE3" w:rsidRDefault="006B0DE3">
      <w:pPr>
        <w:spacing w:before="18" w:line="260" w:lineRule="exact"/>
        <w:rPr>
          <w:sz w:val="26"/>
          <w:szCs w:val="26"/>
        </w:rPr>
      </w:pPr>
    </w:p>
    <w:p w:rsidR="006B0DE3" w:rsidRDefault="00285132">
      <w:pPr>
        <w:ind w:left="728"/>
        <w:rPr>
          <w:sz w:val="24"/>
          <w:szCs w:val="24"/>
        </w:rPr>
        <w:sectPr w:rsidR="006B0DE3">
          <w:pgSz w:w="12240" w:h="15840"/>
          <w:pgMar w:top="1220" w:right="320" w:bottom="280" w:left="400" w:header="0" w:footer="1217" w:gutter="0"/>
          <w:cols w:space="720"/>
        </w:sectPr>
      </w:pPr>
      <w:r>
        <w:rPr>
          <w:sz w:val="24"/>
          <w:szCs w:val="24"/>
        </w:rPr>
        <w:t>...................................................................................................</w:t>
      </w:r>
      <w:r>
        <w:rPr>
          <w:sz w:val="24"/>
          <w:szCs w:val="24"/>
        </w:rPr>
        <w:t>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</w:t>
      </w:r>
    </w:p>
    <w:p w:rsidR="006B0DE3" w:rsidRDefault="00285132">
      <w:pPr>
        <w:spacing w:before="65"/>
        <w:ind w:left="570" w:right="25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(iii)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lcul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’s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inal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2001.                                                            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)</w:t>
      </w:r>
    </w:p>
    <w:p w:rsidR="006B0DE3" w:rsidRDefault="006B0DE3">
      <w:pPr>
        <w:spacing w:before="19" w:line="260" w:lineRule="exact"/>
        <w:rPr>
          <w:sz w:val="26"/>
          <w:szCs w:val="26"/>
        </w:rPr>
      </w:pPr>
    </w:p>
    <w:p w:rsidR="006B0DE3" w:rsidRDefault="00285132">
      <w:pPr>
        <w:ind w:left="690" w:right="552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6B0DE3" w:rsidRDefault="006B0DE3">
      <w:pPr>
        <w:spacing w:before="4" w:line="120" w:lineRule="exact"/>
        <w:rPr>
          <w:sz w:val="13"/>
          <w:szCs w:val="13"/>
        </w:rPr>
      </w:pPr>
    </w:p>
    <w:p w:rsidR="006B0DE3" w:rsidRDefault="00285132">
      <w:pPr>
        <w:ind w:left="908" w:right="261" w:hanging="36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Assum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Kshs</w:t>
      </w:r>
      <w:proofErr w:type="spellEnd"/>
      <w:r>
        <w:rPr>
          <w:sz w:val="24"/>
          <w:szCs w:val="24"/>
        </w:rPr>
        <w:t>. 1,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00.00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ba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st of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is </w:t>
      </w:r>
      <w:proofErr w:type="spellStart"/>
      <w:r>
        <w:rPr>
          <w:sz w:val="24"/>
          <w:szCs w:val="24"/>
        </w:rPr>
        <w:t>Kshs</w:t>
      </w:r>
      <w:proofErr w:type="spellEnd"/>
      <w:r>
        <w:rPr>
          <w:sz w:val="24"/>
          <w:szCs w:val="24"/>
        </w:rPr>
        <w:t>. 1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200.00 a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 C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gross inc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the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20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 xml:space="preserve">2.                                                                       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k)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690" w:right="55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690" w:right="55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</w:t>
      </w:r>
      <w:r>
        <w:rPr>
          <w:sz w:val="24"/>
          <w:szCs w:val="24"/>
        </w:rPr>
        <w:t>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308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uit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s obse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prod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6B0DE3" w:rsidRDefault="006B0DE3">
      <w:pPr>
        <w:spacing w:before="6" w:line="220" w:lineRule="exact"/>
        <w:rPr>
          <w:sz w:val="22"/>
          <w:szCs w:val="22"/>
        </w:rPr>
      </w:pPr>
    </w:p>
    <w:p w:rsidR="006B0DE3" w:rsidRDefault="00B754C1">
      <w:pPr>
        <w:ind w:left="4405"/>
      </w:pPr>
      <w:r>
        <w:pict>
          <v:shape id="_x0000_i1027" type="#_x0000_t75" style="width:162.75pt;height:90.75pt">
            <v:imagedata r:id="rId18" o:title=""/>
          </v:shape>
        </w:pict>
      </w:r>
    </w:p>
    <w:p w:rsidR="006B0DE3" w:rsidRDefault="006B0DE3">
      <w:pPr>
        <w:spacing w:before="6" w:line="100" w:lineRule="exact"/>
        <w:rPr>
          <w:sz w:val="10"/>
          <w:szCs w:val="10"/>
        </w:rPr>
      </w:pPr>
    </w:p>
    <w:p w:rsidR="006B0DE3" w:rsidRDefault="00285132">
      <w:pPr>
        <w:ind w:left="668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(1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rk)</w:t>
      </w:r>
    </w:p>
    <w:p w:rsidR="006B0DE3" w:rsidRDefault="006B0DE3">
      <w:pPr>
        <w:spacing w:line="240" w:lineRule="exact"/>
        <w:rPr>
          <w:sz w:val="24"/>
          <w:szCs w:val="24"/>
        </w:rPr>
      </w:pPr>
    </w:p>
    <w:p w:rsidR="006B0DE3" w:rsidRDefault="00285132">
      <w:pPr>
        <w:spacing w:line="480" w:lineRule="auto"/>
        <w:ind w:left="668" w:right="256" w:firstLine="30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</w:t>
      </w:r>
      <w:r>
        <w:rPr>
          <w:sz w:val="24"/>
          <w:szCs w:val="24"/>
        </w:rPr>
        <w:t>................. 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TWO</w:t>
      </w:r>
      <w:r>
        <w:rPr>
          <w:b/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dispose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mato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plant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bove             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)</w:t>
      </w:r>
    </w:p>
    <w:p w:rsidR="006B0DE3" w:rsidRDefault="00285132">
      <w:pPr>
        <w:spacing w:before="10"/>
        <w:ind w:left="96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spacing w:line="480" w:lineRule="auto"/>
        <w:ind w:left="668" w:right="255" w:firstLine="30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</w:t>
      </w:r>
      <w:r>
        <w:rPr>
          <w:sz w:val="24"/>
          <w:szCs w:val="24"/>
        </w:rPr>
        <w:t>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 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i)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OUR</w:t>
      </w:r>
      <w:r>
        <w:rPr>
          <w:b/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ble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ontrolling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bove                           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6B0DE3" w:rsidRDefault="00285132">
      <w:pPr>
        <w:spacing w:before="10"/>
        <w:ind w:left="96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</w:t>
      </w:r>
    </w:p>
    <w:p w:rsidR="006B0DE3" w:rsidRDefault="006B0DE3">
      <w:pPr>
        <w:spacing w:before="14" w:line="260" w:lineRule="exact"/>
        <w:rPr>
          <w:sz w:val="26"/>
          <w:szCs w:val="26"/>
        </w:rPr>
      </w:pPr>
    </w:p>
    <w:p w:rsidR="006B0DE3" w:rsidRDefault="00285132">
      <w:pPr>
        <w:ind w:left="96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96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</w:t>
      </w:r>
      <w:r>
        <w:rPr>
          <w:sz w:val="24"/>
          <w:szCs w:val="24"/>
        </w:rPr>
        <w:t>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spacing w:line="482" w:lineRule="auto"/>
        <w:ind w:left="728" w:right="309" w:firstLine="24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</w:t>
      </w:r>
      <w:r>
        <w:rPr>
          <w:sz w:val="24"/>
          <w:szCs w:val="24"/>
        </w:rPr>
        <w:t xml:space="preserve">.. </w:t>
      </w:r>
      <w:proofErr w:type="gramStart"/>
      <w:r>
        <w:rPr>
          <w:sz w:val="24"/>
          <w:szCs w:val="24"/>
        </w:rPr>
        <w:t xml:space="preserve">iv) 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me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TWO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tom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                                                                                         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(1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rk)</w:t>
      </w:r>
    </w:p>
    <w:p w:rsidR="006B0DE3" w:rsidRDefault="00285132">
      <w:pPr>
        <w:spacing w:line="240" w:lineRule="exact"/>
        <w:ind w:left="96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</w:t>
      </w:r>
      <w:r>
        <w:rPr>
          <w:sz w:val="24"/>
          <w:szCs w:val="24"/>
        </w:rPr>
        <w:t>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968"/>
        <w:rPr>
          <w:sz w:val="24"/>
          <w:szCs w:val="24"/>
        </w:rPr>
        <w:sectPr w:rsidR="006B0DE3">
          <w:pgSz w:w="12240" w:h="15840"/>
          <w:pgMar w:top="920" w:right="320" w:bottom="280" w:left="400" w:header="0" w:footer="1217" w:gutter="0"/>
          <w:cols w:space="720"/>
        </w:sect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</w:t>
      </w:r>
    </w:p>
    <w:p w:rsidR="006B0DE3" w:rsidRDefault="00285132">
      <w:pPr>
        <w:spacing w:before="68" w:line="258" w:lineRule="auto"/>
        <w:ind w:left="735" w:right="261" w:hanging="427"/>
        <w:rPr>
          <w:sz w:val="24"/>
          <w:szCs w:val="24"/>
        </w:rPr>
      </w:pPr>
      <w:r>
        <w:rPr>
          <w:sz w:val="24"/>
          <w:szCs w:val="24"/>
        </w:rPr>
        <w:lastRenderedPageBreak/>
        <w:t>20.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diag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low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show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rop.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them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that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ow.</w:t>
      </w:r>
    </w:p>
    <w:p w:rsidR="006B0DE3" w:rsidRDefault="006B0DE3">
      <w:pPr>
        <w:spacing w:line="200" w:lineRule="exact"/>
      </w:pPr>
    </w:p>
    <w:p w:rsidR="006B0DE3" w:rsidRDefault="006B0DE3">
      <w:pPr>
        <w:spacing w:line="200" w:lineRule="exact"/>
      </w:pPr>
    </w:p>
    <w:p w:rsidR="006B0DE3" w:rsidRDefault="006B0DE3">
      <w:pPr>
        <w:spacing w:before="2" w:line="200" w:lineRule="exact"/>
      </w:pPr>
    </w:p>
    <w:p w:rsidR="006B0DE3" w:rsidRDefault="00285132">
      <w:pPr>
        <w:ind w:left="6051"/>
      </w:pPr>
      <w:r>
        <w:pict>
          <v:group id="_x0000_s1028" style="position:absolute;left:0;text-align:left;margin-left:35.4pt;margin-top:17.65pt;width:233.9pt;height:208.7pt;z-index:-251658752;mso-position-horizontal-relative:page" coordorigin="708,353" coordsize="4678,4174">
            <v:shape id="_x0000_s1030" type="#_x0000_t75" style="position:absolute;left:708;top:353;width:4678;height:3816">
              <v:imagedata r:id="rId19" o:title=""/>
            </v:shape>
            <v:shape id="_x0000_s1029" type="#_x0000_t75" style="position:absolute;left:2573;top:4162;width:710;height:365">
              <v:imagedata r:id="rId20" o:title=""/>
            </v:shape>
            <w10:wrap anchorx="page"/>
          </v:group>
        </w:pict>
      </w:r>
      <w:r w:rsidR="00B754C1">
        <w:pict>
          <v:shape id="_x0000_i1028" type="#_x0000_t75" style="width:204pt;height:204pt">
            <v:imagedata r:id="rId21" o:title=""/>
          </v:shape>
        </w:pict>
      </w:r>
    </w:p>
    <w:p w:rsidR="006B0DE3" w:rsidRDefault="00285132">
      <w:pPr>
        <w:spacing w:before="80" w:line="400" w:lineRule="exact"/>
        <w:ind w:left="2399"/>
        <w:rPr>
          <w:sz w:val="36"/>
          <w:szCs w:val="36"/>
        </w:rPr>
      </w:pPr>
      <w:r>
        <w:pict>
          <v:shape id="_x0000_s1026" type="#_x0000_t75" style="position:absolute;left:0;text-align:left;margin-left:348.85pt;margin-top:4.05pt;width:35.5pt;height:18.25pt;z-index:-251657728;mso-position-horizontal-relative:page">
            <v:imagedata r:id="rId20" o:title=""/>
            <w10:wrap anchorx="page"/>
          </v:shape>
        </w:pict>
      </w:r>
      <w:r>
        <w:rPr>
          <w:b/>
          <w:position w:val="-1"/>
          <w:sz w:val="36"/>
          <w:szCs w:val="36"/>
        </w:rPr>
        <w:t xml:space="preserve">A                                            </w:t>
      </w:r>
      <w:r>
        <w:rPr>
          <w:b/>
          <w:spacing w:val="13"/>
          <w:position w:val="-1"/>
          <w:sz w:val="36"/>
          <w:szCs w:val="36"/>
        </w:rPr>
        <w:t xml:space="preserve"> </w:t>
      </w:r>
      <w:r>
        <w:rPr>
          <w:b/>
          <w:position w:val="-1"/>
          <w:sz w:val="36"/>
          <w:szCs w:val="36"/>
        </w:rPr>
        <w:t>B</w:t>
      </w:r>
    </w:p>
    <w:p w:rsidR="006B0DE3" w:rsidRDefault="006B0DE3">
      <w:pPr>
        <w:spacing w:before="9" w:line="140" w:lineRule="exact"/>
        <w:rPr>
          <w:sz w:val="15"/>
          <w:szCs w:val="15"/>
        </w:rPr>
      </w:pPr>
    </w:p>
    <w:p w:rsidR="006B0DE3" w:rsidRDefault="006B0DE3">
      <w:pPr>
        <w:spacing w:line="200" w:lineRule="exact"/>
      </w:pPr>
    </w:p>
    <w:p w:rsidR="006B0DE3" w:rsidRDefault="006B0DE3">
      <w:pPr>
        <w:spacing w:line="200" w:lineRule="exact"/>
      </w:pPr>
    </w:p>
    <w:p w:rsidR="006B0DE3" w:rsidRDefault="006B0DE3">
      <w:pPr>
        <w:spacing w:line="200" w:lineRule="exact"/>
      </w:pPr>
    </w:p>
    <w:p w:rsidR="006B0DE3" w:rsidRDefault="00285132">
      <w:pPr>
        <w:spacing w:before="29"/>
        <w:ind w:left="488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shown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(1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rk)</w:t>
      </w:r>
    </w:p>
    <w:p w:rsidR="006B0DE3" w:rsidRDefault="006B0DE3">
      <w:pPr>
        <w:spacing w:before="18" w:line="260" w:lineRule="exact"/>
        <w:rPr>
          <w:sz w:val="26"/>
          <w:szCs w:val="26"/>
        </w:rPr>
      </w:pPr>
    </w:p>
    <w:p w:rsidR="006B0DE3" w:rsidRDefault="00285132">
      <w:pPr>
        <w:spacing w:line="357" w:lineRule="auto"/>
        <w:ind w:left="488" w:right="258" w:firstLine="30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</w:t>
      </w:r>
      <w:r>
        <w:rPr>
          <w:sz w:val="24"/>
          <w:szCs w:val="24"/>
        </w:rPr>
        <w:t>............................. b)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?                                                                                                   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(1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rk)</w:t>
      </w:r>
    </w:p>
    <w:p w:rsidR="006B0DE3" w:rsidRDefault="006B0DE3">
      <w:pPr>
        <w:spacing w:before="8" w:line="140" w:lineRule="exact"/>
        <w:rPr>
          <w:sz w:val="14"/>
          <w:szCs w:val="14"/>
        </w:rPr>
      </w:pPr>
    </w:p>
    <w:p w:rsidR="006B0DE3" w:rsidRDefault="00285132">
      <w:pPr>
        <w:spacing w:line="359" w:lineRule="auto"/>
        <w:ind w:left="488" w:right="255" w:firstLine="30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ield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rop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sho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(3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6B0DE3" w:rsidRDefault="006B0DE3">
      <w:pPr>
        <w:spacing w:before="4" w:line="140" w:lineRule="exact"/>
        <w:rPr>
          <w:sz w:val="14"/>
          <w:szCs w:val="14"/>
        </w:rPr>
      </w:pPr>
    </w:p>
    <w:p w:rsidR="006B0DE3" w:rsidRDefault="00285132">
      <w:pPr>
        <w:ind w:left="78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78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</w:t>
      </w:r>
    </w:p>
    <w:p w:rsidR="006B0DE3" w:rsidRDefault="006B0DE3">
      <w:pPr>
        <w:spacing w:before="18" w:line="260" w:lineRule="exact"/>
        <w:rPr>
          <w:sz w:val="26"/>
          <w:szCs w:val="26"/>
        </w:rPr>
      </w:pPr>
    </w:p>
    <w:p w:rsidR="006B0DE3" w:rsidRDefault="00285132">
      <w:pPr>
        <w:ind w:left="788"/>
        <w:rPr>
          <w:sz w:val="24"/>
          <w:szCs w:val="24"/>
        </w:rPr>
        <w:sectPr w:rsidR="006B0DE3">
          <w:pgSz w:w="12240" w:h="15840"/>
          <w:pgMar w:top="920" w:right="320" w:bottom="280" w:left="400" w:header="0" w:footer="1217" w:gutter="0"/>
          <w:cols w:space="720"/>
        </w:sectPr>
      </w:pPr>
      <w:r>
        <w:rPr>
          <w:sz w:val="24"/>
          <w:szCs w:val="24"/>
        </w:rPr>
        <w:t>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</w:t>
      </w:r>
    </w:p>
    <w:p w:rsidR="006B0DE3" w:rsidRDefault="00285132">
      <w:pPr>
        <w:spacing w:before="70"/>
        <w:ind w:left="4471" w:right="4461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  <w:u w:val="thick" w:color="000000"/>
        </w:rPr>
        <w:lastRenderedPageBreak/>
        <w:t>S</w:t>
      </w:r>
      <w:r>
        <w:rPr>
          <w:b/>
          <w:sz w:val="24"/>
          <w:szCs w:val="24"/>
          <w:u w:val="thick" w:color="000000"/>
        </w:rPr>
        <w:t>ECTI</w:t>
      </w:r>
      <w:r>
        <w:rPr>
          <w:b/>
          <w:spacing w:val="1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>N C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 xml:space="preserve">(40 </w:t>
      </w:r>
      <w:r>
        <w:rPr>
          <w:b/>
          <w:spacing w:val="-2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pacing w:val="1"/>
          <w:sz w:val="24"/>
          <w:szCs w:val="24"/>
          <w:u w:val="thick" w:color="000000"/>
        </w:rPr>
        <w:t>k</w:t>
      </w:r>
      <w:r>
        <w:rPr>
          <w:b/>
          <w:sz w:val="24"/>
          <w:szCs w:val="24"/>
          <w:u w:val="thick" w:color="000000"/>
        </w:rPr>
        <w:t>s)</w:t>
      </w:r>
    </w:p>
    <w:p w:rsidR="006B0DE3" w:rsidRDefault="00285132">
      <w:pPr>
        <w:spacing w:before="19"/>
        <w:ind w:left="3693" w:right="3687"/>
        <w:jc w:val="center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Ans</w:t>
      </w:r>
      <w:r>
        <w:rPr>
          <w:b/>
          <w:spacing w:val="2"/>
          <w:sz w:val="24"/>
          <w:szCs w:val="24"/>
          <w:u w:val="thick" w:color="000000"/>
        </w:rPr>
        <w:t>w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r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t</w:t>
      </w:r>
      <w:r>
        <w:rPr>
          <w:b/>
          <w:spacing w:val="1"/>
          <w:sz w:val="24"/>
          <w:szCs w:val="24"/>
          <w:u w:val="thick" w:color="000000"/>
        </w:rPr>
        <w:t>w</w:t>
      </w:r>
      <w:r>
        <w:rPr>
          <w:b/>
          <w:sz w:val="24"/>
          <w:szCs w:val="24"/>
          <w:u w:val="thick" w:color="000000"/>
        </w:rPr>
        <w:t xml:space="preserve">o </w:t>
      </w:r>
      <w:r>
        <w:rPr>
          <w:b/>
          <w:spacing w:val="1"/>
          <w:sz w:val="24"/>
          <w:szCs w:val="24"/>
          <w:u w:val="thick" w:color="000000"/>
        </w:rPr>
        <w:t>qu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stio</w:t>
      </w:r>
      <w:r>
        <w:rPr>
          <w:b/>
          <w:spacing w:val="-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s f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pacing w:val="2"/>
          <w:sz w:val="24"/>
          <w:szCs w:val="24"/>
          <w:u w:val="thick" w:color="000000"/>
        </w:rPr>
        <w:t>o</w:t>
      </w:r>
      <w:r>
        <w:rPr>
          <w:b/>
          <w:sz w:val="24"/>
          <w:szCs w:val="24"/>
          <w:u w:val="thick" w:color="000000"/>
        </w:rPr>
        <w:t>m</w:t>
      </w:r>
      <w:r>
        <w:rPr>
          <w:b/>
          <w:spacing w:val="-3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this se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tion.</w:t>
      </w:r>
    </w:p>
    <w:p w:rsidR="006B0DE3" w:rsidRDefault="006B0DE3">
      <w:pPr>
        <w:spacing w:line="180" w:lineRule="exact"/>
        <w:rPr>
          <w:sz w:val="18"/>
          <w:szCs w:val="18"/>
        </w:rPr>
      </w:pPr>
    </w:p>
    <w:p w:rsidR="006B0DE3" w:rsidRDefault="00285132">
      <w:pPr>
        <w:spacing w:line="258" w:lineRule="auto"/>
        <w:ind w:left="668" w:right="257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>
        <w:rPr>
          <w:spacing w:val="-1"/>
          <w:sz w:val="24"/>
          <w:szCs w:val="24"/>
        </w:rPr>
        <w:t>(</w:t>
      </w:r>
      <w:proofErr w:type="gramStart"/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ine the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 to consider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rm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ise.                                             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(12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rks)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b)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plain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thods of soil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rosion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ontrol                                                          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(8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6B0DE3" w:rsidRDefault="006B0DE3">
      <w:pPr>
        <w:spacing w:before="16" w:line="280" w:lineRule="exact"/>
        <w:rPr>
          <w:sz w:val="28"/>
          <w:szCs w:val="28"/>
        </w:rPr>
      </w:pPr>
    </w:p>
    <w:p w:rsidR="006B0DE3" w:rsidRDefault="00285132">
      <w:pPr>
        <w:ind w:left="668" w:right="253" w:hanging="360"/>
        <w:jc w:val="both"/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pacing w:val="-2"/>
          <w:sz w:val="24"/>
          <w:szCs w:val="24"/>
        </w:rPr>
        <w:t>a</w:t>
      </w:r>
      <w:proofErr w:type="gramEnd"/>
      <w:r>
        <w:rPr>
          <w:sz w:val="24"/>
          <w:szCs w:val="24"/>
        </w:rPr>
        <w:t>)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plain</w:t>
      </w:r>
      <w:r>
        <w:rPr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THREE</w:t>
      </w:r>
      <w:r>
        <w:rPr>
          <w:b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igation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.         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6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ks)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b)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IX</w:t>
      </w:r>
      <w:r>
        <w:rPr>
          <w:b/>
          <w:spacing w:val="-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rm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rds.                                                                                          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(6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(c</w:t>
      </w:r>
      <w:r>
        <w:rPr>
          <w:sz w:val="24"/>
          <w:szCs w:val="24"/>
        </w:rPr>
        <w:t>)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ous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ice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nurs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d.                               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(8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ks)</w:t>
      </w:r>
    </w:p>
    <w:p w:rsidR="006B0DE3" w:rsidRDefault="006B0DE3">
      <w:pPr>
        <w:spacing w:before="18" w:line="260" w:lineRule="exact"/>
        <w:rPr>
          <w:sz w:val="26"/>
          <w:szCs w:val="26"/>
        </w:rPr>
      </w:pPr>
    </w:p>
    <w:p w:rsidR="006B0DE3" w:rsidRDefault="00285132">
      <w:pPr>
        <w:spacing w:line="258" w:lineRule="auto"/>
        <w:ind w:left="668" w:right="252" w:hanging="30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proofErr w:type="gramStart"/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(</w:t>
      </w:r>
      <w:proofErr w:type="gramEnd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plain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 xml:space="preserve">IVE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tors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.                                   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(10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rks)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b)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plain</w:t>
      </w:r>
      <w:r>
        <w:rPr>
          <w:spacing w:val="-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IVE</w:t>
      </w:r>
      <w:r>
        <w:rPr>
          <w:b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sons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rop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nt.                                                              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(10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rks)</w:t>
      </w:r>
    </w:p>
    <w:p w:rsidR="006B0DE3" w:rsidRDefault="006B0DE3">
      <w:pPr>
        <w:spacing w:before="14" w:line="260" w:lineRule="exact"/>
        <w:rPr>
          <w:sz w:val="26"/>
          <w:szCs w:val="26"/>
        </w:rPr>
      </w:pPr>
    </w:p>
    <w:p w:rsidR="006B0DE3" w:rsidRDefault="00285132">
      <w:pPr>
        <w:ind w:left="27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</w:t>
      </w:r>
    </w:p>
    <w:p w:rsidR="006B0DE3" w:rsidRDefault="006B0DE3">
      <w:pPr>
        <w:spacing w:before="17" w:line="260" w:lineRule="exact"/>
        <w:rPr>
          <w:sz w:val="26"/>
          <w:szCs w:val="26"/>
        </w:rPr>
      </w:pPr>
    </w:p>
    <w:p w:rsidR="006B0DE3" w:rsidRDefault="00285132">
      <w:pPr>
        <w:ind w:left="27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.............................................................................................................................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27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27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</w:t>
      </w:r>
      <w:r>
        <w:rPr>
          <w:sz w:val="24"/>
          <w:szCs w:val="24"/>
        </w:rPr>
        <w:t>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270" w:right="312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27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270" w:right="312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27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</w:t>
      </w:r>
      <w:r>
        <w:rPr>
          <w:sz w:val="24"/>
          <w:szCs w:val="24"/>
        </w:rPr>
        <w:t>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27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</w:t>
      </w:r>
      <w:r>
        <w:rPr>
          <w:sz w:val="24"/>
          <w:szCs w:val="24"/>
        </w:rPr>
        <w:t>...................................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27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27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27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</w:t>
      </w:r>
      <w:r>
        <w:rPr>
          <w:sz w:val="24"/>
          <w:szCs w:val="24"/>
        </w:rPr>
        <w:t>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27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...........................................................................................................</w:t>
      </w:r>
    </w:p>
    <w:p w:rsidR="006B0DE3" w:rsidRDefault="006B0DE3">
      <w:pPr>
        <w:spacing w:before="17" w:line="260" w:lineRule="exact"/>
        <w:rPr>
          <w:sz w:val="26"/>
          <w:szCs w:val="26"/>
        </w:rPr>
      </w:pPr>
    </w:p>
    <w:p w:rsidR="006B0DE3" w:rsidRDefault="00285132">
      <w:pPr>
        <w:ind w:left="270" w:right="312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270" w:right="313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</w:t>
      </w:r>
      <w:r>
        <w:rPr>
          <w:sz w:val="24"/>
          <w:szCs w:val="24"/>
        </w:rPr>
        <w:t>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270" w:right="312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</w:t>
      </w:r>
    </w:p>
    <w:p w:rsidR="006B0DE3" w:rsidRDefault="006B0DE3">
      <w:pPr>
        <w:spacing w:before="16" w:line="260" w:lineRule="exact"/>
        <w:rPr>
          <w:sz w:val="26"/>
          <w:szCs w:val="26"/>
        </w:rPr>
      </w:pPr>
    </w:p>
    <w:p w:rsidR="006B0DE3" w:rsidRDefault="00285132">
      <w:pPr>
        <w:ind w:left="270" w:right="313"/>
        <w:jc w:val="center"/>
        <w:rPr>
          <w:sz w:val="24"/>
          <w:szCs w:val="24"/>
        </w:rPr>
        <w:sectPr w:rsidR="006B0DE3">
          <w:pgSz w:w="12240" w:h="15840"/>
          <w:pgMar w:top="1220" w:right="320" w:bottom="280" w:left="400" w:header="0" w:footer="1217" w:gutter="0"/>
          <w:cols w:space="720"/>
        </w:sectPr>
      </w:pPr>
      <w:r>
        <w:rPr>
          <w:sz w:val="24"/>
          <w:szCs w:val="24"/>
        </w:rPr>
        <w:t>.................................................................................................................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</w:t>
      </w:r>
    </w:p>
    <w:p w:rsidR="006B0DE3" w:rsidRDefault="006B0DE3">
      <w:pPr>
        <w:spacing w:line="200" w:lineRule="exact"/>
        <w:sectPr w:rsidR="006B0DE3">
          <w:headerReference w:type="default" r:id="rId22"/>
          <w:pgSz w:w="12240" w:h="15840"/>
          <w:pgMar w:top="13940" w:right="320" w:bottom="280" w:left="400" w:header="1016" w:footer="1217" w:gutter="0"/>
          <w:cols w:space="720"/>
        </w:sectPr>
      </w:pPr>
    </w:p>
    <w:p w:rsidR="006B0DE3" w:rsidRDefault="006B0DE3">
      <w:pPr>
        <w:spacing w:line="200" w:lineRule="exact"/>
        <w:sectPr w:rsidR="006B0DE3">
          <w:pgSz w:w="12240" w:h="15840"/>
          <w:pgMar w:top="13940" w:right="320" w:bottom="280" w:left="400" w:header="1016" w:footer="1217" w:gutter="0"/>
          <w:cols w:space="720"/>
        </w:sectPr>
      </w:pPr>
    </w:p>
    <w:p w:rsidR="006B0DE3" w:rsidRDefault="006B0DE3">
      <w:pPr>
        <w:spacing w:line="200" w:lineRule="exact"/>
        <w:sectPr w:rsidR="006B0DE3">
          <w:pgSz w:w="12240" w:h="15840"/>
          <w:pgMar w:top="13940" w:right="320" w:bottom="280" w:left="400" w:header="1016" w:footer="1217" w:gutter="0"/>
          <w:cols w:space="720"/>
        </w:sectPr>
      </w:pPr>
    </w:p>
    <w:p w:rsidR="006B0DE3" w:rsidRDefault="006B0DE3">
      <w:pPr>
        <w:spacing w:line="200" w:lineRule="exact"/>
      </w:pPr>
    </w:p>
    <w:sectPr w:rsidR="006B0DE3">
      <w:headerReference w:type="default" r:id="rId23"/>
      <w:pgSz w:w="12240" w:h="15840"/>
      <w:pgMar w:top="13940" w:right="320" w:bottom="280" w:left="400" w:header="1016" w:footer="12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132" w:rsidRDefault="00285132">
      <w:r>
        <w:separator/>
      </w:r>
    </w:p>
  </w:endnote>
  <w:endnote w:type="continuationSeparator" w:id="0">
    <w:p w:rsidR="00285132" w:rsidRDefault="0028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E3" w:rsidRDefault="00285132">
    <w:pPr>
      <w:spacing w:line="200" w:lineRule="exact"/>
    </w:pPr>
    <w:r>
      <w:pict>
        <v:group id="_x0000_s2114" style="position:absolute;margin-left:25.5pt;margin-top:721.15pt;width:564.9pt;height:22.9pt;z-index:-251688960;mso-position-horizontal-relative:page;mso-position-vertical-relative:page" coordorigin="510,14423" coordsize="11298,458">
          <v:shape id="_x0000_s2117" style="position:absolute;left:533;top:14467;width:595;height:0" coordorigin="533,14467" coordsize="595,0" path="m533,14467r595,e" filled="f" strokecolor="gray" strokeweight="2.26pt">
            <v:path arrowok="t"/>
          </v:shape>
          <v:shape id="_x0000_s2116" style="position:absolute;left:1171;top:14467;width:10615;height:0" coordorigin="1171,14467" coordsize="10615,0" path="m1171,14467r10615,e" filled="f" strokecolor="gray" strokeweight="2.26pt">
            <v:path arrowok="t"/>
          </v:shape>
          <v:shape id="_x0000_s2115" style="position:absolute;left:1150;top:14445;width:0;height:413" coordorigin="1150,14445" coordsize="0,413" path="m1150,14445r,413e" filled="f" strokecolor="gray" strokeweight="2.2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68pt;margin-top:724.9pt;width:100.7pt;height:14pt;z-index:-251687936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i/>
                    <w:sz w:val="24"/>
                    <w:szCs w:val="24"/>
                  </w:rPr>
                  <w:t>Agricu</w:t>
                </w:r>
                <w:r>
                  <w:rPr>
                    <w:b/>
                    <w:i/>
                    <w:spacing w:val="1"/>
                    <w:sz w:val="24"/>
                    <w:szCs w:val="24"/>
                  </w:rPr>
                  <w:t>l</w:t>
                </w:r>
                <w:r>
                  <w:rPr>
                    <w:b/>
                    <w:i/>
                    <w:sz w:val="24"/>
                    <w:szCs w:val="24"/>
                  </w:rPr>
                  <w:t>t</w:t>
                </w:r>
                <w:r>
                  <w:rPr>
                    <w:b/>
                    <w:i/>
                    <w:spacing w:val="1"/>
                    <w:sz w:val="24"/>
                    <w:szCs w:val="24"/>
                  </w:rPr>
                  <w:t>u</w:t>
                </w:r>
                <w:r>
                  <w:rPr>
                    <w:b/>
                    <w:i/>
                    <w:sz w:val="24"/>
                    <w:szCs w:val="24"/>
                  </w:rPr>
                  <w:t>re</w:t>
                </w:r>
                <w:r>
                  <w:rPr>
                    <w:b/>
                    <w:i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i/>
                    <w:sz w:val="24"/>
                    <w:szCs w:val="24"/>
                  </w:rPr>
                  <w:t>Pap</w:t>
                </w:r>
                <w:r>
                  <w:rPr>
                    <w:b/>
                    <w:i/>
                    <w:spacing w:val="-1"/>
                    <w:sz w:val="24"/>
                    <w:szCs w:val="24"/>
                  </w:rPr>
                  <w:t>e</w:t>
                </w:r>
                <w:r>
                  <w:rPr>
                    <w:b/>
                    <w:i/>
                    <w:sz w:val="24"/>
                    <w:szCs w:val="24"/>
                  </w:rPr>
                  <w:t>r 1</w:t>
                </w:r>
              </w:p>
            </w:txbxContent>
          </v:textbox>
          <w10:wrap anchorx="page" anchory="page"/>
        </v:shape>
      </w:pict>
    </w:r>
    <w:r>
      <w:pict>
        <v:shape id="_x0000_s2112" type="#_x0000_t202" style="position:absolute;margin-left:499.75pt;margin-top:724.9pt;width:74pt;height:14pt;z-index:-251686912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proofErr w:type="spellStart"/>
                <w:r>
                  <w:rPr>
                    <w:b/>
                    <w:i/>
                    <w:sz w:val="24"/>
                    <w:szCs w:val="24"/>
                  </w:rPr>
                  <w:t>N</w:t>
                </w:r>
                <w:r>
                  <w:rPr>
                    <w:b/>
                    <w:i/>
                    <w:spacing w:val="-1"/>
                    <w:sz w:val="24"/>
                    <w:szCs w:val="24"/>
                  </w:rPr>
                  <w:t>y</w:t>
                </w:r>
                <w:r>
                  <w:rPr>
                    <w:b/>
                    <w:i/>
                    <w:sz w:val="24"/>
                    <w:szCs w:val="24"/>
                  </w:rPr>
                  <w:t>ara</w:t>
                </w:r>
                <w:r>
                  <w:rPr>
                    <w:b/>
                    <w:i/>
                    <w:spacing w:val="-1"/>
                    <w:sz w:val="24"/>
                    <w:szCs w:val="24"/>
                  </w:rPr>
                  <w:t>y</w:t>
                </w:r>
                <w:r>
                  <w:rPr>
                    <w:b/>
                    <w:i/>
                    <w:sz w:val="24"/>
                    <w:szCs w:val="24"/>
                  </w:rPr>
                  <w:t>a</w:t>
                </w:r>
                <w:proofErr w:type="spellEnd"/>
                <w:r>
                  <w:rPr>
                    <w:b/>
                    <w:i/>
                    <w:sz w:val="24"/>
                    <w:szCs w:val="24"/>
                  </w:rPr>
                  <w:t>,</w:t>
                </w:r>
                <w:r>
                  <w:rPr>
                    <w:b/>
                    <w:i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i/>
                    <w:sz w:val="24"/>
                    <w:szCs w:val="24"/>
                  </w:rPr>
                  <w:t>2023</w:t>
                </w:r>
              </w:p>
            </w:txbxContent>
          </v:textbox>
          <w10:wrap anchorx="page" anchory="page"/>
        </v:shape>
      </w:pict>
    </w:r>
    <w:r>
      <w:pict>
        <v:shape id="_x0000_s2111" type="#_x0000_t202" style="position:absolute;margin-left:30.05pt;margin-top:725.55pt;width:12pt;height:17.95pt;z-index:-251685888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340" w:lineRule="exact"/>
                  <w:ind w:left="40" w:right="-28"/>
                  <w:rPr>
                    <w:sz w:val="32"/>
                    <w:szCs w:val="32"/>
                  </w:rPr>
                </w:pPr>
                <w:r>
                  <w:fldChar w:fldCharType="begin"/>
                </w:r>
                <w:r>
                  <w:rPr>
                    <w:b/>
                    <w:sz w:val="32"/>
                    <w:szCs w:val="32"/>
                  </w:rPr>
                  <w:instrText xml:space="preserve"> PAGE </w:instrText>
                </w:r>
                <w:r>
                  <w:fldChar w:fldCharType="separate"/>
                </w:r>
                <w:r w:rsidR="00445E04">
                  <w:rPr>
                    <w:b/>
                    <w:noProof/>
                    <w:sz w:val="32"/>
                    <w:szCs w:val="3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E3" w:rsidRDefault="00285132">
    <w:pPr>
      <w:spacing w:line="200" w:lineRule="exact"/>
    </w:pPr>
    <w:r>
      <w:pict>
        <v:group id="_x0000_s2107" style="position:absolute;margin-left:25.5pt;margin-top:721.15pt;width:564.9pt;height:22.9pt;z-index:-251684864;mso-position-horizontal-relative:page;mso-position-vertical-relative:page" coordorigin="510,14423" coordsize="11298,458">
          <v:shape id="_x0000_s2110" style="position:absolute;left:533;top:14467;width:595;height:0" coordorigin="533,14467" coordsize="595,0" path="m533,14467r595,e" filled="f" strokecolor="gray" strokeweight="2.26pt">
            <v:path arrowok="t"/>
          </v:shape>
          <v:shape id="_x0000_s2109" style="position:absolute;left:1171;top:14467;width:10615;height:0" coordorigin="1171,14467" coordsize="10615,0" path="m1171,14467r10615,e" filled="f" strokecolor="gray" strokeweight="2.26pt">
            <v:path arrowok="t"/>
          </v:shape>
          <v:shape id="_x0000_s2108" style="position:absolute;left:1150;top:14445;width:0;height:413" coordorigin="1150,14445" coordsize="0,413" path="m1150,14445r,413e" filled="f" strokecolor="gray" strokeweight="2.2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68pt;margin-top:724.9pt;width:100.7pt;height:14pt;z-index:-251683840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i/>
                    <w:sz w:val="24"/>
                    <w:szCs w:val="24"/>
                  </w:rPr>
                  <w:t>Agricu</w:t>
                </w:r>
                <w:r>
                  <w:rPr>
                    <w:b/>
                    <w:i/>
                    <w:spacing w:val="1"/>
                    <w:sz w:val="24"/>
                    <w:szCs w:val="24"/>
                  </w:rPr>
                  <w:t>l</w:t>
                </w:r>
                <w:r>
                  <w:rPr>
                    <w:b/>
                    <w:i/>
                    <w:sz w:val="24"/>
                    <w:szCs w:val="24"/>
                  </w:rPr>
                  <w:t>t</w:t>
                </w:r>
                <w:r>
                  <w:rPr>
                    <w:b/>
                    <w:i/>
                    <w:spacing w:val="1"/>
                    <w:sz w:val="24"/>
                    <w:szCs w:val="24"/>
                  </w:rPr>
                  <w:t>u</w:t>
                </w:r>
                <w:r>
                  <w:rPr>
                    <w:b/>
                    <w:i/>
                    <w:sz w:val="24"/>
                    <w:szCs w:val="24"/>
                  </w:rPr>
                  <w:t>re</w:t>
                </w:r>
                <w:r>
                  <w:rPr>
                    <w:b/>
                    <w:i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i/>
                    <w:sz w:val="24"/>
                    <w:szCs w:val="24"/>
                  </w:rPr>
                  <w:t>Pap</w:t>
                </w:r>
                <w:r>
                  <w:rPr>
                    <w:b/>
                    <w:i/>
                    <w:spacing w:val="-1"/>
                    <w:sz w:val="24"/>
                    <w:szCs w:val="24"/>
                  </w:rPr>
                  <w:t>e</w:t>
                </w:r>
                <w:r>
                  <w:rPr>
                    <w:b/>
                    <w:i/>
                    <w:sz w:val="24"/>
                    <w:szCs w:val="24"/>
                  </w:rPr>
                  <w:t>r 1</w:t>
                </w:r>
              </w:p>
            </w:txbxContent>
          </v:textbox>
          <w10:wrap anchorx="page" anchory="page"/>
        </v:shape>
      </w:pict>
    </w:r>
    <w:r>
      <w:pict>
        <v:shape id="_x0000_s2105" type="#_x0000_t202" style="position:absolute;margin-left:499.75pt;margin-top:724.9pt;width:74pt;height:14pt;z-index:-251682816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proofErr w:type="spellStart"/>
                <w:r>
                  <w:rPr>
                    <w:b/>
                    <w:i/>
                    <w:sz w:val="24"/>
                    <w:szCs w:val="24"/>
                  </w:rPr>
                  <w:t>N</w:t>
                </w:r>
                <w:r>
                  <w:rPr>
                    <w:b/>
                    <w:i/>
                    <w:spacing w:val="-1"/>
                    <w:sz w:val="24"/>
                    <w:szCs w:val="24"/>
                  </w:rPr>
                  <w:t>y</w:t>
                </w:r>
                <w:r>
                  <w:rPr>
                    <w:b/>
                    <w:i/>
                    <w:sz w:val="24"/>
                    <w:szCs w:val="24"/>
                  </w:rPr>
                  <w:t>ara</w:t>
                </w:r>
                <w:r>
                  <w:rPr>
                    <w:b/>
                    <w:i/>
                    <w:spacing w:val="-1"/>
                    <w:sz w:val="24"/>
                    <w:szCs w:val="24"/>
                  </w:rPr>
                  <w:t>y</w:t>
                </w:r>
                <w:r>
                  <w:rPr>
                    <w:b/>
                    <w:i/>
                    <w:sz w:val="24"/>
                    <w:szCs w:val="24"/>
                  </w:rPr>
                  <w:t>a</w:t>
                </w:r>
                <w:proofErr w:type="spellEnd"/>
                <w:r>
                  <w:rPr>
                    <w:b/>
                    <w:i/>
                    <w:sz w:val="24"/>
                    <w:szCs w:val="24"/>
                  </w:rPr>
                  <w:t>,</w:t>
                </w:r>
                <w:r>
                  <w:rPr>
                    <w:b/>
                    <w:i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i/>
                    <w:sz w:val="24"/>
                    <w:szCs w:val="24"/>
                  </w:rPr>
                  <w:t>2023</w:t>
                </w:r>
              </w:p>
            </w:txbxContent>
          </v:textbox>
          <w10:wrap anchorx="page" anchory="page"/>
        </v:shape>
      </w:pict>
    </w:r>
    <w:r>
      <w:pict>
        <v:shape id="_x0000_s2104" type="#_x0000_t202" style="position:absolute;margin-left:31.05pt;margin-top:725.55pt;width:10pt;height:17.95pt;z-index:-251681792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340" w:lineRule="exact"/>
                  <w:ind w:left="20" w:right="-48"/>
                  <w:rPr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E3" w:rsidRDefault="00285132">
    <w:pPr>
      <w:spacing w:line="200" w:lineRule="exact"/>
    </w:pPr>
    <w:r>
      <w:pict>
        <v:group id="_x0000_s2100" style="position:absolute;margin-left:25.5pt;margin-top:721.15pt;width:564.9pt;height:22.9pt;z-index:-251680768;mso-position-horizontal-relative:page;mso-position-vertical-relative:page" coordorigin="510,14423" coordsize="11298,458">
          <v:shape id="_x0000_s2103" style="position:absolute;left:533;top:14467;width:595;height:0" coordorigin="533,14467" coordsize="595,0" path="m533,14467r595,e" filled="f" strokecolor="gray" strokeweight="2.26pt">
            <v:path arrowok="t"/>
          </v:shape>
          <v:shape id="_x0000_s2102" style="position:absolute;left:1171;top:14467;width:10615;height:0" coordorigin="1171,14467" coordsize="10615,0" path="m1171,14467r10615,e" filled="f" strokecolor="gray" strokeweight="2.26pt">
            <v:path arrowok="t"/>
          </v:shape>
          <v:shape id="_x0000_s2101" style="position:absolute;left:1150;top:14445;width:0;height:413" coordorigin="1150,14445" coordsize="0,413" path="m1150,14445r,413e" filled="f" strokecolor="gray" strokeweight="2.2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68pt;margin-top:724.9pt;width:100.7pt;height:14pt;z-index:-251679744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i/>
                    <w:sz w:val="24"/>
                    <w:szCs w:val="24"/>
                  </w:rPr>
                  <w:t>Agricu</w:t>
                </w:r>
                <w:r>
                  <w:rPr>
                    <w:b/>
                    <w:i/>
                    <w:spacing w:val="1"/>
                    <w:sz w:val="24"/>
                    <w:szCs w:val="24"/>
                  </w:rPr>
                  <w:t>l</w:t>
                </w:r>
                <w:r>
                  <w:rPr>
                    <w:b/>
                    <w:i/>
                    <w:sz w:val="24"/>
                    <w:szCs w:val="24"/>
                  </w:rPr>
                  <w:t>t</w:t>
                </w:r>
                <w:r>
                  <w:rPr>
                    <w:b/>
                    <w:i/>
                    <w:spacing w:val="1"/>
                    <w:sz w:val="24"/>
                    <w:szCs w:val="24"/>
                  </w:rPr>
                  <w:t>u</w:t>
                </w:r>
                <w:r>
                  <w:rPr>
                    <w:b/>
                    <w:i/>
                    <w:sz w:val="24"/>
                    <w:szCs w:val="24"/>
                  </w:rPr>
                  <w:t>re</w:t>
                </w:r>
                <w:r>
                  <w:rPr>
                    <w:b/>
                    <w:i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i/>
                    <w:sz w:val="24"/>
                    <w:szCs w:val="24"/>
                  </w:rPr>
                  <w:t>Pap</w:t>
                </w:r>
                <w:r>
                  <w:rPr>
                    <w:b/>
                    <w:i/>
                    <w:spacing w:val="-1"/>
                    <w:sz w:val="24"/>
                    <w:szCs w:val="24"/>
                  </w:rPr>
                  <w:t>e</w:t>
                </w:r>
                <w:r>
                  <w:rPr>
                    <w:b/>
                    <w:i/>
                    <w:sz w:val="24"/>
                    <w:szCs w:val="24"/>
                  </w:rPr>
                  <w:t>r 1</w:t>
                </w:r>
              </w:p>
            </w:txbxContent>
          </v:textbox>
          <w10:wrap anchorx="page" anchory="page"/>
        </v:shape>
      </w:pict>
    </w:r>
    <w:r>
      <w:pict>
        <v:shape id="_x0000_s2098" type="#_x0000_t202" style="position:absolute;margin-left:499.75pt;margin-top:724.9pt;width:74pt;height:14pt;z-index:-251678720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proofErr w:type="spellStart"/>
                <w:r>
                  <w:rPr>
                    <w:b/>
                    <w:i/>
                    <w:sz w:val="24"/>
                    <w:szCs w:val="24"/>
                  </w:rPr>
                  <w:t>N</w:t>
                </w:r>
                <w:r>
                  <w:rPr>
                    <w:b/>
                    <w:i/>
                    <w:spacing w:val="-1"/>
                    <w:sz w:val="24"/>
                    <w:szCs w:val="24"/>
                  </w:rPr>
                  <w:t>y</w:t>
                </w:r>
                <w:r>
                  <w:rPr>
                    <w:b/>
                    <w:i/>
                    <w:sz w:val="24"/>
                    <w:szCs w:val="24"/>
                  </w:rPr>
                  <w:t>ara</w:t>
                </w:r>
                <w:r>
                  <w:rPr>
                    <w:b/>
                    <w:i/>
                    <w:spacing w:val="-1"/>
                    <w:sz w:val="24"/>
                    <w:szCs w:val="24"/>
                  </w:rPr>
                  <w:t>y</w:t>
                </w:r>
                <w:r>
                  <w:rPr>
                    <w:b/>
                    <w:i/>
                    <w:sz w:val="24"/>
                    <w:szCs w:val="24"/>
                  </w:rPr>
                  <w:t>a</w:t>
                </w:r>
                <w:proofErr w:type="spellEnd"/>
                <w:r>
                  <w:rPr>
                    <w:b/>
                    <w:i/>
                    <w:sz w:val="24"/>
                    <w:szCs w:val="24"/>
                  </w:rPr>
                  <w:t>,</w:t>
                </w:r>
                <w:r>
                  <w:rPr>
                    <w:b/>
                    <w:i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i/>
                    <w:sz w:val="24"/>
                    <w:szCs w:val="24"/>
                  </w:rPr>
                  <w:t>2023</w:t>
                </w:r>
              </w:p>
            </w:txbxContent>
          </v:textbox>
          <w10:wrap anchorx="page" anchory="page"/>
        </v:shape>
      </w:pict>
    </w:r>
    <w:r>
      <w:pict>
        <v:shape id="_x0000_s2097" type="#_x0000_t202" style="position:absolute;margin-left:30.05pt;margin-top:725.55pt;width:20.1pt;height:17.95pt;z-index:-251677696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340" w:lineRule="exact"/>
                  <w:ind w:left="40" w:right="-28"/>
                  <w:rPr>
                    <w:sz w:val="32"/>
                    <w:szCs w:val="32"/>
                  </w:rPr>
                </w:pPr>
                <w:r>
                  <w:fldChar w:fldCharType="begin"/>
                </w:r>
                <w:r>
                  <w:rPr>
                    <w:b/>
                    <w:sz w:val="32"/>
                    <w:szCs w:val="32"/>
                  </w:rPr>
                  <w:instrText xml:space="preserve"> PAGE </w:instrText>
                </w:r>
                <w:r>
                  <w:fldChar w:fldCharType="separate"/>
                </w:r>
                <w:r w:rsidR="00EE1591">
                  <w:rPr>
                    <w:b/>
                    <w:noProof/>
                    <w:sz w:val="32"/>
                    <w:szCs w:val="32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132" w:rsidRDefault="00285132">
      <w:r>
        <w:separator/>
      </w:r>
    </w:p>
  </w:footnote>
  <w:footnote w:type="continuationSeparator" w:id="0">
    <w:p w:rsidR="00285132" w:rsidRDefault="00285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E3" w:rsidRDefault="0028513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34.4pt;margin-top:49.8pt;width:545.05pt;height:14pt;z-index:-251676672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............................................................................................................................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........................................................</w:t>
                </w:r>
              </w:p>
            </w:txbxContent>
          </v:textbox>
          <w10:wrap anchorx="page" anchory="page"/>
        </v:shape>
      </w:pict>
    </w:r>
    <w:r>
      <w:pict>
        <v:shape id="_x0000_s2095" type="#_x0000_t202" style="position:absolute;margin-left:34.4pt;margin-top:77.45pt;width:545.05pt;height:14pt;z-index:-251675648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.......................................................................</w:t>
                </w:r>
                <w:r>
                  <w:rPr>
                    <w:sz w:val="24"/>
                    <w:szCs w:val="24"/>
                  </w:rPr>
                  <w:t>...........................................................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..................................................</w:t>
                </w:r>
              </w:p>
            </w:txbxContent>
          </v:textbox>
          <w10:wrap anchorx="page" anchory="page"/>
        </v:shape>
      </w:pict>
    </w:r>
    <w:r>
      <w:pict>
        <v:shape id="_x0000_s2094" type="#_x0000_t202" style="position:absolute;margin-left:34.4pt;margin-top:105.05pt;width:545.05pt;height:14pt;z-index:-251674624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...............................................................................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..............................................................</w:t>
                </w:r>
                <w:r>
                  <w:rPr>
                    <w:sz w:val="24"/>
                    <w:szCs w:val="24"/>
                  </w:rPr>
                  <w:t>.......................................</w:t>
                </w:r>
              </w:p>
            </w:txbxContent>
          </v:textbox>
          <w10:wrap anchorx="page" anchory="page"/>
        </v:shape>
      </w:pict>
    </w:r>
    <w:r>
      <w:pict>
        <v:shape id="_x0000_s2093" type="#_x0000_t202" style="position:absolute;margin-left:34.4pt;margin-top:132.65pt;width:545.1pt;height:14pt;z-index:-251673600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............................................................................................................................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............................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...........................</w:t>
                </w:r>
              </w:p>
            </w:txbxContent>
          </v:textbox>
          <w10:wrap anchorx="page" anchory="page"/>
        </v:shape>
      </w:pict>
    </w:r>
    <w:r>
      <w:pict>
        <v:shape id="_x0000_s2092" type="#_x0000_t202" style="position:absolute;margin-left:34.4pt;margin-top:160.25pt;width:545.05pt;height:14pt;z-index:-251672576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............................</w:t>
                </w:r>
                <w:r>
                  <w:rPr>
                    <w:sz w:val="24"/>
                    <w:szCs w:val="24"/>
                  </w:rPr>
                  <w:t>................................................................................................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........................................................</w:t>
                </w:r>
              </w:p>
            </w:txbxContent>
          </v:textbox>
          <w10:wrap anchorx="page" anchory="page"/>
        </v:shape>
      </w:pict>
    </w:r>
    <w:r>
      <w:pict>
        <v:shape id="_x0000_s2091" type="#_x0000_t202" style="position:absolute;margin-left:34.4pt;margin-top:187.85pt;width:545.1pt;height:14pt;z-index:-251671552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...................................................................................................</w:t>
                </w:r>
                <w:r>
                  <w:rPr>
                    <w:sz w:val="24"/>
                    <w:szCs w:val="24"/>
                  </w:rPr>
                  <w:t>.......................................................................</w:t>
                </w:r>
                <w:r>
                  <w:rPr>
                    <w:spacing w:val="2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</w:t>
                </w:r>
              </w:p>
            </w:txbxContent>
          </v:textbox>
          <w10:wrap anchorx="page" anchory="page"/>
        </v:shape>
      </w:pict>
    </w:r>
    <w:r>
      <w:pict>
        <v:shape id="_x0000_s2090" type="#_x0000_t202" style="position:absolute;margin-left:34.4pt;margin-top:215.45pt;width:545.05pt;height:14pt;z-index:-251670528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.......................................................................................................................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..................................................</w:t>
                </w:r>
                <w:r>
                  <w:rPr>
                    <w:sz w:val="24"/>
                    <w:szCs w:val="24"/>
                  </w:rPr>
                  <w:t>...........</w:t>
                </w:r>
              </w:p>
            </w:txbxContent>
          </v:textbox>
          <w10:wrap anchorx="page" anchory="page"/>
        </v:shape>
      </w:pict>
    </w:r>
    <w:r>
      <w:pict>
        <v:shape id="_x0000_s2089" type="#_x0000_t202" style="position:absolute;margin-left:34.4pt;margin-top:243.05pt;width:545.05pt;height:14pt;z-index:-251669504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............................................................................................................................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........................................................</w:t>
                </w:r>
              </w:p>
            </w:txbxContent>
          </v:textbox>
          <w10:wrap anchorx="page" anchory="page"/>
        </v:shape>
      </w:pict>
    </w:r>
    <w:r>
      <w:pict>
        <v:shape id="_x0000_s2088" type="#_x0000_t202" style="position:absolute;margin-left:34.4pt;margin-top:270.65pt;width:545.05pt;height:14pt;z-index:-251668480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........................................................................................................................................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............................................</w:t>
                </w:r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34.4pt;margin-top:298.25pt;width:545.05pt;height:14pt;z-index:-251667456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.......................................................................</w:t>
                </w:r>
                <w:r>
                  <w:rPr>
                    <w:sz w:val="24"/>
                    <w:szCs w:val="24"/>
                  </w:rPr>
                  <w:t>..............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...............................................................................................</w:t>
                </w:r>
              </w:p>
            </w:txbxContent>
          </v:textbox>
          <w10:wrap anchorx="page" anchory="page"/>
        </v:shape>
      </w:pict>
    </w:r>
    <w:r>
      <w:pict>
        <v:shape id="_x0000_s2086" type="#_x0000_t202" style="position:absolute;margin-left:34.4pt;margin-top:325.85pt;width:545.1pt;height:14pt;z-index:-251666432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............................................................................................................................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.................</w:t>
                </w:r>
                <w:r>
                  <w:rPr>
                    <w:sz w:val="24"/>
                    <w:szCs w:val="24"/>
                  </w:rPr>
                  <w:t>.................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.....................</w:t>
                </w:r>
              </w:p>
            </w:txbxContent>
          </v:textbox>
          <w10:wrap anchorx="page" anchory="page"/>
        </v:shape>
      </w:pict>
    </w:r>
    <w:r>
      <w:pict>
        <v:shape id="_x0000_s2085" type="#_x0000_t202" style="position:absolute;margin-left:34.4pt;margin-top:353.45pt;width:545.05pt;height:14pt;z-index:-251665408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............................................................................................................................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........................................................</w:t>
                </w:r>
              </w:p>
            </w:txbxContent>
          </v:textbox>
          <w10:wrap anchorx="page" anchory="page"/>
        </v:shape>
      </w:pict>
    </w:r>
    <w:r>
      <w:pict>
        <v:shape id="_x0000_s2084" type="#_x0000_t202" style="position:absolute;margin-left:34.4pt;margin-top:381.05pt;width:545.1pt;height:14pt;z-index:-251664384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................................................................................................................................................................................</w:t>
                </w:r>
                <w:r>
                  <w:rPr>
                    <w:spacing w:val="2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</w:t>
                </w:r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34.4pt;margin-top:408.55pt;width:545.05pt;height:14pt;z-index:-251663360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.......................................................................</w:t>
                </w:r>
                <w:r>
                  <w:rPr>
                    <w:sz w:val="24"/>
                    <w:szCs w:val="24"/>
                  </w:rPr>
                  <w:t>.....................................................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........................................................</w:t>
                </w: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34.4pt;margin-top:436.15pt;width:545.05pt;height:14pt;z-index:-251662336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............................................................................................................................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.................</w:t>
                </w:r>
                <w:r>
                  <w:rPr>
                    <w:sz w:val="24"/>
                    <w:szCs w:val="24"/>
                  </w:rPr>
                  <w:t>.......................................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34.4pt;margin-top:463.75pt;width:545.1pt;height:14pt;z-index:-251661312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..............................................................................................................................................</w:t>
                </w:r>
                <w:r>
                  <w:rPr>
                    <w:spacing w:val="2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......................................</w:t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34.4pt;margin-top:491.35pt;width:545.05pt;height:14pt;z-index:-251660288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............................</w:t>
                </w:r>
                <w:r>
                  <w:rPr>
                    <w:sz w:val="24"/>
                    <w:szCs w:val="24"/>
                  </w:rPr>
                  <w:t>...............................................................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.........................................................................................</w:t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34.4pt;margin-top:518.95pt;width:545.1pt;height:14pt;z-index:-251659264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...................................................................................................</w:t>
                </w:r>
                <w:r>
                  <w:rPr>
                    <w:sz w:val="24"/>
                    <w:szCs w:val="24"/>
                  </w:rPr>
                  <w:t>.........................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........................................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</w:t>
                </w:r>
              </w:p>
            </w:txbxContent>
          </v:textbox>
          <w10:wrap anchorx="page" anchory="page"/>
        </v:shape>
      </w:pict>
    </w:r>
    <w:r>
      <w:pict>
        <v:shape id="_x0000_s2078" type="#_x0000_t202" style="position:absolute;margin-left:34.4pt;margin-top:546.55pt;width:545.05pt;height:14pt;z-index:-251658240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............................................................................................................................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........................................................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34.4pt;margin-top:574.15pt;width:545.05pt;height:14pt;z-index:-251657216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.........................................................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...........................................................................................................................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34.4pt;margin-top:601.8pt;width:545.05pt;height:14pt;z-index:-251656192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...........</w:t>
                </w:r>
                <w:r>
                  <w:rPr>
                    <w:sz w:val="24"/>
                    <w:szCs w:val="24"/>
                  </w:rPr>
                  <w:t>.................................................................................................................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........................................................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34.4pt;margin-top:629.4pt;width:545.05pt;height:14pt;z-index:-251655168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..................................................................................</w:t>
                </w:r>
                <w:r>
                  <w:rPr>
                    <w:sz w:val="24"/>
                    <w:szCs w:val="24"/>
                  </w:rPr>
                  <w:t>..........................................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........................................................</w:t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34.4pt;margin-top:657pt;width:545.05pt;height:14pt;z-index:-251654144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............................................................................................................................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........................................................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34.4pt;margin-top:684.6pt;width:545.05pt;height:14pt;z-index:-251653120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.........................................................................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...........................................................................................................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E3" w:rsidRDefault="0028513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4.4pt;margin-top:49.8pt;width:545.05pt;height:14pt;z-index:-251652096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............................................................................................................................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........................................................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34.4pt;margin-top:77.45pt;width:545.05pt;height:14pt;z-index:-251651072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.........................................................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...........................................................................................................................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34.4pt;margin-top:105.05pt;width:545.05pt;height:14pt;z-index:-251650048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.......................................................................</w:t>
                </w:r>
                <w:r>
                  <w:rPr>
                    <w:sz w:val="24"/>
                    <w:szCs w:val="24"/>
                  </w:rPr>
                  <w:t>.....................................................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........................................................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34.4pt;margin-top:132.65pt;width:545.05pt;height:14pt;z-index:-251649024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............................................................................................................................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.................</w:t>
                </w:r>
                <w:r>
                  <w:rPr>
                    <w:sz w:val="24"/>
                    <w:szCs w:val="24"/>
                  </w:rPr>
                  <w:t>.......................................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34.4pt;margin-top:160.25pt;width:545.05pt;height:14pt;z-index:-251648000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............................................................................................................................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........................................................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34.4pt;margin-top:187.85pt;width:545.05pt;height:14pt;z-index:-251646976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............................</w:t>
                </w:r>
                <w:r>
                  <w:rPr>
                    <w:sz w:val="24"/>
                    <w:szCs w:val="24"/>
                  </w:rPr>
                  <w:t>.............................................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...........................................................................................................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34.4pt;margin-top:215.45pt;width:545.1pt;height:14pt;z-index:-251645952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...................................................................................................</w:t>
                </w:r>
                <w:r>
                  <w:rPr>
                    <w:sz w:val="24"/>
                    <w:szCs w:val="24"/>
                  </w:rPr>
                  <w:t>.........................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......................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.................................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34.4pt;margin-top:243.05pt;width:545.05pt;height:14pt;z-index:-251644928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............................................................................................................................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.............................................</w:t>
                </w:r>
                <w:r>
                  <w:rPr>
                    <w:sz w:val="24"/>
                    <w:szCs w:val="24"/>
                  </w:rPr>
                  <w:t>...........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34.4pt;margin-top:270.65pt;width:545.1pt;height:14pt;z-index:-251643904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....................................................................................................................................................................</w:t>
                </w:r>
                <w:r>
                  <w:rPr>
                    <w:spacing w:val="2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4.4pt;margin-top:298.25pt;width:545.05pt;height:14pt;z-index:-251642880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........................................................</w:t>
                </w:r>
                <w:r>
                  <w:rPr>
                    <w:sz w:val="24"/>
                    <w:szCs w:val="24"/>
                  </w:rPr>
                  <w:t>.........................................................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...................................................................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34.4pt;margin-top:325.85pt;width:545.05pt;height:14pt;z-index:-251641856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............................................................................................................................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........................................................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34.4pt;margin-top:353.45pt;width:545.05pt;height:14pt;z-index:-251640832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..................................................................................................................................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..................................................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34.4pt;margin-top:381.05pt;width:545.05pt;height:14pt;z-index:-251639808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...........</w:t>
                </w:r>
                <w:r>
                  <w:rPr>
                    <w:sz w:val="24"/>
                    <w:szCs w:val="24"/>
                  </w:rPr>
                  <w:t>....................................................................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.....................................................................................................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34.4pt;margin-top:408.55pt;width:545.1pt;height:14pt;z-index:-251638784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..................................................................................</w:t>
                </w:r>
                <w:r>
                  <w:rPr>
                    <w:sz w:val="24"/>
                    <w:szCs w:val="24"/>
                  </w:rPr>
                  <w:t>..........................................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............................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...........................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34.4pt;margin-top:436.15pt;width:545.05pt;height:14pt;z-index:-251637760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............................................................................................................................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............................</w:t>
                </w:r>
                <w:r>
                  <w:rPr>
                    <w:sz w:val="24"/>
                    <w:szCs w:val="24"/>
                  </w:rPr>
                  <w:t>............................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34.4pt;margin-top:463.75pt;width:545.1pt;height:14pt;z-index:-251636736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..........................................................................................................................................................................</w:t>
                </w:r>
                <w:r>
                  <w:rPr>
                    <w:spacing w:val="2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34.4pt;margin-top:491.35pt;width:545.05pt;height:14pt;z-index:-251635712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.......................................</w:t>
                </w:r>
                <w:r>
                  <w:rPr>
                    <w:sz w:val="24"/>
                    <w:szCs w:val="24"/>
                  </w:rPr>
                  <w:t>................................................................................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.............................................................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34.4pt;margin-top:518.95pt;width:545.05pt;height:14pt;z-index:-251634688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..............................................................................................................</w:t>
                </w:r>
                <w:r>
                  <w:rPr>
                    <w:sz w:val="24"/>
                    <w:szCs w:val="24"/>
                  </w:rPr>
                  <w:t>..............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........................................................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4.4pt;margin-top:546.55pt;width:545.05pt;height:14pt;z-index:-251633664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........................................................................................................................................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............................................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4.4pt;margin-top:574.15pt;width:545.05pt;height:14pt;z-index:-251632640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.....................................................................................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...............................................................................................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4.4pt;margin-top:601.8pt;width:545.1pt;height:14pt;z-index:-251631616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............................................................................................................................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..................................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.....................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4.4pt;margin-top:629.4pt;width:545.05pt;height:14pt;z-index:-251630592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............................................................................................................................</w:t>
                </w:r>
                <w:r>
                  <w:rPr>
                    <w:spacing w:val="1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........................................................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4.4pt;margin-top:657pt;width:545.1pt;height:14pt;z-index:-251629568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.......................................................................</w:t>
                </w:r>
                <w:r>
                  <w:rPr>
                    <w:sz w:val="24"/>
                    <w:szCs w:val="24"/>
                  </w:rPr>
                  <w:t>.........................................................................................................</w:t>
                </w:r>
                <w:r>
                  <w:rPr>
                    <w:spacing w:val="2"/>
                    <w:sz w:val="24"/>
                    <w:szCs w:val="24"/>
                  </w:rPr>
                  <w:t>.</w:t>
                </w:r>
                <w:r>
                  <w:rPr>
                    <w:sz w:val="24"/>
                    <w:szCs w:val="24"/>
                  </w:rPr>
                  <w:t>....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17.45pt;margin-top:684.6pt;width:181.6pt;height:14pt;z-index:-251628544;mso-position-horizontal-relative:page;mso-position-vertical-relative:page" filled="f" stroked="f">
          <v:textbox inset="0,0,0,0">
            <w:txbxContent>
              <w:p w:rsidR="006B0DE3" w:rsidRDefault="00285132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i/>
                    <w:spacing w:val="1"/>
                    <w:sz w:val="24"/>
                    <w:szCs w:val="24"/>
                  </w:rPr>
                  <w:t>T</w:t>
                </w:r>
                <w:r>
                  <w:rPr>
                    <w:i/>
                    <w:sz w:val="24"/>
                    <w:szCs w:val="24"/>
                  </w:rPr>
                  <w:t>H</w:t>
                </w:r>
                <w:r>
                  <w:rPr>
                    <w:i/>
                    <w:spacing w:val="-1"/>
                    <w:sz w:val="24"/>
                    <w:szCs w:val="24"/>
                  </w:rPr>
                  <w:t>I</w:t>
                </w:r>
                <w:r>
                  <w:rPr>
                    <w:i/>
                    <w:sz w:val="24"/>
                    <w:szCs w:val="24"/>
                  </w:rPr>
                  <w:t>S IS THE LAST</w:t>
                </w:r>
                <w:r>
                  <w:rPr>
                    <w:i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i/>
                    <w:sz w:val="24"/>
                    <w:szCs w:val="24"/>
                  </w:rPr>
                  <w:t>PR</w:t>
                </w:r>
                <w:r>
                  <w:rPr>
                    <w:i/>
                    <w:spacing w:val="-1"/>
                    <w:sz w:val="24"/>
                    <w:szCs w:val="24"/>
                  </w:rPr>
                  <w:t>I</w:t>
                </w:r>
                <w:r>
                  <w:rPr>
                    <w:i/>
                    <w:sz w:val="24"/>
                    <w:szCs w:val="24"/>
                  </w:rPr>
                  <w:t>N</w:t>
                </w:r>
                <w:r>
                  <w:rPr>
                    <w:i/>
                    <w:spacing w:val="1"/>
                    <w:sz w:val="24"/>
                    <w:szCs w:val="24"/>
                  </w:rPr>
                  <w:t>T</w:t>
                </w:r>
                <w:r>
                  <w:rPr>
                    <w:i/>
                    <w:sz w:val="24"/>
                    <w:szCs w:val="24"/>
                  </w:rPr>
                  <w:t>ED</w:t>
                </w:r>
                <w:r>
                  <w:rPr>
                    <w:i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i/>
                    <w:sz w:val="24"/>
                    <w:szCs w:val="24"/>
                  </w:rPr>
                  <w:t>PA</w:t>
                </w:r>
                <w:r>
                  <w:rPr>
                    <w:i/>
                    <w:spacing w:val="-1"/>
                    <w:sz w:val="24"/>
                    <w:szCs w:val="24"/>
                  </w:rPr>
                  <w:t>G</w:t>
                </w:r>
                <w:r>
                  <w:rPr>
                    <w:i/>
                    <w:sz w:val="24"/>
                    <w:szCs w:val="24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4B5A0EEE"/>
    <w:lvl w:ilvl="0" w:tplc="FFF03CDE">
      <w:start w:val="1"/>
      <w:numFmt w:val="lowerLetter"/>
      <w:lvlText w:val="(%1)"/>
      <w:lvlJc w:val="left"/>
    </w:lvl>
    <w:lvl w:ilvl="1" w:tplc="8806E514">
      <w:numFmt w:val="decimal"/>
      <w:lvlText w:val=""/>
      <w:lvlJc w:val="left"/>
    </w:lvl>
    <w:lvl w:ilvl="2" w:tplc="C5D4FFD4">
      <w:numFmt w:val="decimal"/>
      <w:lvlText w:val=""/>
      <w:lvlJc w:val="left"/>
    </w:lvl>
    <w:lvl w:ilvl="3" w:tplc="03A4FC7A">
      <w:numFmt w:val="decimal"/>
      <w:lvlText w:val=""/>
      <w:lvlJc w:val="left"/>
    </w:lvl>
    <w:lvl w:ilvl="4" w:tplc="5B3A5284">
      <w:numFmt w:val="decimal"/>
      <w:lvlText w:val=""/>
      <w:lvlJc w:val="left"/>
    </w:lvl>
    <w:lvl w:ilvl="5" w:tplc="03FAFD78">
      <w:numFmt w:val="decimal"/>
      <w:lvlText w:val=""/>
      <w:lvlJc w:val="left"/>
    </w:lvl>
    <w:lvl w:ilvl="6" w:tplc="7F207EA4">
      <w:numFmt w:val="decimal"/>
      <w:lvlText w:val=""/>
      <w:lvlJc w:val="left"/>
    </w:lvl>
    <w:lvl w:ilvl="7" w:tplc="E6CA504E">
      <w:numFmt w:val="decimal"/>
      <w:lvlText w:val=""/>
      <w:lvlJc w:val="left"/>
    </w:lvl>
    <w:lvl w:ilvl="8" w:tplc="206420D2">
      <w:numFmt w:val="decimal"/>
      <w:lvlText w:val=""/>
      <w:lvlJc w:val="left"/>
    </w:lvl>
  </w:abstractNum>
  <w:abstractNum w:abstractNumId="1">
    <w:nsid w:val="30E46833"/>
    <w:multiLevelType w:val="multilevel"/>
    <w:tmpl w:val="61DCA31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0DE3"/>
    <w:rsid w:val="00285132"/>
    <w:rsid w:val="00445E04"/>
    <w:rsid w:val="006B0DE3"/>
    <w:rsid w:val="00B754C1"/>
    <w:rsid w:val="00EE1591"/>
    <w:rsid w:val="00FA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nhideWhenUsed/>
    <w:rsid w:val="00EE1591"/>
    <w:pPr>
      <w:tabs>
        <w:tab w:val="center" w:pos="4513"/>
        <w:tab w:val="right" w:pos="9026"/>
      </w:tabs>
    </w:pPr>
    <w:rPr>
      <w:rFonts w:ascii="Calibri" w:eastAsia="Calibri" w:hAnsi="Calibri" w:cs="Arial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E1591"/>
    <w:rPr>
      <w:rFonts w:ascii="Calibri" w:eastAsia="Calibri" w:hAnsi="Calibri" w:cs="Arial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nhideWhenUsed/>
    <w:rsid w:val="00EE1591"/>
    <w:pPr>
      <w:tabs>
        <w:tab w:val="center" w:pos="4513"/>
        <w:tab w:val="right" w:pos="9026"/>
      </w:tabs>
    </w:pPr>
    <w:rPr>
      <w:rFonts w:ascii="Calibri" w:eastAsia="Calibri" w:hAnsi="Calibri" w:cs="Arial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E1591"/>
    <w:rPr>
      <w:rFonts w:ascii="Calibri" w:eastAsia="Calibri" w:hAnsi="Calibri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3855</Words>
  <Characters>21978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2023-08-02T14:59:00Z</dcterms:created>
  <dcterms:modified xsi:type="dcterms:W3CDTF">2023-08-02T15:01:00Z</dcterms:modified>
</cp:coreProperties>
</file>