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3D9" w:rsidRPr="00DF03EA" w:rsidRDefault="005933D9" w:rsidP="005933D9">
      <w:pPr>
        <w:pStyle w:val="Heading1"/>
        <w:numPr>
          <w:ilvl w:val="0"/>
          <w:numId w:val="0"/>
        </w:numPr>
        <w:ind w:left="720"/>
        <w:rPr>
          <w:rFonts w:cs="Courier New"/>
          <w:b w:val="0"/>
          <w:bCs w:val="0"/>
          <w:color w:val="0000FF"/>
          <w:sz w:val="46"/>
          <w:szCs w:val="72"/>
        </w:rPr>
      </w:pPr>
      <w:r>
        <w:rPr>
          <w:rFonts w:ascii="Cooper Black" w:eastAsia="Batang" w:hAnsi="Cooper Black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7" type="#_x0000_t175" style="width:88.5pt;height:34.5pt" adj="7200" fillcolor="black">
            <v:fill r:id="rId8" o:title=""/>
            <v:stroke r:id="rId8" o:title=""/>
            <v:shadow color="#868686"/>
            <v:textpath style="font-family:&quot;Times New Roman&quot;;font-size:20pt;v-text-kern:t" trim="t" fitpath="t" string="NyaRaYa &#10;2023"/>
          </v:shape>
        </w:pict>
      </w:r>
      <w:r w:rsidRPr="005129A3">
        <w:rPr>
          <w:rFonts w:ascii="Bernard MT Condensed" w:hAnsi="Bernard MT Condensed" w:cs="Courier New"/>
          <w:noProof/>
          <w:color w:val="C00000"/>
          <w:sz w:val="60"/>
          <w:szCs w:val="60"/>
        </w:rPr>
        <w:t>Nyaraya Cluster E</w:t>
      </w:r>
      <w:r>
        <w:rPr>
          <w:rFonts w:ascii="Bernard MT Condensed" w:hAnsi="Bernard MT Condensed" w:cs="Courier New"/>
          <w:noProof/>
          <w:color w:val="C00000"/>
          <w:sz w:val="60"/>
          <w:szCs w:val="60"/>
        </w:rPr>
        <w:t>xamin</w:t>
      </w:r>
      <w:r w:rsidRPr="005129A3">
        <w:rPr>
          <w:rFonts w:ascii="Bernard MT Condensed" w:hAnsi="Bernard MT Condensed" w:cs="Courier New"/>
          <w:noProof/>
          <w:color w:val="C00000"/>
          <w:sz w:val="60"/>
          <w:szCs w:val="60"/>
        </w:rPr>
        <w:t>ation</w:t>
      </w:r>
    </w:p>
    <w:p w:rsidR="005933D9" w:rsidRPr="005129A3" w:rsidRDefault="005933D9" w:rsidP="005933D9">
      <w:pPr>
        <w:pStyle w:val="Header"/>
        <w:tabs>
          <w:tab w:val="left" w:pos="2775"/>
          <w:tab w:val="left" w:pos="4485"/>
          <w:tab w:val="center" w:pos="5810"/>
          <w:tab w:val="left" w:pos="6975"/>
        </w:tabs>
        <w:jc w:val="center"/>
        <w:rPr>
          <w:rFonts w:ascii="Calisto MT" w:hAnsi="Calisto MT"/>
          <w:b/>
          <w:bCs/>
          <w:iCs/>
          <w:color w:val="0000FF"/>
          <w:sz w:val="32"/>
          <w:szCs w:val="26"/>
        </w:rPr>
      </w:pPr>
      <w:r w:rsidRPr="005129A3">
        <w:rPr>
          <w:rFonts w:ascii="Calisto MT" w:hAnsi="Calisto MT"/>
          <w:b/>
          <w:bCs/>
          <w:iCs/>
          <w:color w:val="0000FF"/>
          <w:sz w:val="32"/>
          <w:szCs w:val="26"/>
        </w:rPr>
        <w:t>Kenya Certificate of Secondary Education</w:t>
      </w:r>
    </w:p>
    <w:p w:rsidR="005933D9" w:rsidRDefault="005933D9" w:rsidP="005933D9">
      <w:pPr>
        <w:pStyle w:val="Header"/>
        <w:tabs>
          <w:tab w:val="left" w:pos="2775"/>
          <w:tab w:val="left" w:pos="4485"/>
          <w:tab w:val="center" w:pos="5810"/>
          <w:tab w:val="left" w:pos="6975"/>
        </w:tabs>
        <w:jc w:val="center"/>
        <w:rPr>
          <w:rFonts w:ascii="Calisto MT" w:hAnsi="Calisto MT"/>
          <w:b/>
          <w:color w:val="0000FF"/>
          <w:sz w:val="26"/>
          <w:szCs w:val="26"/>
        </w:rPr>
      </w:pPr>
      <w:r w:rsidRPr="005129A3">
        <w:rPr>
          <w:rFonts w:ascii="Calisto MT" w:hAnsi="Calisto MT"/>
          <w:b/>
          <w:color w:val="0000FF"/>
          <w:sz w:val="26"/>
          <w:szCs w:val="26"/>
        </w:rPr>
        <w:t>Form Four Mock Evaluation Programme</w:t>
      </w:r>
    </w:p>
    <w:p w:rsidR="005933D9" w:rsidRPr="00F1333A" w:rsidRDefault="005933D9" w:rsidP="005933D9">
      <w:pPr>
        <w:pStyle w:val="Header"/>
        <w:jc w:val="center"/>
        <w:rPr>
          <w:rFonts w:ascii="Arial" w:hAnsi="Arial"/>
        </w:rPr>
      </w:pPr>
      <w:r>
        <w:rPr>
          <w:rFonts w:ascii="Arial" w:hAnsi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C176B47" wp14:editId="297B71EA">
                <wp:simplePos x="0" y="0"/>
                <wp:positionH relativeFrom="column">
                  <wp:posOffset>-2117090</wp:posOffset>
                </wp:positionH>
                <wp:positionV relativeFrom="paragraph">
                  <wp:posOffset>114300</wp:posOffset>
                </wp:positionV>
                <wp:extent cx="10058400" cy="0"/>
                <wp:effectExtent l="35560" t="36195" r="40640" b="4000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05840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6.7pt,9pt" to="625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" strokecolor="red" strokeweight="5pt">
                <v:stroke linestyle="thinThick"/>
              </v:line>
            </w:pict>
          </mc:Fallback>
        </mc:AlternateContent>
      </w:r>
    </w:p>
    <w:p w:rsidR="005933D9" w:rsidRDefault="005933D9" w:rsidP="005933D9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CC6BFC7" wp14:editId="7FB822D6">
                <wp:simplePos x="0" y="0"/>
                <wp:positionH relativeFrom="column">
                  <wp:posOffset>1581150</wp:posOffset>
                </wp:positionH>
                <wp:positionV relativeFrom="paragraph">
                  <wp:posOffset>38100</wp:posOffset>
                </wp:positionV>
                <wp:extent cx="4591050" cy="771525"/>
                <wp:effectExtent l="0" t="0" r="19050" b="28575"/>
                <wp:wrapNone/>
                <wp:docPr id="511393581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33D9" w:rsidRPr="002E148B" w:rsidRDefault="005933D9" w:rsidP="005933D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2E148B">
                              <w:rPr>
                                <w:sz w:val="72"/>
                                <w:szCs w:val="72"/>
                              </w:rPr>
                              <w:t>MARKING SCHEME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124.5pt;margin-top:3pt;width:361.5pt;height:60.75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" fillcolor="white [3201]" strokeweight=".5pt">
                <v:textbox>
                  <w:txbxContent>
                    <w:p w:rsidR="005933D9" w:rsidRPr="002E148B" w:rsidRDefault="005933D9" w:rsidP="005933D9">
                      <w:pPr>
                        <w:rPr>
                          <w:sz w:val="72"/>
                          <w:szCs w:val="72"/>
                        </w:rPr>
                      </w:pPr>
                      <w:r w:rsidRPr="002E148B">
                        <w:rPr>
                          <w:sz w:val="72"/>
                          <w:szCs w:val="72"/>
                        </w:rPr>
                        <w:t>MARKING SCHEME</w:t>
                      </w:r>
                    </w:p>
                  </w:txbxContent>
                </v:textbox>
              </v:shape>
            </w:pict>
          </mc:Fallback>
        </mc:AlternateContent>
      </w:r>
    </w:p>
    <w:p w:rsidR="00532FB4" w:rsidRDefault="00532FB4">
      <w:pPr>
        <w:spacing w:before="3" w:line="100" w:lineRule="exact"/>
        <w:rPr>
          <w:sz w:val="11"/>
          <w:szCs w:val="11"/>
        </w:rPr>
      </w:pPr>
    </w:p>
    <w:p w:rsidR="00532FB4" w:rsidRDefault="00532FB4">
      <w:pPr>
        <w:spacing w:line="200" w:lineRule="exact"/>
      </w:pPr>
    </w:p>
    <w:p w:rsidR="00532FB4" w:rsidRDefault="00532FB4">
      <w:pPr>
        <w:spacing w:line="200" w:lineRule="exact"/>
      </w:pPr>
    </w:p>
    <w:p w:rsidR="00532FB4" w:rsidRDefault="00532FB4">
      <w:pPr>
        <w:spacing w:line="200" w:lineRule="exact"/>
      </w:pPr>
    </w:p>
    <w:p w:rsidR="00532FB4" w:rsidRDefault="00532FB4">
      <w:pPr>
        <w:spacing w:line="200" w:lineRule="exact"/>
      </w:pPr>
    </w:p>
    <w:p w:rsidR="00532FB4" w:rsidRDefault="00532FB4">
      <w:pPr>
        <w:spacing w:line="200" w:lineRule="exact"/>
      </w:pPr>
    </w:p>
    <w:p w:rsidR="00532FB4" w:rsidRDefault="00532FB4">
      <w:pPr>
        <w:spacing w:line="200" w:lineRule="exact"/>
      </w:pPr>
    </w:p>
    <w:p w:rsidR="00532FB4" w:rsidRDefault="000824CE">
      <w:pPr>
        <w:spacing w:before="29"/>
        <w:ind w:left="3151" w:right="3003"/>
        <w:jc w:val="center"/>
        <w:rPr>
          <w:sz w:val="24"/>
          <w:szCs w:val="24"/>
        </w:rPr>
      </w:pP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Y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Y</w:t>
      </w:r>
      <w:r>
        <w:rPr>
          <w:b/>
          <w:sz w:val="24"/>
          <w:szCs w:val="24"/>
        </w:rPr>
        <w:t xml:space="preserve">A 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RI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U</w:t>
      </w:r>
      <w:r>
        <w:rPr>
          <w:b/>
          <w:spacing w:val="2"/>
          <w:sz w:val="24"/>
          <w:szCs w:val="24"/>
        </w:rPr>
        <w:t>L</w:t>
      </w:r>
      <w:r>
        <w:rPr>
          <w:b/>
          <w:sz w:val="24"/>
          <w:szCs w:val="24"/>
        </w:rPr>
        <w:t>TU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E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ER 1, 2023</w:t>
      </w:r>
    </w:p>
    <w:p w:rsidR="00532FB4" w:rsidRDefault="00532FB4">
      <w:pPr>
        <w:spacing w:line="200" w:lineRule="exact"/>
      </w:pPr>
    </w:p>
    <w:p w:rsidR="00532FB4" w:rsidRDefault="00532FB4">
      <w:pPr>
        <w:spacing w:line="200" w:lineRule="exact"/>
      </w:pPr>
    </w:p>
    <w:p w:rsidR="00532FB4" w:rsidRDefault="00532FB4">
      <w:pPr>
        <w:spacing w:before="19" w:line="220" w:lineRule="exact"/>
        <w:rPr>
          <w:sz w:val="22"/>
          <w:szCs w:val="22"/>
        </w:rPr>
      </w:pPr>
    </w:p>
    <w:p w:rsidR="00532FB4" w:rsidRDefault="00532FB4">
      <w:pPr>
        <w:spacing w:line="200" w:lineRule="exact"/>
      </w:pPr>
      <w:bookmarkStart w:id="0" w:name="_GoBack"/>
      <w:bookmarkEnd w:id="0"/>
    </w:p>
    <w:p w:rsidR="00532FB4" w:rsidRDefault="00532FB4">
      <w:pPr>
        <w:spacing w:line="200" w:lineRule="exact"/>
      </w:pPr>
    </w:p>
    <w:p w:rsidR="00532FB4" w:rsidRDefault="00532FB4">
      <w:pPr>
        <w:spacing w:line="200" w:lineRule="exact"/>
      </w:pPr>
    </w:p>
    <w:p w:rsidR="00532FB4" w:rsidRDefault="00532FB4">
      <w:pPr>
        <w:spacing w:line="200" w:lineRule="exact"/>
      </w:pPr>
    </w:p>
    <w:p w:rsidR="00532FB4" w:rsidRDefault="00532FB4">
      <w:pPr>
        <w:spacing w:line="200" w:lineRule="exact"/>
      </w:pPr>
    </w:p>
    <w:p w:rsidR="00532FB4" w:rsidRDefault="00532FB4">
      <w:pPr>
        <w:spacing w:line="200" w:lineRule="exact"/>
      </w:pPr>
    </w:p>
    <w:p w:rsidR="00532FB4" w:rsidRDefault="00532FB4">
      <w:pPr>
        <w:spacing w:line="200" w:lineRule="exact"/>
      </w:pPr>
    </w:p>
    <w:p w:rsidR="00532FB4" w:rsidRDefault="00532FB4">
      <w:pPr>
        <w:spacing w:line="200" w:lineRule="exact"/>
      </w:pPr>
    </w:p>
    <w:p w:rsidR="00532FB4" w:rsidRDefault="00532FB4">
      <w:pPr>
        <w:spacing w:line="200" w:lineRule="exact"/>
      </w:pPr>
    </w:p>
    <w:p w:rsidR="00532FB4" w:rsidRDefault="00532FB4">
      <w:pPr>
        <w:spacing w:line="200" w:lineRule="exact"/>
      </w:pPr>
    </w:p>
    <w:p w:rsidR="00532FB4" w:rsidRDefault="00532FB4">
      <w:pPr>
        <w:spacing w:line="200" w:lineRule="exact"/>
      </w:pPr>
    </w:p>
    <w:p w:rsidR="00532FB4" w:rsidRDefault="00532FB4">
      <w:pPr>
        <w:spacing w:line="200" w:lineRule="exact"/>
      </w:pPr>
    </w:p>
    <w:p w:rsidR="00532FB4" w:rsidRDefault="00532FB4">
      <w:pPr>
        <w:spacing w:line="200" w:lineRule="exact"/>
      </w:pPr>
    </w:p>
    <w:p w:rsidR="00532FB4" w:rsidRDefault="00532FB4">
      <w:pPr>
        <w:spacing w:line="200" w:lineRule="exact"/>
      </w:pPr>
    </w:p>
    <w:p w:rsidR="00532FB4" w:rsidRDefault="00532FB4">
      <w:pPr>
        <w:spacing w:line="200" w:lineRule="exact"/>
      </w:pPr>
    </w:p>
    <w:p w:rsidR="00532FB4" w:rsidRDefault="00532FB4">
      <w:pPr>
        <w:spacing w:line="200" w:lineRule="exact"/>
      </w:pPr>
    </w:p>
    <w:p w:rsidR="00532FB4" w:rsidRDefault="00532FB4">
      <w:pPr>
        <w:spacing w:line="200" w:lineRule="exact"/>
      </w:pPr>
    </w:p>
    <w:p w:rsidR="00532FB4" w:rsidRDefault="00532FB4">
      <w:pPr>
        <w:spacing w:line="200" w:lineRule="exact"/>
      </w:pPr>
    </w:p>
    <w:p w:rsidR="00532FB4" w:rsidRDefault="00532FB4">
      <w:pPr>
        <w:spacing w:line="200" w:lineRule="exact"/>
      </w:pPr>
    </w:p>
    <w:p w:rsidR="00532FB4" w:rsidRDefault="00532FB4">
      <w:pPr>
        <w:spacing w:line="200" w:lineRule="exact"/>
      </w:pPr>
    </w:p>
    <w:p w:rsidR="00532FB4" w:rsidRDefault="00532FB4">
      <w:pPr>
        <w:spacing w:line="200" w:lineRule="exact"/>
      </w:pPr>
    </w:p>
    <w:p w:rsidR="00532FB4" w:rsidRDefault="00532FB4">
      <w:pPr>
        <w:spacing w:line="200" w:lineRule="exact"/>
      </w:pPr>
    </w:p>
    <w:p w:rsidR="00532FB4" w:rsidRDefault="00532FB4">
      <w:pPr>
        <w:spacing w:line="200" w:lineRule="exact"/>
      </w:pPr>
    </w:p>
    <w:p w:rsidR="00532FB4" w:rsidRDefault="00532FB4">
      <w:pPr>
        <w:spacing w:line="200" w:lineRule="exact"/>
      </w:pPr>
    </w:p>
    <w:p w:rsidR="00532FB4" w:rsidRDefault="00532FB4">
      <w:pPr>
        <w:spacing w:line="200" w:lineRule="exact"/>
      </w:pPr>
    </w:p>
    <w:p w:rsidR="00532FB4" w:rsidRDefault="00532FB4">
      <w:pPr>
        <w:spacing w:line="200" w:lineRule="exact"/>
      </w:pPr>
    </w:p>
    <w:p w:rsidR="00532FB4" w:rsidRDefault="00532FB4">
      <w:pPr>
        <w:spacing w:line="200" w:lineRule="exact"/>
      </w:pPr>
    </w:p>
    <w:p w:rsidR="00532FB4" w:rsidRDefault="00532FB4">
      <w:pPr>
        <w:spacing w:line="200" w:lineRule="exact"/>
      </w:pPr>
    </w:p>
    <w:p w:rsidR="00532FB4" w:rsidRDefault="00532FB4">
      <w:pPr>
        <w:spacing w:line="200" w:lineRule="exact"/>
      </w:pPr>
    </w:p>
    <w:p w:rsidR="00532FB4" w:rsidRDefault="00532FB4">
      <w:pPr>
        <w:spacing w:line="200" w:lineRule="exact"/>
      </w:pPr>
    </w:p>
    <w:p w:rsidR="00532FB4" w:rsidRDefault="00532FB4">
      <w:pPr>
        <w:spacing w:line="200" w:lineRule="exact"/>
      </w:pPr>
    </w:p>
    <w:p w:rsidR="00532FB4" w:rsidRDefault="00532FB4">
      <w:pPr>
        <w:spacing w:line="200" w:lineRule="exact"/>
      </w:pPr>
    </w:p>
    <w:p w:rsidR="00532FB4" w:rsidRDefault="00532FB4">
      <w:pPr>
        <w:spacing w:line="200" w:lineRule="exact"/>
      </w:pPr>
    </w:p>
    <w:p w:rsidR="00532FB4" w:rsidRDefault="00532FB4">
      <w:pPr>
        <w:spacing w:line="200" w:lineRule="exact"/>
      </w:pPr>
    </w:p>
    <w:p w:rsidR="00532FB4" w:rsidRDefault="00532FB4">
      <w:pPr>
        <w:spacing w:line="200" w:lineRule="exact"/>
      </w:pPr>
    </w:p>
    <w:p w:rsidR="00532FB4" w:rsidRDefault="00532FB4">
      <w:pPr>
        <w:spacing w:line="200" w:lineRule="exact"/>
      </w:pPr>
    </w:p>
    <w:p w:rsidR="00532FB4" w:rsidRDefault="00532FB4">
      <w:pPr>
        <w:spacing w:line="200" w:lineRule="exact"/>
      </w:pPr>
    </w:p>
    <w:p w:rsidR="00532FB4" w:rsidRDefault="00532FB4">
      <w:pPr>
        <w:spacing w:line="200" w:lineRule="exact"/>
      </w:pPr>
    </w:p>
    <w:p w:rsidR="00532FB4" w:rsidRDefault="00532FB4">
      <w:pPr>
        <w:spacing w:line="200" w:lineRule="exact"/>
      </w:pPr>
    </w:p>
    <w:p w:rsidR="00532FB4" w:rsidRDefault="00532FB4">
      <w:pPr>
        <w:spacing w:line="200" w:lineRule="exact"/>
      </w:pPr>
    </w:p>
    <w:p w:rsidR="00532FB4" w:rsidRDefault="00532FB4">
      <w:pPr>
        <w:spacing w:line="200" w:lineRule="exact"/>
      </w:pPr>
    </w:p>
    <w:p w:rsidR="00532FB4" w:rsidRDefault="00532FB4" w:rsidP="005933D9">
      <w:pPr>
        <w:spacing w:before="29"/>
        <w:ind w:right="108"/>
        <w:rPr>
          <w:sz w:val="24"/>
          <w:szCs w:val="24"/>
        </w:rPr>
        <w:sectPr w:rsidR="00532FB4">
          <w:pgSz w:w="12240" w:h="15840"/>
          <w:pgMar w:top="1480" w:right="680" w:bottom="280" w:left="620" w:header="720" w:footer="720" w:gutter="0"/>
          <w:cols w:space="720"/>
        </w:sectPr>
      </w:pPr>
    </w:p>
    <w:p w:rsidR="00532FB4" w:rsidRDefault="000824CE" w:rsidP="005933D9">
      <w:pPr>
        <w:spacing w:before="70" w:line="260" w:lineRule="exact"/>
        <w:ind w:right="4314"/>
        <w:rPr>
          <w:sz w:val="24"/>
          <w:szCs w:val="24"/>
        </w:rPr>
      </w:pPr>
      <w:r>
        <w:rPr>
          <w:b/>
          <w:spacing w:val="1"/>
          <w:position w:val="-1"/>
          <w:sz w:val="24"/>
          <w:szCs w:val="24"/>
          <w:u w:val="thick" w:color="000000"/>
        </w:rPr>
        <w:lastRenderedPageBreak/>
        <w:t>S</w:t>
      </w:r>
      <w:r>
        <w:rPr>
          <w:b/>
          <w:position w:val="-1"/>
          <w:sz w:val="24"/>
          <w:szCs w:val="24"/>
          <w:u w:val="thick" w:color="000000"/>
        </w:rPr>
        <w:t>ECTI</w:t>
      </w:r>
      <w:r>
        <w:rPr>
          <w:b/>
          <w:spacing w:val="1"/>
          <w:position w:val="-1"/>
          <w:sz w:val="24"/>
          <w:szCs w:val="24"/>
          <w:u w:val="thick" w:color="000000"/>
        </w:rPr>
        <w:t>O</w:t>
      </w:r>
      <w:r>
        <w:rPr>
          <w:b/>
          <w:position w:val="-1"/>
          <w:sz w:val="24"/>
          <w:szCs w:val="24"/>
          <w:u w:val="thick" w:color="000000"/>
        </w:rPr>
        <w:t xml:space="preserve">N </w:t>
      </w:r>
      <w:r>
        <w:rPr>
          <w:b/>
          <w:spacing w:val="-1"/>
          <w:position w:val="-1"/>
          <w:sz w:val="24"/>
          <w:szCs w:val="24"/>
          <w:u w:val="thick" w:color="000000"/>
        </w:rPr>
        <w:t>A</w:t>
      </w:r>
      <w:r>
        <w:rPr>
          <w:b/>
          <w:position w:val="-1"/>
          <w:sz w:val="24"/>
          <w:szCs w:val="24"/>
          <w:u w:val="thick" w:color="000000"/>
        </w:rPr>
        <w:t>:</w:t>
      </w:r>
      <w:r>
        <w:rPr>
          <w:b/>
          <w:spacing w:val="-14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 xml:space="preserve">(30 </w:t>
      </w:r>
      <w:r>
        <w:rPr>
          <w:b/>
          <w:spacing w:val="-2"/>
          <w:position w:val="-1"/>
          <w:sz w:val="24"/>
          <w:szCs w:val="24"/>
          <w:u w:val="thick" w:color="000000"/>
        </w:rPr>
        <w:t>M</w:t>
      </w:r>
      <w:r>
        <w:rPr>
          <w:b/>
          <w:position w:val="-1"/>
          <w:sz w:val="24"/>
          <w:szCs w:val="24"/>
          <w:u w:val="thick" w:color="000000"/>
        </w:rPr>
        <w:t>A</w:t>
      </w:r>
      <w:r>
        <w:rPr>
          <w:b/>
          <w:spacing w:val="1"/>
          <w:position w:val="-1"/>
          <w:sz w:val="24"/>
          <w:szCs w:val="24"/>
          <w:u w:val="thick" w:color="000000"/>
        </w:rPr>
        <w:t>R</w:t>
      </w:r>
      <w:r>
        <w:rPr>
          <w:b/>
          <w:spacing w:val="-2"/>
          <w:position w:val="-1"/>
          <w:sz w:val="24"/>
          <w:szCs w:val="24"/>
          <w:u w:val="thick" w:color="000000"/>
        </w:rPr>
        <w:t>K</w:t>
      </w:r>
      <w:r>
        <w:rPr>
          <w:b/>
          <w:spacing w:val="1"/>
          <w:position w:val="-1"/>
          <w:sz w:val="24"/>
          <w:szCs w:val="24"/>
          <w:u w:val="thick" w:color="000000"/>
        </w:rPr>
        <w:t>S</w:t>
      </w:r>
      <w:r>
        <w:rPr>
          <w:b/>
          <w:position w:val="-1"/>
          <w:sz w:val="24"/>
          <w:szCs w:val="24"/>
          <w:u w:val="thick" w:color="000000"/>
        </w:rPr>
        <w:t>)</w:t>
      </w:r>
    </w:p>
    <w:p w:rsidR="00532FB4" w:rsidRDefault="00532FB4">
      <w:pPr>
        <w:spacing w:before="8" w:line="240" w:lineRule="exact"/>
        <w:rPr>
          <w:sz w:val="24"/>
          <w:szCs w:val="24"/>
        </w:rPr>
      </w:pPr>
    </w:p>
    <w:p w:rsidR="00532FB4" w:rsidRDefault="000824CE">
      <w:pPr>
        <w:spacing w:before="29"/>
        <w:ind w:left="270" w:right="258"/>
        <w:jc w:val="center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tate</w:t>
      </w:r>
      <w:r>
        <w:rPr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THREE</w:t>
      </w:r>
      <w:r>
        <w:rPr>
          <w:b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influ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soil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rop 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w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h.</w:t>
      </w:r>
      <w:r>
        <w:rPr>
          <w:sz w:val="24"/>
          <w:szCs w:val="24"/>
        </w:rPr>
        <w:t xml:space="preserve">                                                                        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1</w:t>
      </w:r>
      <w:r>
        <w:rPr>
          <w:sz w:val="24"/>
          <w:szCs w:val="24"/>
        </w:rPr>
        <w:t>½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rks)</w:t>
      </w:r>
    </w:p>
    <w:p w:rsidR="00532FB4" w:rsidRDefault="00532FB4">
      <w:pPr>
        <w:spacing w:before="2" w:line="280" w:lineRule="exact"/>
        <w:rPr>
          <w:sz w:val="28"/>
          <w:szCs w:val="28"/>
        </w:rPr>
      </w:pPr>
    </w:p>
    <w:p w:rsidR="00532FB4" w:rsidRDefault="000824CE">
      <w:pPr>
        <w:ind w:left="735"/>
        <w:rPr>
          <w:rFonts w:ascii="Lucida Handwriting" w:eastAsia="Lucida Handwriting" w:hAnsi="Lucida Handwriting" w:cs="Lucida Handwriting"/>
          <w:sz w:val="14"/>
          <w:szCs w:val="14"/>
        </w:rPr>
      </w:pPr>
      <w:r>
        <w:rPr>
          <w:i/>
          <w:sz w:val="18"/>
          <w:szCs w:val="18"/>
        </w:rPr>
        <w:t>-</w:t>
      </w:r>
      <w:r>
        <w:rPr>
          <w:i/>
          <w:spacing w:val="34"/>
          <w:sz w:val="18"/>
          <w:szCs w:val="18"/>
        </w:rPr>
        <w:t xml:space="preserve"> </w:t>
      </w:r>
      <w:proofErr w:type="gramStart"/>
      <w:r>
        <w:rPr>
          <w:b/>
          <w:i/>
          <w:spacing w:val="1"/>
        </w:rPr>
        <w:t>p</w:t>
      </w:r>
      <w:r>
        <w:rPr>
          <w:b/>
          <w:i/>
        </w:rPr>
        <w:t>H</w:t>
      </w:r>
      <w:proofErr w:type="gramEnd"/>
      <w:r>
        <w:rPr>
          <w:b/>
          <w:i/>
          <w:spacing w:val="-2"/>
        </w:rPr>
        <w:t xml:space="preserve"> </w:t>
      </w:r>
      <w:r>
        <w:rPr>
          <w:b/>
          <w:i/>
          <w:spacing w:val="1"/>
        </w:rPr>
        <w:t>d</w:t>
      </w:r>
      <w:r>
        <w:rPr>
          <w:b/>
          <w:i/>
        </w:rPr>
        <w:t>ete</w:t>
      </w:r>
      <w:r>
        <w:rPr>
          <w:b/>
          <w:i/>
          <w:spacing w:val="-3"/>
        </w:rPr>
        <w:t>r</w:t>
      </w:r>
      <w:r>
        <w:rPr>
          <w:b/>
          <w:i/>
          <w:spacing w:val="3"/>
        </w:rPr>
        <w:t>m</w:t>
      </w:r>
      <w:r>
        <w:rPr>
          <w:b/>
          <w:i/>
        </w:rPr>
        <w:t>ines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t</w:t>
      </w:r>
      <w:r>
        <w:rPr>
          <w:b/>
          <w:i/>
          <w:spacing w:val="1"/>
        </w:rPr>
        <w:t>h</w:t>
      </w:r>
      <w:r>
        <w:rPr>
          <w:b/>
          <w:i/>
        </w:rPr>
        <w:t>e</w:t>
      </w:r>
      <w:r>
        <w:rPr>
          <w:b/>
          <w:i/>
          <w:spacing w:val="-2"/>
        </w:rPr>
        <w:t xml:space="preserve"> </w:t>
      </w:r>
      <w:r>
        <w:rPr>
          <w:b/>
          <w:i/>
          <w:spacing w:val="1"/>
        </w:rPr>
        <w:t>a</w:t>
      </w:r>
      <w:r>
        <w:rPr>
          <w:b/>
          <w:i/>
        </w:rPr>
        <w:t>v</w:t>
      </w:r>
      <w:r>
        <w:rPr>
          <w:b/>
          <w:i/>
          <w:spacing w:val="1"/>
        </w:rPr>
        <w:t>a</w:t>
      </w:r>
      <w:r>
        <w:rPr>
          <w:b/>
          <w:i/>
        </w:rPr>
        <w:t>il</w:t>
      </w:r>
      <w:r>
        <w:rPr>
          <w:b/>
          <w:i/>
          <w:spacing w:val="1"/>
        </w:rPr>
        <w:t>ab</w:t>
      </w:r>
      <w:r>
        <w:rPr>
          <w:b/>
          <w:i/>
        </w:rPr>
        <w:t>ili</w:t>
      </w:r>
      <w:r>
        <w:rPr>
          <w:b/>
          <w:i/>
          <w:spacing w:val="-1"/>
        </w:rPr>
        <w:t>t</w:t>
      </w:r>
      <w:r>
        <w:rPr>
          <w:b/>
          <w:i/>
        </w:rPr>
        <w:t>y/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</w:rPr>
        <w:t>esence</w:t>
      </w:r>
      <w:r>
        <w:rPr>
          <w:b/>
          <w:i/>
          <w:spacing w:val="-16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</w:rPr>
        <w:t>r</w:t>
      </w:r>
      <w:r>
        <w:rPr>
          <w:b/>
          <w:i/>
          <w:spacing w:val="-2"/>
        </w:rPr>
        <w:t xml:space="preserve"> </w:t>
      </w:r>
      <w:r>
        <w:rPr>
          <w:b/>
          <w:i/>
          <w:spacing w:val="1"/>
        </w:rPr>
        <w:t>ab</w:t>
      </w:r>
      <w:r>
        <w:rPr>
          <w:b/>
          <w:i/>
          <w:spacing w:val="-1"/>
        </w:rPr>
        <w:t>s</w:t>
      </w:r>
      <w:r>
        <w:rPr>
          <w:b/>
          <w:i/>
        </w:rPr>
        <w:t>ence</w:t>
      </w:r>
      <w:r>
        <w:rPr>
          <w:b/>
          <w:i/>
          <w:spacing w:val="-6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</w:rPr>
        <w:t>f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c</w:t>
      </w:r>
      <w:r>
        <w:rPr>
          <w:b/>
          <w:i/>
          <w:spacing w:val="1"/>
        </w:rPr>
        <w:t>e</w:t>
      </w:r>
      <w:r>
        <w:rPr>
          <w:b/>
          <w:i/>
          <w:spacing w:val="-1"/>
        </w:rPr>
        <w:t>r</w:t>
      </w:r>
      <w:r>
        <w:rPr>
          <w:b/>
          <w:i/>
          <w:spacing w:val="2"/>
        </w:rPr>
        <w:t>t</w:t>
      </w:r>
      <w:r>
        <w:rPr>
          <w:b/>
          <w:i/>
          <w:spacing w:val="1"/>
        </w:rPr>
        <w:t>a</w:t>
      </w:r>
      <w:r>
        <w:rPr>
          <w:b/>
          <w:i/>
        </w:rPr>
        <w:t>in</w:t>
      </w:r>
      <w:r>
        <w:rPr>
          <w:b/>
          <w:i/>
          <w:spacing w:val="-6"/>
        </w:rPr>
        <w:t xml:space="preserve"> </w:t>
      </w:r>
      <w:r>
        <w:rPr>
          <w:b/>
          <w:i/>
          <w:spacing w:val="-1"/>
        </w:rPr>
        <w:t>s</w:t>
      </w:r>
      <w:r>
        <w:rPr>
          <w:b/>
          <w:i/>
          <w:spacing w:val="1"/>
        </w:rPr>
        <w:t>o</w:t>
      </w:r>
      <w:r>
        <w:rPr>
          <w:b/>
          <w:i/>
        </w:rPr>
        <w:t>il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nu</w:t>
      </w:r>
      <w:r>
        <w:rPr>
          <w:b/>
          <w:i/>
          <w:spacing w:val="2"/>
        </w:rPr>
        <w:t>t</w:t>
      </w:r>
      <w:r>
        <w:rPr>
          <w:b/>
          <w:i/>
          <w:spacing w:val="-1"/>
        </w:rPr>
        <w:t>r</w:t>
      </w:r>
      <w:r>
        <w:rPr>
          <w:b/>
          <w:i/>
        </w:rPr>
        <w:t>ien</w:t>
      </w:r>
      <w:r>
        <w:rPr>
          <w:b/>
          <w:i/>
          <w:spacing w:val="2"/>
        </w:rPr>
        <w:t>t</w:t>
      </w:r>
      <w:r>
        <w:rPr>
          <w:b/>
          <w:i/>
          <w:spacing w:val="-1"/>
        </w:rPr>
        <w:t>s</w:t>
      </w:r>
      <w:r>
        <w:rPr>
          <w:b/>
          <w:i/>
        </w:rPr>
        <w:t>;</w:t>
      </w:r>
      <w:r>
        <w:rPr>
          <w:b/>
          <w:i/>
          <w:spacing w:val="-2"/>
        </w:rPr>
        <w:t xml:space="preserve"> </w:t>
      </w:r>
      <w:r>
        <w:rPr>
          <w:rFonts w:ascii="Lucida Handwriting" w:eastAsia="Lucida Handwriting" w:hAnsi="Lucida Handwriting" w:cs="Lucida Handwriting"/>
          <w:sz w:val="14"/>
          <w:szCs w:val="14"/>
        </w:rPr>
        <w:t>√</w:t>
      </w:r>
    </w:p>
    <w:p w:rsidR="00532FB4" w:rsidRDefault="000824CE">
      <w:pPr>
        <w:spacing w:before="1" w:line="220" w:lineRule="exact"/>
        <w:ind w:left="874" w:right="836" w:hanging="139"/>
        <w:rPr>
          <w:rFonts w:ascii="Lucida Handwriting" w:eastAsia="Lucida Handwriting" w:hAnsi="Lucida Handwriting" w:cs="Lucida Handwriting"/>
          <w:sz w:val="14"/>
          <w:szCs w:val="14"/>
        </w:rPr>
      </w:pPr>
      <w:r>
        <w:rPr>
          <w:i/>
          <w:sz w:val="18"/>
          <w:szCs w:val="18"/>
        </w:rPr>
        <w:t>-</w:t>
      </w:r>
      <w:r>
        <w:rPr>
          <w:i/>
          <w:spacing w:val="34"/>
          <w:sz w:val="18"/>
          <w:szCs w:val="18"/>
        </w:rPr>
        <w:t xml:space="preserve"> </w:t>
      </w:r>
      <w:r>
        <w:rPr>
          <w:b/>
          <w:i/>
        </w:rPr>
        <w:t>L</w:t>
      </w:r>
      <w:r>
        <w:rPr>
          <w:b/>
          <w:i/>
          <w:spacing w:val="1"/>
        </w:rPr>
        <w:t>o</w:t>
      </w:r>
      <w:r>
        <w:rPr>
          <w:b/>
          <w:i/>
        </w:rPr>
        <w:t>w</w:t>
      </w:r>
      <w:r>
        <w:rPr>
          <w:b/>
          <w:i/>
          <w:spacing w:val="-5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</w:rPr>
        <w:t>H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in</w:t>
      </w:r>
      <w:r>
        <w:rPr>
          <w:b/>
          <w:i/>
          <w:spacing w:val="-1"/>
        </w:rPr>
        <w:t>h</w:t>
      </w:r>
      <w:r>
        <w:rPr>
          <w:b/>
          <w:i/>
        </w:rPr>
        <w:t>i</w:t>
      </w:r>
      <w:r>
        <w:rPr>
          <w:b/>
          <w:i/>
          <w:spacing w:val="1"/>
        </w:rPr>
        <w:t>b</w:t>
      </w:r>
      <w:r>
        <w:rPr>
          <w:b/>
          <w:i/>
        </w:rPr>
        <w:t>it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3"/>
        </w:rPr>
        <w:t xml:space="preserve"> </w:t>
      </w:r>
      <w:r>
        <w:rPr>
          <w:b/>
          <w:i/>
          <w:spacing w:val="1"/>
        </w:rPr>
        <w:t>a</w:t>
      </w:r>
      <w:r>
        <w:rPr>
          <w:b/>
          <w:i/>
        </w:rPr>
        <w:t>ctivity</w:t>
      </w:r>
      <w:r>
        <w:rPr>
          <w:b/>
          <w:i/>
          <w:spacing w:val="-5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</w:rPr>
        <w:t>f</w:t>
      </w:r>
      <w:r>
        <w:rPr>
          <w:b/>
          <w:i/>
          <w:spacing w:val="-3"/>
        </w:rPr>
        <w:t xml:space="preserve"> </w:t>
      </w:r>
      <w:r>
        <w:rPr>
          <w:b/>
          <w:i/>
          <w:spacing w:val="-1"/>
        </w:rPr>
        <w:t>s</w:t>
      </w:r>
      <w:r>
        <w:rPr>
          <w:b/>
          <w:i/>
          <w:spacing w:val="1"/>
        </w:rPr>
        <w:t>o</w:t>
      </w:r>
      <w:r>
        <w:rPr>
          <w:b/>
          <w:i/>
        </w:rPr>
        <w:t>il</w:t>
      </w:r>
      <w:r>
        <w:rPr>
          <w:b/>
          <w:i/>
          <w:spacing w:val="-5"/>
        </w:rPr>
        <w:t xml:space="preserve"> </w:t>
      </w:r>
      <w:r>
        <w:rPr>
          <w:b/>
          <w:i/>
          <w:spacing w:val="3"/>
        </w:rPr>
        <w:t>m</w:t>
      </w:r>
      <w:r>
        <w:rPr>
          <w:b/>
          <w:i/>
        </w:rPr>
        <w:t>icro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ga</w:t>
      </w:r>
      <w:r>
        <w:rPr>
          <w:b/>
          <w:i/>
        </w:rPr>
        <w:t>ni</w:t>
      </w:r>
      <w:r>
        <w:rPr>
          <w:b/>
          <w:i/>
          <w:spacing w:val="-4"/>
        </w:rPr>
        <w:t>s</w:t>
      </w:r>
      <w:r>
        <w:rPr>
          <w:b/>
          <w:i/>
          <w:spacing w:val="3"/>
        </w:rPr>
        <w:t>m</w:t>
      </w:r>
      <w:r>
        <w:rPr>
          <w:b/>
          <w:i/>
          <w:spacing w:val="-1"/>
        </w:rPr>
        <w:t>s</w:t>
      </w:r>
      <w:r>
        <w:rPr>
          <w:b/>
          <w:i/>
        </w:rPr>
        <w:t>/</w:t>
      </w:r>
      <w:r>
        <w:rPr>
          <w:b/>
          <w:i/>
          <w:spacing w:val="1"/>
        </w:rPr>
        <w:t>a</w:t>
      </w:r>
      <w:r>
        <w:rPr>
          <w:b/>
          <w:i/>
        </w:rPr>
        <w:t>ctivity</w:t>
      </w:r>
      <w:r>
        <w:rPr>
          <w:b/>
          <w:i/>
          <w:spacing w:val="-19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</w:rPr>
        <w:t>f</w:t>
      </w:r>
      <w:r>
        <w:rPr>
          <w:b/>
          <w:i/>
          <w:spacing w:val="-3"/>
        </w:rPr>
        <w:t xml:space="preserve"> </w:t>
      </w:r>
      <w:r>
        <w:rPr>
          <w:b/>
          <w:i/>
          <w:spacing w:val="1"/>
        </w:rPr>
        <w:t>mo</w:t>
      </w:r>
      <w:r>
        <w:rPr>
          <w:b/>
          <w:i/>
          <w:spacing w:val="-1"/>
        </w:rPr>
        <w:t>s</w:t>
      </w:r>
      <w:r>
        <w:rPr>
          <w:b/>
          <w:i/>
        </w:rPr>
        <w:t>t</w:t>
      </w:r>
      <w:r>
        <w:rPr>
          <w:b/>
          <w:i/>
          <w:spacing w:val="-4"/>
        </w:rPr>
        <w:t xml:space="preserve"> </w:t>
      </w:r>
      <w:r>
        <w:rPr>
          <w:b/>
          <w:i/>
          <w:spacing w:val="1"/>
        </w:rPr>
        <w:t>b</w:t>
      </w:r>
      <w:r>
        <w:rPr>
          <w:b/>
          <w:i/>
        </w:rPr>
        <w:t>ene</w:t>
      </w:r>
      <w:r>
        <w:rPr>
          <w:b/>
          <w:i/>
          <w:spacing w:val="1"/>
        </w:rPr>
        <w:t>f</w:t>
      </w:r>
      <w:r>
        <w:rPr>
          <w:b/>
          <w:i/>
        </w:rPr>
        <w:t>ici</w:t>
      </w:r>
      <w:r>
        <w:rPr>
          <w:b/>
          <w:i/>
          <w:spacing w:val="1"/>
        </w:rPr>
        <w:t>a</w:t>
      </w:r>
      <w:r>
        <w:rPr>
          <w:b/>
          <w:i/>
        </w:rPr>
        <w:t>l</w:t>
      </w:r>
      <w:r>
        <w:rPr>
          <w:b/>
          <w:i/>
          <w:spacing w:val="-10"/>
        </w:rPr>
        <w:t xml:space="preserve"> </w:t>
      </w:r>
      <w:r>
        <w:rPr>
          <w:b/>
          <w:i/>
          <w:spacing w:val="-1"/>
        </w:rPr>
        <w:t>s</w:t>
      </w:r>
      <w:r>
        <w:rPr>
          <w:b/>
          <w:i/>
          <w:spacing w:val="1"/>
        </w:rPr>
        <w:t>o</w:t>
      </w:r>
      <w:r>
        <w:rPr>
          <w:b/>
          <w:i/>
        </w:rPr>
        <w:t>il</w:t>
      </w:r>
      <w:r>
        <w:rPr>
          <w:b/>
          <w:i/>
          <w:spacing w:val="-5"/>
        </w:rPr>
        <w:t xml:space="preserve"> </w:t>
      </w:r>
      <w:r>
        <w:rPr>
          <w:b/>
          <w:i/>
          <w:spacing w:val="3"/>
        </w:rPr>
        <w:t>m</w:t>
      </w:r>
      <w:r>
        <w:rPr>
          <w:b/>
          <w:i/>
        </w:rPr>
        <w:t>icro</w:t>
      </w:r>
      <w:r>
        <w:rPr>
          <w:b/>
          <w:i/>
          <w:spacing w:val="-1"/>
        </w:rPr>
        <w:t>or</w:t>
      </w:r>
      <w:r>
        <w:rPr>
          <w:b/>
          <w:i/>
          <w:spacing w:val="1"/>
        </w:rPr>
        <w:t>ga</w:t>
      </w:r>
      <w:r>
        <w:rPr>
          <w:b/>
          <w:i/>
        </w:rPr>
        <w:t>ni</w:t>
      </w:r>
      <w:r>
        <w:rPr>
          <w:b/>
          <w:i/>
          <w:spacing w:val="-1"/>
        </w:rPr>
        <w:t>s</w:t>
      </w:r>
      <w:r>
        <w:rPr>
          <w:b/>
          <w:i/>
          <w:spacing w:val="3"/>
        </w:rPr>
        <w:t>m</w:t>
      </w:r>
      <w:r>
        <w:rPr>
          <w:b/>
          <w:i/>
        </w:rPr>
        <w:t>s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is</w:t>
      </w:r>
      <w:r>
        <w:rPr>
          <w:b/>
          <w:i/>
          <w:spacing w:val="-2"/>
        </w:rPr>
        <w:t xml:space="preserve"> </w:t>
      </w:r>
      <w:r>
        <w:rPr>
          <w:b/>
          <w:i/>
          <w:spacing w:val="1"/>
        </w:rPr>
        <w:t>op</w:t>
      </w:r>
      <w:r>
        <w:rPr>
          <w:b/>
          <w:i/>
        </w:rPr>
        <w:t>t</w:t>
      </w:r>
      <w:r>
        <w:rPr>
          <w:b/>
          <w:i/>
          <w:spacing w:val="-3"/>
        </w:rPr>
        <w:t>i</w:t>
      </w:r>
      <w:r>
        <w:rPr>
          <w:b/>
          <w:i/>
          <w:spacing w:val="3"/>
        </w:rPr>
        <w:t>m</w:t>
      </w:r>
      <w:r>
        <w:rPr>
          <w:b/>
          <w:i/>
          <w:spacing w:val="-3"/>
        </w:rPr>
        <w:t>u</w:t>
      </w:r>
      <w:r>
        <w:rPr>
          <w:b/>
          <w:i/>
        </w:rPr>
        <w:t>m</w:t>
      </w:r>
      <w:r>
        <w:rPr>
          <w:b/>
          <w:i/>
          <w:spacing w:val="-6"/>
        </w:rPr>
        <w:t xml:space="preserve"> </w:t>
      </w:r>
      <w:r>
        <w:rPr>
          <w:b/>
          <w:i/>
          <w:spacing w:val="1"/>
        </w:rPr>
        <w:t>a</w:t>
      </w:r>
      <w:r>
        <w:rPr>
          <w:b/>
          <w:i/>
        </w:rPr>
        <w:t>t</w:t>
      </w:r>
      <w:r>
        <w:rPr>
          <w:b/>
          <w:i/>
          <w:spacing w:val="-4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</w:rPr>
        <w:t>H</w:t>
      </w:r>
      <w:r>
        <w:rPr>
          <w:b/>
          <w:i/>
          <w:spacing w:val="-4"/>
        </w:rPr>
        <w:t xml:space="preserve"> </w:t>
      </w:r>
      <w:r>
        <w:rPr>
          <w:b/>
          <w:i/>
          <w:spacing w:val="1"/>
        </w:rPr>
        <w:t>5</w:t>
      </w:r>
      <w:r>
        <w:rPr>
          <w:b/>
          <w:i/>
          <w:spacing w:val="-2"/>
        </w:rPr>
        <w:t>.</w:t>
      </w:r>
      <w:r>
        <w:rPr>
          <w:b/>
          <w:i/>
        </w:rPr>
        <w:t>5 to</w:t>
      </w:r>
      <w:r>
        <w:rPr>
          <w:b/>
          <w:i/>
          <w:spacing w:val="-1"/>
        </w:rPr>
        <w:t xml:space="preserve"> </w:t>
      </w:r>
      <w:r>
        <w:rPr>
          <w:b/>
          <w:i/>
          <w:spacing w:val="1"/>
        </w:rPr>
        <w:t>7</w:t>
      </w:r>
      <w:r>
        <w:rPr>
          <w:b/>
          <w:i/>
        </w:rPr>
        <w:t>.8</w:t>
      </w:r>
      <w:r>
        <w:rPr>
          <w:b/>
          <w:i/>
          <w:spacing w:val="-3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</w:rPr>
        <w:t>H</w:t>
      </w:r>
      <w:r>
        <w:rPr>
          <w:b/>
          <w:i/>
          <w:spacing w:val="-2"/>
        </w:rPr>
        <w:t xml:space="preserve"> </w:t>
      </w:r>
      <w:r>
        <w:rPr>
          <w:b/>
          <w:i/>
          <w:spacing w:val="1"/>
        </w:rPr>
        <w:t>d</w:t>
      </w:r>
      <w:r>
        <w:rPr>
          <w:b/>
          <w:i/>
        </w:rPr>
        <w:t>ete</w:t>
      </w:r>
      <w:r>
        <w:rPr>
          <w:b/>
          <w:i/>
          <w:spacing w:val="-3"/>
        </w:rPr>
        <w:t>r</w:t>
      </w:r>
      <w:r>
        <w:rPr>
          <w:b/>
          <w:i/>
          <w:spacing w:val="3"/>
        </w:rPr>
        <w:t>m</w:t>
      </w:r>
      <w:r>
        <w:rPr>
          <w:b/>
          <w:i/>
        </w:rPr>
        <w:t>ines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3"/>
        </w:rPr>
        <w:t xml:space="preserve"> </w:t>
      </w:r>
      <w:r>
        <w:rPr>
          <w:b/>
          <w:i/>
          <w:spacing w:val="1"/>
        </w:rPr>
        <w:t>a</w:t>
      </w:r>
      <w:r>
        <w:rPr>
          <w:b/>
          <w:i/>
        </w:rPr>
        <w:t>v</w:t>
      </w:r>
      <w:r>
        <w:rPr>
          <w:b/>
          <w:i/>
          <w:spacing w:val="1"/>
        </w:rPr>
        <w:t>a</w:t>
      </w:r>
      <w:r>
        <w:rPr>
          <w:b/>
          <w:i/>
        </w:rPr>
        <w:t>il</w:t>
      </w:r>
      <w:r>
        <w:rPr>
          <w:b/>
          <w:i/>
          <w:spacing w:val="1"/>
        </w:rPr>
        <w:t>ab</w:t>
      </w:r>
      <w:r>
        <w:rPr>
          <w:b/>
          <w:i/>
        </w:rPr>
        <w:t>ili</w:t>
      </w:r>
      <w:r>
        <w:rPr>
          <w:b/>
          <w:i/>
          <w:spacing w:val="-1"/>
        </w:rPr>
        <w:t>t</w:t>
      </w:r>
      <w:r>
        <w:rPr>
          <w:b/>
          <w:i/>
        </w:rPr>
        <w:t>y/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</w:rPr>
        <w:t>esence</w:t>
      </w:r>
      <w:r>
        <w:rPr>
          <w:b/>
          <w:i/>
          <w:spacing w:val="-16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</w:rPr>
        <w:t>r</w:t>
      </w:r>
      <w:r>
        <w:rPr>
          <w:b/>
          <w:i/>
          <w:spacing w:val="-2"/>
        </w:rPr>
        <w:t xml:space="preserve"> </w:t>
      </w:r>
      <w:r>
        <w:rPr>
          <w:b/>
          <w:i/>
          <w:spacing w:val="1"/>
        </w:rPr>
        <w:t>ab</w:t>
      </w:r>
      <w:r>
        <w:rPr>
          <w:b/>
          <w:i/>
          <w:spacing w:val="-1"/>
        </w:rPr>
        <w:t>s</w:t>
      </w:r>
      <w:r>
        <w:rPr>
          <w:b/>
          <w:i/>
        </w:rPr>
        <w:t>ence</w:t>
      </w:r>
      <w:r>
        <w:rPr>
          <w:b/>
          <w:i/>
          <w:spacing w:val="-6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</w:rPr>
        <w:t>f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c</w:t>
      </w:r>
      <w:r>
        <w:rPr>
          <w:b/>
          <w:i/>
          <w:spacing w:val="1"/>
        </w:rPr>
        <w:t>e</w:t>
      </w:r>
      <w:r>
        <w:rPr>
          <w:b/>
          <w:i/>
          <w:spacing w:val="-1"/>
        </w:rPr>
        <w:t>r</w:t>
      </w:r>
      <w:r>
        <w:rPr>
          <w:b/>
          <w:i/>
        </w:rPr>
        <w:t>t</w:t>
      </w:r>
      <w:r>
        <w:rPr>
          <w:b/>
          <w:i/>
          <w:spacing w:val="1"/>
        </w:rPr>
        <w:t>a</w:t>
      </w:r>
      <w:r>
        <w:rPr>
          <w:b/>
          <w:i/>
        </w:rPr>
        <w:t>in</w:t>
      </w:r>
      <w:r>
        <w:rPr>
          <w:b/>
          <w:i/>
          <w:spacing w:val="-6"/>
        </w:rPr>
        <w:t xml:space="preserve"> </w:t>
      </w:r>
      <w:r>
        <w:rPr>
          <w:b/>
          <w:i/>
          <w:spacing w:val="-1"/>
        </w:rPr>
        <w:t>s</w:t>
      </w:r>
      <w:r>
        <w:rPr>
          <w:b/>
          <w:i/>
          <w:spacing w:val="1"/>
        </w:rPr>
        <w:t>o</w:t>
      </w:r>
      <w:r>
        <w:rPr>
          <w:b/>
          <w:i/>
        </w:rPr>
        <w:t>il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nu</w:t>
      </w:r>
      <w:r>
        <w:rPr>
          <w:b/>
          <w:i/>
          <w:spacing w:val="2"/>
        </w:rPr>
        <w:t>t</w:t>
      </w:r>
      <w:r>
        <w:rPr>
          <w:b/>
          <w:i/>
          <w:spacing w:val="-1"/>
        </w:rPr>
        <w:t>r</w:t>
      </w:r>
      <w:r>
        <w:rPr>
          <w:b/>
          <w:i/>
        </w:rPr>
        <w:t>ien</w:t>
      </w:r>
      <w:r>
        <w:rPr>
          <w:b/>
          <w:i/>
          <w:spacing w:val="2"/>
        </w:rPr>
        <w:t>t</w:t>
      </w:r>
      <w:r>
        <w:rPr>
          <w:b/>
          <w:i/>
          <w:spacing w:val="-1"/>
        </w:rPr>
        <w:t>s</w:t>
      </w:r>
      <w:r>
        <w:rPr>
          <w:b/>
          <w:i/>
        </w:rPr>
        <w:t xml:space="preserve">; </w:t>
      </w:r>
      <w:r>
        <w:rPr>
          <w:rFonts w:ascii="Lucida Handwriting" w:eastAsia="Lucida Handwriting" w:hAnsi="Lucida Handwriting" w:cs="Lucida Handwriting"/>
          <w:sz w:val="14"/>
          <w:szCs w:val="14"/>
        </w:rPr>
        <w:t>√</w:t>
      </w:r>
    </w:p>
    <w:p w:rsidR="00532FB4" w:rsidRDefault="000824CE">
      <w:pPr>
        <w:ind w:left="874" w:right="831" w:hanging="139"/>
        <w:rPr>
          <w:rFonts w:ascii="Lucida Handwriting" w:eastAsia="Lucida Handwriting" w:hAnsi="Lucida Handwriting" w:cs="Lucida Handwriting"/>
          <w:sz w:val="14"/>
          <w:szCs w:val="14"/>
        </w:rPr>
      </w:pPr>
      <w:r>
        <w:rPr>
          <w:i/>
          <w:sz w:val="18"/>
          <w:szCs w:val="18"/>
        </w:rPr>
        <w:t>-</w:t>
      </w:r>
      <w:r>
        <w:rPr>
          <w:i/>
          <w:spacing w:val="34"/>
          <w:sz w:val="18"/>
          <w:szCs w:val="18"/>
        </w:rPr>
        <w:t xml:space="preserve"> </w:t>
      </w:r>
      <w:r>
        <w:rPr>
          <w:b/>
          <w:i/>
        </w:rPr>
        <w:t>L</w:t>
      </w:r>
      <w:r>
        <w:rPr>
          <w:b/>
          <w:i/>
          <w:spacing w:val="1"/>
        </w:rPr>
        <w:t>o</w:t>
      </w:r>
      <w:r>
        <w:rPr>
          <w:b/>
          <w:i/>
        </w:rPr>
        <w:t>w</w:t>
      </w:r>
      <w:r>
        <w:rPr>
          <w:b/>
          <w:i/>
          <w:spacing w:val="-5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</w:rPr>
        <w:t>H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enc</w:t>
      </w:r>
      <w:r>
        <w:rPr>
          <w:b/>
          <w:i/>
          <w:spacing w:val="1"/>
        </w:rPr>
        <w:t>o</w:t>
      </w:r>
      <w:r>
        <w:rPr>
          <w:b/>
          <w:i/>
        </w:rPr>
        <w:t>u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ag</w:t>
      </w:r>
      <w:r>
        <w:rPr>
          <w:b/>
          <w:i/>
        </w:rPr>
        <w:t>es</w:t>
      </w:r>
      <w:r>
        <w:rPr>
          <w:b/>
          <w:i/>
          <w:spacing w:val="-9"/>
        </w:rPr>
        <w:t xml:space="preserve"> </w:t>
      </w:r>
      <w:r>
        <w:rPr>
          <w:b/>
          <w:i/>
          <w:spacing w:val="1"/>
        </w:rPr>
        <w:t>f</w:t>
      </w:r>
      <w:r>
        <w:rPr>
          <w:b/>
          <w:i/>
        </w:rPr>
        <w:t>u</w:t>
      </w:r>
      <w:r>
        <w:rPr>
          <w:b/>
          <w:i/>
          <w:spacing w:val="-1"/>
        </w:rPr>
        <w:t>n</w:t>
      </w:r>
      <w:r>
        <w:rPr>
          <w:b/>
          <w:i/>
          <w:spacing w:val="1"/>
        </w:rPr>
        <w:t>ga</w:t>
      </w:r>
      <w:r>
        <w:rPr>
          <w:b/>
          <w:i/>
        </w:rPr>
        <w:t>l</w:t>
      </w:r>
      <w:r>
        <w:rPr>
          <w:b/>
          <w:i/>
          <w:spacing w:val="-5"/>
        </w:rPr>
        <w:t xml:space="preserve"> </w:t>
      </w:r>
      <w:r>
        <w:rPr>
          <w:b/>
          <w:i/>
          <w:spacing w:val="1"/>
        </w:rPr>
        <w:t>d</w:t>
      </w:r>
      <w:r>
        <w:rPr>
          <w:b/>
          <w:i/>
          <w:spacing w:val="-3"/>
        </w:rPr>
        <w:t>i</w:t>
      </w:r>
      <w:r>
        <w:rPr>
          <w:b/>
          <w:i/>
          <w:spacing w:val="-1"/>
        </w:rPr>
        <w:t>s</w:t>
      </w:r>
      <w:r>
        <w:rPr>
          <w:b/>
          <w:i/>
        </w:rPr>
        <w:t>e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s</w:t>
      </w:r>
      <w:r>
        <w:rPr>
          <w:b/>
          <w:i/>
        </w:rPr>
        <w:t>es/</w:t>
      </w:r>
      <w:r>
        <w:rPr>
          <w:b/>
          <w:i/>
          <w:spacing w:val="1"/>
        </w:rPr>
        <w:t>h</w:t>
      </w:r>
      <w:r>
        <w:rPr>
          <w:b/>
          <w:i/>
        </w:rPr>
        <w:t>i</w:t>
      </w:r>
      <w:r>
        <w:rPr>
          <w:b/>
          <w:i/>
          <w:spacing w:val="1"/>
        </w:rPr>
        <w:t>g</w:t>
      </w:r>
      <w:r>
        <w:rPr>
          <w:b/>
          <w:i/>
        </w:rPr>
        <w:t>h</w:t>
      </w:r>
      <w:r>
        <w:rPr>
          <w:b/>
          <w:i/>
          <w:spacing w:val="-11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</w:rPr>
        <w:t>H</w:t>
      </w:r>
      <w:r>
        <w:rPr>
          <w:b/>
          <w:i/>
          <w:spacing w:val="-2"/>
        </w:rPr>
        <w:t xml:space="preserve"> </w:t>
      </w:r>
      <w:r>
        <w:rPr>
          <w:b/>
          <w:i/>
          <w:spacing w:val="5"/>
        </w:rPr>
        <w:t>e</w:t>
      </w:r>
      <w:r>
        <w:rPr>
          <w:b/>
          <w:i/>
        </w:rPr>
        <w:t>nc</w:t>
      </w:r>
      <w:r>
        <w:rPr>
          <w:b/>
          <w:i/>
          <w:spacing w:val="1"/>
        </w:rPr>
        <w:t>o</w:t>
      </w:r>
      <w:r>
        <w:rPr>
          <w:b/>
          <w:i/>
        </w:rPr>
        <w:t>u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ag</w:t>
      </w:r>
      <w:r>
        <w:rPr>
          <w:b/>
          <w:i/>
        </w:rPr>
        <w:t>es</w:t>
      </w:r>
      <w:r>
        <w:rPr>
          <w:b/>
          <w:i/>
          <w:spacing w:val="-9"/>
        </w:rPr>
        <w:t xml:space="preserve"> </w:t>
      </w:r>
      <w:r>
        <w:rPr>
          <w:b/>
          <w:i/>
          <w:spacing w:val="1"/>
        </w:rPr>
        <w:t>ba</w:t>
      </w:r>
      <w:r>
        <w:rPr>
          <w:b/>
          <w:i/>
        </w:rPr>
        <w:t>cteri</w:t>
      </w:r>
      <w:r>
        <w:rPr>
          <w:b/>
          <w:i/>
          <w:spacing w:val="1"/>
        </w:rPr>
        <w:t>a</w:t>
      </w:r>
      <w:r>
        <w:rPr>
          <w:b/>
          <w:i/>
        </w:rPr>
        <w:t>l</w:t>
      </w:r>
      <w:r>
        <w:rPr>
          <w:b/>
          <w:i/>
          <w:spacing w:val="-7"/>
        </w:rPr>
        <w:t xml:space="preserve"> </w:t>
      </w:r>
      <w:r>
        <w:rPr>
          <w:b/>
          <w:i/>
          <w:spacing w:val="1"/>
        </w:rPr>
        <w:t>d</w:t>
      </w:r>
      <w:r>
        <w:rPr>
          <w:b/>
          <w:i/>
        </w:rPr>
        <w:t>i</w:t>
      </w:r>
      <w:r>
        <w:rPr>
          <w:b/>
          <w:i/>
          <w:spacing w:val="-1"/>
        </w:rPr>
        <w:t>s</w:t>
      </w:r>
      <w:r>
        <w:rPr>
          <w:b/>
          <w:i/>
        </w:rPr>
        <w:t>e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s</w:t>
      </w:r>
      <w:r>
        <w:rPr>
          <w:b/>
          <w:i/>
        </w:rPr>
        <w:t>es;</w:t>
      </w:r>
      <w:r>
        <w:rPr>
          <w:b/>
          <w:i/>
          <w:spacing w:val="-6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</w:rPr>
        <w:t>H</w:t>
      </w:r>
      <w:r>
        <w:rPr>
          <w:b/>
          <w:i/>
          <w:spacing w:val="-2"/>
        </w:rPr>
        <w:t xml:space="preserve"> </w:t>
      </w:r>
      <w:r>
        <w:rPr>
          <w:b/>
          <w:i/>
          <w:spacing w:val="1"/>
        </w:rPr>
        <w:t>d</w:t>
      </w:r>
      <w:r>
        <w:rPr>
          <w:b/>
          <w:i/>
        </w:rPr>
        <w:t>eter</w:t>
      </w:r>
      <w:r>
        <w:rPr>
          <w:b/>
          <w:i/>
          <w:spacing w:val="3"/>
        </w:rPr>
        <w:t>m</w:t>
      </w:r>
      <w:r>
        <w:rPr>
          <w:b/>
          <w:i/>
          <w:spacing w:val="-3"/>
        </w:rPr>
        <w:t>i</w:t>
      </w:r>
      <w:r>
        <w:rPr>
          <w:b/>
          <w:i/>
        </w:rPr>
        <w:t>nes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3"/>
        </w:rPr>
        <w:t xml:space="preserve"> </w:t>
      </w:r>
      <w:r>
        <w:rPr>
          <w:b/>
          <w:i/>
          <w:spacing w:val="1"/>
        </w:rPr>
        <w:t>a</w:t>
      </w:r>
      <w:r>
        <w:rPr>
          <w:b/>
          <w:i/>
        </w:rPr>
        <w:t>v</w:t>
      </w:r>
      <w:r>
        <w:rPr>
          <w:b/>
          <w:i/>
          <w:spacing w:val="1"/>
        </w:rPr>
        <w:t>a</w:t>
      </w:r>
      <w:r>
        <w:rPr>
          <w:b/>
          <w:i/>
        </w:rPr>
        <w:t>il</w:t>
      </w:r>
      <w:r>
        <w:rPr>
          <w:b/>
          <w:i/>
          <w:spacing w:val="1"/>
        </w:rPr>
        <w:t>ab</w:t>
      </w:r>
      <w:r>
        <w:rPr>
          <w:b/>
          <w:i/>
        </w:rPr>
        <w:t>ili</w:t>
      </w:r>
      <w:r>
        <w:rPr>
          <w:b/>
          <w:i/>
          <w:spacing w:val="-1"/>
        </w:rPr>
        <w:t>t</w:t>
      </w:r>
      <w:r>
        <w:rPr>
          <w:b/>
          <w:i/>
        </w:rPr>
        <w:t>y/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</w:rPr>
        <w:t>esence</w:t>
      </w:r>
      <w:r>
        <w:rPr>
          <w:b/>
          <w:i/>
          <w:spacing w:val="-14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</w:rPr>
        <w:t xml:space="preserve">r </w:t>
      </w:r>
      <w:r>
        <w:rPr>
          <w:b/>
          <w:i/>
          <w:spacing w:val="1"/>
        </w:rPr>
        <w:t>ab</w:t>
      </w:r>
      <w:r>
        <w:rPr>
          <w:b/>
          <w:i/>
          <w:spacing w:val="-1"/>
        </w:rPr>
        <w:t>s</w:t>
      </w:r>
      <w:r>
        <w:rPr>
          <w:b/>
          <w:i/>
        </w:rPr>
        <w:t>ence</w:t>
      </w:r>
      <w:r>
        <w:rPr>
          <w:b/>
          <w:i/>
          <w:spacing w:val="-6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</w:rPr>
        <w:t>f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c</w:t>
      </w:r>
      <w:r>
        <w:rPr>
          <w:b/>
          <w:i/>
          <w:spacing w:val="1"/>
        </w:rPr>
        <w:t>e</w:t>
      </w:r>
      <w:r>
        <w:rPr>
          <w:b/>
          <w:i/>
          <w:spacing w:val="-1"/>
        </w:rPr>
        <w:t>r</w:t>
      </w:r>
      <w:r>
        <w:rPr>
          <w:b/>
          <w:i/>
        </w:rPr>
        <w:t>t</w:t>
      </w:r>
      <w:r>
        <w:rPr>
          <w:b/>
          <w:i/>
          <w:spacing w:val="1"/>
        </w:rPr>
        <w:t>a</w:t>
      </w:r>
      <w:r>
        <w:rPr>
          <w:b/>
          <w:i/>
        </w:rPr>
        <w:t>in</w:t>
      </w:r>
      <w:r>
        <w:rPr>
          <w:b/>
          <w:i/>
          <w:spacing w:val="-6"/>
        </w:rPr>
        <w:t xml:space="preserve"> </w:t>
      </w:r>
      <w:r>
        <w:rPr>
          <w:b/>
          <w:i/>
          <w:spacing w:val="-1"/>
        </w:rPr>
        <w:t>s</w:t>
      </w:r>
      <w:r>
        <w:rPr>
          <w:b/>
          <w:i/>
          <w:spacing w:val="1"/>
        </w:rPr>
        <w:t>o</w:t>
      </w:r>
      <w:r>
        <w:rPr>
          <w:b/>
          <w:i/>
        </w:rPr>
        <w:t>il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nu</w:t>
      </w:r>
      <w:r>
        <w:rPr>
          <w:b/>
          <w:i/>
          <w:spacing w:val="-1"/>
        </w:rPr>
        <w:t>tr</w:t>
      </w:r>
      <w:r>
        <w:rPr>
          <w:b/>
          <w:i/>
        </w:rPr>
        <w:t>i</w:t>
      </w:r>
      <w:r>
        <w:rPr>
          <w:b/>
          <w:i/>
          <w:spacing w:val="2"/>
        </w:rPr>
        <w:t>e</w:t>
      </w:r>
      <w:r>
        <w:rPr>
          <w:b/>
          <w:i/>
        </w:rPr>
        <w:t>nt</w:t>
      </w:r>
      <w:r>
        <w:rPr>
          <w:b/>
          <w:i/>
          <w:spacing w:val="-1"/>
        </w:rPr>
        <w:t>s</w:t>
      </w:r>
      <w:r>
        <w:rPr>
          <w:b/>
          <w:i/>
        </w:rPr>
        <w:t>;</w:t>
      </w:r>
      <w:r>
        <w:rPr>
          <w:b/>
          <w:i/>
          <w:spacing w:val="-4"/>
        </w:rPr>
        <w:t xml:space="preserve"> </w:t>
      </w:r>
      <w:r>
        <w:rPr>
          <w:rFonts w:ascii="Lucida Handwriting" w:eastAsia="Lucida Handwriting" w:hAnsi="Lucida Handwriting" w:cs="Lucida Handwriting"/>
          <w:sz w:val="14"/>
          <w:szCs w:val="14"/>
        </w:rPr>
        <w:t>√</w:t>
      </w:r>
    </w:p>
    <w:p w:rsidR="00532FB4" w:rsidRDefault="000824CE">
      <w:pPr>
        <w:ind w:left="735"/>
        <w:rPr>
          <w:rFonts w:ascii="Lucida Handwriting" w:eastAsia="Lucida Handwriting" w:hAnsi="Lucida Handwriting" w:cs="Lucida Handwriting"/>
          <w:sz w:val="14"/>
          <w:szCs w:val="14"/>
        </w:rPr>
      </w:pPr>
      <w:r>
        <w:rPr>
          <w:i/>
          <w:sz w:val="18"/>
          <w:szCs w:val="18"/>
        </w:rPr>
        <w:t>-</w:t>
      </w:r>
      <w:r>
        <w:rPr>
          <w:i/>
          <w:spacing w:val="34"/>
          <w:sz w:val="18"/>
          <w:szCs w:val="18"/>
        </w:rPr>
        <w:t xml:space="preserve"> </w:t>
      </w:r>
      <w:r>
        <w:rPr>
          <w:b/>
          <w:i/>
        </w:rPr>
        <w:t>L</w:t>
      </w:r>
      <w:r>
        <w:rPr>
          <w:b/>
          <w:i/>
          <w:spacing w:val="1"/>
        </w:rPr>
        <w:t>o</w:t>
      </w:r>
      <w:r>
        <w:rPr>
          <w:b/>
          <w:i/>
        </w:rPr>
        <w:t>w</w:t>
      </w:r>
      <w:r>
        <w:rPr>
          <w:b/>
          <w:i/>
          <w:spacing w:val="-5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</w:rPr>
        <w:t>H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l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w</w:t>
      </w:r>
      <w:r>
        <w:rPr>
          <w:b/>
          <w:i/>
        </w:rPr>
        <w:t>ers</w:t>
      </w:r>
      <w:r>
        <w:rPr>
          <w:b/>
          <w:i/>
          <w:spacing w:val="-6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</w:rPr>
        <w:t>l</w:t>
      </w:r>
      <w:r>
        <w:rPr>
          <w:b/>
          <w:i/>
          <w:spacing w:val="1"/>
        </w:rPr>
        <w:t>a</w:t>
      </w:r>
      <w:r>
        <w:rPr>
          <w:b/>
          <w:i/>
        </w:rPr>
        <w:t>nt</w:t>
      </w:r>
      <w:r>
        <w:rPr>
          <w:b/>
          <w:i/>
          <w:spacing w:val="-4"/>
        </w:rPr>
        <w:t xml:space="preserve"> </w:t>
      </w:r>
      <w:r>
        <w:rPr>
          <w:b/>
          <w:i/>
          <w:spacing w:val="-1"/>
        </w:rPr>
        <w:t>r</w:t>
      </w:r>
      <w:r>
        <w:rPr>
          <w:b/>
          <w:i/>
        </w:rPr>
        <w:t>es</w:t>
      </w:r>
      <w:r>
        <w:rPr>
          <w:b/>
          <w:i/>
          <w:spacing w:val="2"/>
        </w:rPr>
        <w:t>i</w:t>
      </w:r>
      <w:r>
        <w:rPr>
          <w:b/>
          <w:i/>
          <w:spacing w:val="-1"/>
        </w:rPr>
        <w:t>s</w:t>
      </w:r>
      <w:r>
        <w:rPr>
          <w:b/>
          <w:i/>
        </w:rPr>
        <w:t>t</w:t>
      </w:r>
      <w:r>
        <w:rPr>
          <w:b/>
          <w:i/>
          <w:spacing w:val="1"/>
        </w:rPr>
        <w:t>a</w:t>
      </w:r>
      <w:r>
        <w:rPr>
          <w:b/>
          <w:i/>
          <w:spacing w:val="2"/>
        </w:rPr>
        <w:t>n</w:t>
      </w:r>
      <w:r>
        <w:rPr>
          <w:b/>
          <w:i/>
        </w:rPr>
        <w:t>ce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-1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</w:rPr>
        <w:t>est</w:t>
      </w:r>
      <w:r>
        <w:rPr>
          <w:b/>
          <w:i/>
          <w:spacing w:val="-1"/>
        </w:rPr>
        <w:t>s</w:t>
      </w:r>
      <w:r>
        <w:rPr>
          <w:b/>
          <w:i/>
        </w:rPr>
        <w:t>;</w:t>
      </w:r>
      <w:r>
        <w:rPr>
          <w:b/>
          <w:i/>
          <w:spacing w:val="-4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</w:rPr>
        <w:t>H</w:t>
      </w:r>
      <w:r>
        <w:rPr>
          <w:b/>
          <w:i/>
          <w:spacing w:val="-2"/>
        </w:rPr>
        <w:t xml:space="preserve"> </w:t>
      </w:r>
      <w:r>
        <w:rPr>
          <w:b/>
          <w:i/>
          <w:spacing w:val="1"/>
        </w:rPr>
        <w:t>d</w:t>
      </w:r>
      <w:r>
        <w:rPr>
          <w:b/>
          <w:i/>
        </w:rPr>
        <w:t>ete</w:t>
      </w:r>
      <w:r>
        <w:rPr>
          <w:b/>
          <w:i/>
          <w:spacing w:val="-3"/>
        </w:rPr>
        <w:t>r</w:t>
      </w:r>
      <w:r>
        <w:rPr>
          <w:b/>
          <w:i/>
          <w:spacing w:val="3"/>
        </w:rPr>
        <w:t>m</w:t>
      </w:r>
      <w:r>
        <w:rPr>
          <w:b/>
          <w:i/>
        </w:rPr>
        <w:t>ines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3"/>
        </w:rPr>
        <w:t xml:space="preserve"> </w:t>
      </w:r>
      <w:r>
        <w:rPr>
          <w:b/>
          <w:i/>
          <w:spacing w:val="1"/>
        </w:rPr>
        <w:t>a</w:t>
      </w:r>
      <w:r>
        <w:rPr>
          <w:b/>
          <w:i/>
        </w:rPr>
        <w:t>v</w:t>
      </w:r>
      <w:r>
        <w:rPr>
          <w:b/>
          <w:i/>
          <w:spacing w:val="1"/>
        </w:rPr>
        <w:t>a</w:t>
      </w:r>
      <w:r>
        <w:rPr>
          <w:b/>
          <w:i/>
        </w:rPr>
        <w:t>il</w:t>
      </w:r>
      <w:r>
        <w:rPr>
          <w:b/>
          <w:i/>
          <w:spacing w:val="1"/>
        </w:rPr>
        <w:t>ab</w:t>
      </w:r>
      <w:r>
        <w:rPr>
          <w:b/>
          <w:i/>
        </w:rPr>
        <w:t>ili</w:t>
      </w:r>
      <w:r>
        <w:rPr>
          <w:b/>
          <w:i/>
          <w:spacing w:val="-1"/>
        </w:rPr>
        <w:t>t</w:t>
      </w:r>
      <w:r>
        <w:rPr>
          <w:b/>
          <w:i/>
        </w:rPr>
        <w:t>y/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</w:rPr>
        <w:t>esence</w:t>
      </w:r>
      <w:r>
        <w:rPr>
          <w:b/>
          <w:i/>
          <w:spacing w:val="-16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</w:rPr>
        <w:t>r</w:t>
      </w:r>
      <w:r>
        <w:rPr>
          <w:b/>
          <w:i/>
          <w:spacing w:val="-2"/>
        </w:rPr>
        <w:t xml:space="preserve"> </w:t>
      </w:r>
      <w:r>
        <w:rPr>
          <w:b/>
          <w:i/>
          <w:spacing w:val="1"/>
        </w:rPr>
        <w:t>ab</w:t>
      </w:r>
      <w:r>
        <w:rPr>
          <w:b/>
          <w:i/>
          <w:spacing w:val="-1"/>
        </w:rPr>
        <w:t>s</w:t>
      </w:r>
      <w:r>
        <w:rPr>
          <w:b/>
          <w:i/>
        </w:rPr>
        <w:t>ence</w:t>
      </w:r>
      <w:r>
        <w:rPr>
          <w:b/>
          <w:i/>
          <w:spacing w:val="-6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</w:rPr>
        <w:t>f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c</w:t>
      </w:r>
      <w:r>
        <w:rPr>
          <w:b/>
          <w:i/>
          <w:spacing w:val="1"/>
        </w:rPr>
        <w:t>e</w:t>
      </w:r>
      <w:r>
        <w:rPr>
          <w:b/>
          <w:i/>
          <w:spacing w:val="-1"/>
        </w:rPr>
        <w:t>r</w:t>
      </w:r>
      <w:r>
        <w:rPr>
          <w:b/>
          <w:i/>
        </w:rPr>
        <w:t>t</w:t>
      </w:r>
      <w:r>
        <w:rPr>
          <w:b/>
          <w:i/>
          <w:spacing w:val="1"/>
        </w:rPr>
        <w:t>a</w:t>
      </w:r>
      <w:r>
        <w:rPr>
          <w:b/>
          <w:i/>
        </w:rPr>
        <w:t>in</w:t>
      </w:r>
      <w:r>
        <w:rPr>
          <w:b/>
          <w:i/>
          <w:spacing w:val="-6"/>
        </w:rPr>
        <w:t xml:space="preserve"> </w:t>
      </w:r>
      <w:r>
        <w:rPr>
          <w:b/>
          <w:i/>
          <w:spacing w:val="-1"/>
        </w:rPr>
        <w:t>s</w:t>
      </w:r>
      <w:r>
        <w:rPr>
          <w:b/>
          <w:i/>
          <w:spacing w:val="1"/>
        </w:rPr>
        <w:t>o</w:t>
      </w:r>
      <w:r>
        <w:rPr>
          <w:b/>
          <w:i/>
        </w:rPr>
        <w:t>il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nu</w:t>
      </w:r>
      <w:r>
        <w:rPr>
          <w:b/>
          <w:i/>
          <w:spacing w:val="2"/>
        </w:rPr>
        <w:t>t</w:t>
      </w:r>
      <w:r>
        <w:rPr>
          <w:b/>
          <w:i/>
          <w:spacing w:val="-1"/>
        </w:rPr>
        <w:t>r</w:t>
      </w:r>
      <w:r>
        <w:rPr>
          <w:b/>
          <w:i/>
        </w:rPr>
        <w:t>ien</w:t>
      </w:r>
      <w:r>
        <w:rPr>
          <w:b/>
          <w:i/>
          <w:spacing w:val="2"/>
        </w:rPr>
        <w:t>t</w:t>
      </w:r>
      <w:r>
        <w:rPr>
          <w:b/>
          <w:i/>
          <w:spacing w:val="-1"/>
        </w:rPr>
        <w:t>s</w:t>
      </w:r>
      <w:r>
        <w:rPr>
          <w:b/>
          <w:i/>
        </w:rPr>
        <w:t>;</w:t>
      </w:r>
      <w:r>
        <w:rPr>
          <w:b/>
          <w:i/>
          <w:spacing w:val="4"/>
        </w:rPr>
        <w:t xml:space="preserve"> </w:t>
      </w:r>
      <w:r>
        <w:rPr>
          <w:rFonts w:ascii="Lucida Handwriting" w:eastAsia="Lucida Handwriting" w:hAnsi="Lucida Handwriting" w:cs="Lucida Handwriting"/>
          <w:sz w:val="14"/>
          <w:szCs w:val="14"/>
        </w:rPr>
        <w:t>√</w:t>
      </w:r>
    </w:p>
    <w:p w:rsidR="00532FB4" w:rsidRDefault="000824CE">
      <w:pPr>
        <w:spacing w:before="1" w:line="220" w:lineRule="exact"/>
        <w:ind w:left="874" w:right="839" w:hanging="139"/>
        <w:rPr>
          <w:rFonts w:ascii="Lucida Handwriting" w:eastAsia="Lucida Handwriting" w:hAnsi="Lucida Handwriting" w:cs="Lucida Handwriting"/>
          <w:sz w:val="14"/>
          <w:szCs w:val="14"/>
        </w:rPr>
      </w:pPr>
      <w:r>
        <w:rPr>
          <w:i/>
          <w:sz w:val="18"/>
          <w:szCs w:val="18"/>
        </w:rPr>
        <w:t>-</w:t>
      </w:r>
      <w:r>
        <w:rPr>
          <w:i/>
          <w:spacing w:val="34"/>
          <w:sz w:val="18"/>
          <w:szCs w:val="18"/>
        </w:rPr>
        <w:t xml:space="preserve"> </w:t>
      </w:r>
      <w:r>
        <w:rPr>
          <w:b/>
          <w:i/>
        </w:rPr>
        <w:t>Di</w:t>
      </w:r>
      <w:r>
        <w:rPr>
          <w:b/>
          <w:i/>
          <w:spacing w:val="1"/>
        </w:rPr>
        <w:t>ff</w:t>
      </w:r>
      <w:r>
        <w:rPr>
          <w:b/>
          <w:i/>
        </w:rPr>
        <w:t>erent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cr</w:t>
      </w:r>
      <w:r>
        <w:rPr>
          <w:b/>
          <w:i/>
          <w:spacing w:val="1"/>
        </w:rPr>
        <w:t>op</w:t>
      </w:r>
      <w:r>
        <w:rPr>
          <w:b/>
          <w:i/>
        </w:rPr>
        <w:t xml:space="preserve">s </w:t>
      </w:r>
      <w:r>
        <w:rPr>
          <w:b/>
          <w:i/>
          <w:spacing w:val="-1"/>
        </w:rPr>
        <w:t>r</w:t>
      </w:r>
      <w:r>
        <w:rPr>
          <w:b/>
          <w:i/>
        </w:rPr>
        <w:t>e</w:t>
      </w:r>
      <w:r>
        <w:rPr>
          <w:b/>
          <w:i/>
          <w:spacing w:val="1"/>
        </w:rPr>
        <w:t>a</w:t>
      </w:r>
      <w:r>
        <w:rPr>
          <w:b/>
          <w:i/>
          <w:spacing w:val="2"/>
        </w:rPr>
        <w:t>c</w:t>
      </w:r>
      <w:r>
        <w:rPr>
          <w:b/>
          <w:i/>
        </w:rPr>
        <w:t>t</w:t>
      </w:r>
      <w:r>
        <w:rPr>
          <w:b/>
          <w:i/>
          <w:spacing w:val="1"/>
        </w:rPr>
        <w:t xml:space="preserve"> d</w:t>
      </w:r>
      <w:r>
        <w:rPr>
          <w:b/>
          <w:i/>
        </w:rPr>
        <w:t>if</w:t>
      </w:r>
      <w:r>
        <w:rPr>
          <w:b/>
          <w:i/>
          <w:spacing w:val="1"/>
        </w:rPr>
        <w:t>f</w:t>
      </w:r>
      <w:r>
        <w:rPr>
          <w:b/>
          <w:i/>
        </w:rPr>
        <w:t>erent</w:t>
      </w:r>
      <w:r>
        <w:rPr>
          <w:b/>
          <w:i/>
          <w:spacing w:val="-1"/>
        </w:rPr>
        <w:t>l</w:t>
      </w:r>
      <w:r>
        <w:rPr>
          <w:b/>
          <w:i/>
        </w:rPr>
        <w:t>y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4"/>
        </w:rPr>
        <w:t xml:space="preserve"> </w:t>
      </w:r>
      <w:r>
        <w:rPr>
          <w:b/>
          <w:i/>
          <w:spacing w:val="1"/>
        </w:rPr>
        <w:t>d</w:t>
      </w:r>
      <w:r>
        <w:rPr>
          <w:b/>
          <w:i/>
        </w:rPr>
        <w:t>if</w:t>
      </w:r>
      <w:r>
        <w:rPr>
          <w:b/>
          <w:i/>
          <w:spacing w:val="1"/>
        </w:rPr>
        <w:t>f</w:t>
      </w:r>
      <w:r>
        <w:rPr>
          <w:b/>
          <w:i/>
        </w:rPr>
        <w:t>erent</w:t>
      </w:r>
      <w:r>
        <w:rPr>
          <w:b/>
          <w:i/>
          <w:spacing w:val="-2"/>
        </w:rPr>
        <w:t xml:space="preserve"> </w:t>
      </w:r>
      <w:r>
        <w:rPr>
          <w:b/>
          <w:i/>
          <w:spacing w:val="-1"/>
        </w:rPr>
        <w:t>s</w:t>
      </w:r>
      <w:r>
        <w:rPr>
          <w:b/>
          <w:i/>
          <w:spacing w:val="1"/>
        </w:rPr>
        <w:t>o</w:t>
      </w:r>
      <w:r>
        <w:rPr>
          <w:b/>
          <w:i/>
        </w:rPr>
        <w:t>il</w:t>
      </w:r>
      <w:r>
        <w:rPr>
          <w:b/>
          <w:i/>
          <w:spacing w:val="2"/>
        </w:rPr>
        <w:t xml:space="preserve"> </w:t>
      </w:r>
      <w:r>
        <w:rPr>
          <w:b/>
          <w:i/>
          <w:spacing w:val="1"/>
        </w:rPr>
        <w:t>pH</w:t>
      </w:r>
      <w:r>
        <w:rPr>
          <w:b/>
          <w:i/>
        </w:rPr>
        <w:t xml:space="preserve">; </w:t>
      </w:r>
      <w:r>
        <w:rPr>
          <w:b/>
          <w:i/>
          <w:spacing w:val="1"/>
        </w:rPr>
        <w:t>p</w:t>
      </w:r>
      <w:r>
        <w:rPr>
          <w:b/>
          <w:i/>
        </w:rPr>
        <w:t xml:space="preserve">H </w:t>
      </w:r>
      <w:r>
        <w:rPr>
          <w:b/>
          <w:i/>
          <w:spacing w:val="1"/>
        </w:rPr>
        <w:t>d</w:t>
      </w:r>
      <w:r>
        <w:rPr>
          <w:b/>
          <w:i/>
          <w:spacing w:val="-2"/>
        </w:rPr>
        <w:t>e</w:t>
      </w:r>
      <w:r>
        <w:rPr>
          <w:b/>
          <w:i/>
        </w:rPr>
        <w:t>ter</w:t>
      </w:r>
      <w:r>
        <w:rPr>
          <w:b/>
          <w:i/>
          <w:spacing w:val="3"/>
        </w:rPr>
        <w:t>m</w:t>
      </w:r>
      <w:r>
        <w:rPr>
          <w:b/>
          <w:i/>
        </w:rPr>
        <w:t>ines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2"/>
        </w:rPr>
        <w:t xml:space="preserve"> </w:t>
      </w:r>
      <w:r>
        <w:rPr>
          <w:b/>
          <w:i/>
          <w:spacing w:val="1"/>
        </w:rPr>
        <w:t>a</w:t>
      </w:r>
      <w:r>
        <w:rPr>
          <w:b/>
          <w:i/>
        </w:rPr>
        <w:t>v</w:t>
      </w:r>
      <w:r>
        <w:rPr>
          <w:b/>
          <w:i/>
          <w:spacing w:val="1"/>
        </w:rPr>
        <w:t>a</w:t>
      </w:r>
      <w:r>
        <w:rPr>
          <w:b/>
          <w:i/>
        </w:rPr>
        <w:t>il</w:t>
      </w:r>
      <w:r>
        <w:rPr>
          <w:b/>
          <w:i/>
          <w:spacing w:val="1"/>
        </w:rPr>
        <w:t>ab</w:t>
      </w:r>
      <w:r>
        <w:rPr>
          <w:b/>
          <w:i/>
        </w:rPr>
        <w:t>ili</w:t>
      </w:r>
      <w:r>
        <w:rPr>
          <w:b/>
          <w:i/>
          <w:spacing w:val="-1"/>
        </w:rPr>
        <w:t>t</w:t>
      </w:r>
      <w:r>
        <w:rPr>
          <w:b/>
          <w:i/>
        </w:rPr>
        <w:t>y/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</w:rPr>
        <w:t>esence</w:t>
      </w:r>
      <w:r>
        <w:rPr>
          <w:b/>
          <w:i/>
          <w:spacing w:val="-12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</w:rPr>
        <w:t>r</w:t>
      </w:r>
      <w:r>
        <w:rPr>
          <w:b/>
          <w:i/>
          <w:spacing w:val="2"/>
        </w:rPr>
        <w:t xml:space="preserve"> </w:t>
      </w:r>
      <w:r>
        <w:rPr>
          <w:b/>
          <w:i/>
          <w:spacing w:val="1"/>
        </w:rPr>
        <w:t>ab</w:t>
      </w:r>
      <w:r>
        <w:rPr>
          <w:b/>
          <w:i/>
          <w:spacing w:val="-1"/>
        </w:rPr>
        <w:t>s</w:t>
      </w:r>
      <w:r>
        <w:rPr>
          <w:b/>
          <w:i/>
        </w:rPr>
        <w:t>ence</w:t>
      </w:r>
      <w:r>
        <w:rPr>
          <w:b/>
          <w:i/>
          <w:spacing w:val="-1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</w:rPr>
        <w:t>f</w:t>
      </w:r>
      <w:r>
        <w:rPr>
          <w:b/>
          <w:i/>
          <w:spacing w:val="4"/>
        </w:rPr>
        <w:t xml:space="preserve"> </w:t>
      </w:r>
      <w:r>
        <w:rPr>
          <w:b/>
          <w:i/>
        </w:rPr>
        <w:t>c</w:t>
      </w:r>
      <w:r>
        <w:rPr>
          <w:b/>
          <w:i/>
          <w:spacing w:val="1"/>
        </w:rPr>
        <w:t>e</w:t>
      </w:r>
      <w:r>
        <w:rPr>
          <w:b/>
          <w:i/>
          <w:spacing w:val="-1"/>
        </w:rPr>
        <w:t>r</w:t>
      </w:r>
      <w:r>
        <w:rPr>
          <w:b/>
          <w:i/>
        </w:rPr>
        <w:t>t</w:t>
      </w:r>
      <w:r>
        <w:rPr>
          <w:b/>
          <w:i/>
          <w:spacing w:val="1"/>
        </w:rPr>
        <w:t>a</w:t>
      </w:r>
      <w:r>
        <w:rPr>
          <w:b/>
          <w:i/>
        </w:rPr>
        <w:t>in</w:t>
      </w:r>
      <w:r>
        <w:rPr>
          <w:b/>
          <w:i/>
          <w:spacing w:val="-2"/>
        </w:rPr>
        <w:t xml:space="preserve"> </w:t>
      </w:r>
      <w:r>
        <w:rPr>
          <w:b/>
          <w:i/>
          <w:spacing w:val="-1"/>
        </w:rPr>
        <w:t>so</w:t>
      </w:r>
      <w:r>
        <w:rPr>
          <w:b/>
          <w:i/>
          <w:spacing w:val="2"/>
        </w:rPr>
        <w:t>i</w:t>
      </w:r>
      <w:r>
        <w:rPr>
          <w:b/>
          <w:i/>
        </w:rPr>
        <w:t>l n</w:t>
      </w:r>
      <w:r>
        <w:rPr>
          <w:b/>
          <w:i/>
          <w:spacing w:val="-1"/>
        </w:rPr>
        <w:t>u</w:t>
      </w:r>
      <w:r>
        <w:rPr>
          <w:b/>
          <w:i/>
        </w:rPr>
        <w:t>t</w:t>
      </w:r>
      <w:r>
        <w:rPr>
          <w:b/>
          <w:i/>
          <w:spacing w:val="-1"/>
        </w:rPr>
        <w:t>r</w:t>
      </w:r>
      <w:r>
        <w:rPr>
          <w:b/>
          <w:i/>
        </w:rPr>
        <w:t>i</w:t>
      </w:r>
      <w:r>
        <w:rPr>
          <w:b/>
          <w:i/>
          <w:spacing w:val="2"/>
        </w:rPr>
        <w:t>e</w:t>
      </w:r>
      <w:r>
        <w:rPr>
          <w:b/>
          <w:i/>
        </w:rPr>
        <w:t>nt</w:t>
      </w:r>
      <w:r>
        <w:rPr>
          <w:b/>
          <w:i/>
          <w:spacing w:val="-1"/>
        </w:rPr>
        <w:t>s</w:t>
      </w:r>
      <w:r>
        <w:rPr>
          <w:b/>
          <w:i/>
        </w:rPr>
        <w:t>;</w:t>
      </w:r>
      <w:r>
        <w:rPr>
          <w:b/>
          <w:i/>
          <w:spacing w:val="-6"/>
        </w:rPr>
        <w:t xml:space="preserve"> </w:t>
      </w:r>
      <w:r>
        <w:rPr>
          <w:rFonts w:ascii="Lucida Handwriting" w:eastAsia="Lucida Handwriting" w:hAnsi="Lucida Handwriting" w:cs="Lucida Handwriting"/>
          <w:sz w:val="14"/>
          <w:szCs w:val="14"/>
        </w:rPr>
        <w:t>√</w:t>
      </w:r>
    </w:p>
    <w:p w:rsidR="00532FB4" w:rsidRDefault="00532FB4">
      <w:pPr>
        <w:spacing w:before="18" w:line="240" w:lineRule="exact"/>
        <w:rPr>
          <w:sz w:val="24"/>
          <w:szCs w:val="24"/>
        </w:rPr>
      </w:pPr>
    </w:p>
    <w:p w:rsidR="00532FB4" w:rsidRDefault="000824CE">
      <w:pPr>
        <w:ind w:left="270" w:right="449"/>
        <w:jc w:val="center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tate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OUR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tors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ide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 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ls.                                                  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rks)</w:t>
      </w:r>
    </w:p>
    <w:p w:rsidR="00532FB4" w:rsidRDefault="00532FB4">
      <w:pPr>
        <w:spacing w:before="2" w:line="280" w:lineRule="exact"/>
        <w:rPr>
          <w:sz w:val="28"/>
          <w:szCs w:val="28"/>
        </w:rPr>
      </w:pPr>
    </w:p>
    <w:p w:rsidR="00532FB4" w:rsidRDefault="000824CE">
      <w:pPr>
        <w:ind w:left="735"/>
        <w:rPr>
          <w:rFonts w:ascii="Lucida Handwriting" w:eastAsia="Lucida Handwriting" w:hAnsi="Lucida Handwriting" w:cs="Lucida Handwriting"/>
          <w:sz w:val="14"/>
          <w:szCs w:val="14"/>
        </w:rPr>
      </w:pPr>
      <w:r>
        <w:rPr>
          <w:i/>
          <w:sz w:val="18"/>
          <w:szCs w:val="18"/>
        </w:rPr>
        <w:t>-</w:t>
      </w:r>
      <w:r>
        <w:rPr>
          <w:i/>
          <w:spacing w:val="34"/>
          <w:sz w:val="18"/>
          <w:szCs w:val="18"/>
        </w:rPr>
        <w:t xml:space="preserve"> </w:t>
      </w:r>
      <w:r>
        <w:rPr>
          <w:b/>
          <w:i/>
        </w:rPr>
        <w:t>S</w:t>
      </w:r>
      <w:r>
        <w:rPr>
          <w:b/>
          <w:i/>
          <w:spacing w:val="-1"/>
        </w:rPr>
        <w:t>u</w:t>
      </w:r>
      <w:r>
        <w:rPr>
          <w:b/>
          <w:i/>
        </w:rPr>
        <w:t>it</w:t>
      </w:r>
      <w:r>
        <w:rPr>
          <w:b/>
          <w:i/>
          <w:spacing w:val="1"/>
        </w:rPr>
        <w:t>ab</w:t>
      </w:r>
      <w:r>
        <w:rPr>
          <w:b/>
          <w:i/>
        </w:rPr>
        <w:t>ili</w:t>
      </w:r>
      <w:r>
        <w:rPr>
          <w:b/>
          <w:i/>
          <w:spacing w:val="-1"/>
        </w:rPr>
        <w:t>t</w:t>
      </w:r>
      <w:r>
        <w:rPr>
          <w:b/>
          <w:i/>
        </w:rPr>
        <w:t>y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3"/>
        </w:rPr>
        <w:t xml:space="preserve"> </w:t>
      </w:r>
      <w:r>
        <w:rPr>
          <w:b/>
          <w:i/>
          <w:spacing w:val="1"/>
        </w:rPr>
        <w:t>e</w:t>
      </w:r>
      <w:r>
        <w:rPr>
          <w:b/>
          <w:i/>
        </w:rPr>
        <w:t>c</w:t>
      </w:r>
      <w:r>
        <w:rPr>
          <w:b/>
          <w:i/>
          <w:spacing w:val="1"/>
        </w:rPr>
        <w:t>o</w:t>
      </w:r>
      <w:r>
        <w:rPr>
          <w:b/>
          <w:i/>
        </w:rPr>
        <w:t>l</w:t>
      </w:r>
      <w:r>
        <w:rPr>
          <w:b/>
          <w:i/>
          <w:spacing w:val="1"/>
        </w:rPr>
        <w:t>og</w:t>
      </w:r>
      <w:r>
        <w:rPr>
          <w:b/>
          <w:i/>
        </w:rPr>
        <w:t>ic</w:t>
      </w:r>
      <w:r>
        <w:rPr>
          <w:b/>
          <w:i/>
          <w:spacing w:val="1"/>
        </w:rPr>
        <w:t>a</w:t>
      </w:r>
      <w:r>
        <w:rPr>
          <w:b/>
          <w:i/>
        </w:rPr>
        <w:t>l</w:t>
      </w:r>
      <w:r>
        <w:rPr>
          <w:b/>
          <w:i/>
          <w:spacing w:val="-8"/>
        </w:rPr>
        <w:t xml:space="preserve"> </w:t>
      </w:r>
      <w:r>
        <w:rPr>
          <w:b/>
          <w:i/>
          <w:spacing w:val="1"/>
        </w:rPr>
        <w:t>co</w:t>
      </w:r>
      <w:r>
        <w:rPr>
          <w:b/>
          <w:i/>
        </w:rPr>
        <w:t>n</w:t>
      </w:r>
      <w:r>
        <w:rPr>
          <w:b/>
          <w:i/>
          <w:spacing w:val="1"/>
        </w:rPr>
        <w:t>d</w:t>
      </w:r>
      <w:r>
        <w:rPr>
          <w:b/>
          <w:i/>
        </w:rPr>
        <w:t>ition</w:t>
      </w:r>
      <w:r>
        <w:rPr>
          <w:b/>
          <w:i/>
          <w:spacing w:val="-1"/>
        </w:rPr>
        <w:t>s</w:t>
      </w:r>
      <w:r>
        <w:rPr>
          <w:b/>
          <w:i/>
        </w:rPr>
        <w:t>;</w:t>
      </w:r>
      <w:r>
        <w:rPr>
          <w:b/>
          <w:i/>
          <w:spacing w:val="-7"/>
        </w:rPr>
        <w:t xml:space="preserve"> </w:t>
      </w:r>
      <w:r>
        <w:rPr>
          <w:rFonts w:ascii="Lucida Handwriting" w:eastAsia="Lucida Handwriting" w:hAnsi="Lucida Handwriting" w:cs="Lucida Handwriting"/>
          <w:sz w:val="14"/>
          <w:szCs w:val="14"/>
        </w:rPr>
        <w:t>√</w:t>
      </w:r>
    </w:p>
    <w:p w:rsidR="00532FB4" w:rsidRDefault="000824CE">
      <w:pPr>
        <w:ind w:left="735"/>
        <w:rPr>
          <w:rFonts w:ascii="Lucida Handwriting" w:eastAsia="Lucida Handwriting" w:hAnsi="Lucida Handwriting" w:cs="Lucida Handwriting"/>
          <w:sz w:val="14"/>
          <w:szCs w:val="14"/>
        </w:rPr>
      </w:pPr>
      <w:r>
        <w:rPr>
          <w:i/>
          <w:sz w:val="18"/>
          <w:szCs w:val="18"/>
        </w:rPr>
        <w:t>-</w:t>
      </w:r>
      <w:r>
        <w:rPr>
          <w:i/>
          <w:spacing w:val="34"/>
          <w:sz w:val="18"/>
          <w:szCs w:val="18"/>
        </w:rPr>
        <w:t xml:space="preserve"> </w:t>
      </w:r>
      <w:r>
        <w:rPr>
          <w:b/>
          <w:i/>
        </w:rPr>
        <w:t>Pu</w:t>
      </w:r>
      <w:r>
        <w:rPr>
          <w:b/>
          <w:i/>
          <w:spacing w:val="-1"/>
        </w:rPr>
        <w:t>r</w:t>
      </w:r>
      <w:r>
        <w:rPr>
          <w:b/>
          <w:i/>
        </w:rPr>
        <w:t>ity</w:t>
      </w:r>
      <w:r>
        <w:rPr>
          <w:b/>
          <w:i/>
          <w:spacing w:val="-5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</w:rPr>
        <w:t>f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3"/>
        </w:rPr>
        <w:t xml:space="preserve"> </w:t>
      </w:r>
      <w:r>
        <w:rPr>
          <w:b/>
          <w:i/>
          <w:spacing w:val="4"/>
        </w:rPr>
        <w:t>m</w:t>
      </w:r>
      <w:r>
        <w:rPr>
          <w:b/>
          <w:i/>
          <w:spacing w:val="1"/>
        </w:rPr>
        <w:t>a</w:t>
      </w:r>
      <w:r>
        <w:rPr>
          <w:b/>
          <w:i/>
        </w:rPr>
        <w:t>ter</w:t>
      </w:r>
      <w:r>
        <w:rPr>
          <w:b/>
          <w:i/>
          <w:spacing w:val="-1"/>
        </w:rPr>
        <w:t>i</w:t>
      </w:r>
      <w:r>
        <w:rPr>
          <w:b/>
          <w:i/>
          <w:spacing w:val="1"/>
        </w:rPr>
        <w:t>a</w:t>
      </w:r>
      <w:r>
        <w:rPr>
          <w:b/>
          <w:i/>
        </w:rPr>
        <w:t>l</w:t>
      </w:r>
      <w:r>
        <w:rPr>
          <w:b/>
          <w:i/>
          <w:spacing w:val="-1"/>
        </w:rPr>
        <w:t>s</w:t>
      </w:r>
      <w:r>
        <w:rPr>
          <w:b/>
          <w:i/>
        </w:rPr>
        <w:t>;</w:t>
      </w:r>
      <w:r>
        <w:rPr>
          <w:b/>
          <w:i/>
          <w:spacing w:val="-10"/>
        </w:rPr>
        <w:t xml:space="preserve"> </w:t>
      </w:r>
      <w:r>
        <w:rPr>
          <w:rFonts w:ascii="Lucida Handwriting" w:eastAsia="Lucida Handwriting" w:hAnsi="Lucida Handwriting" w:cs="Lucida Handwriting"/>
          <w:sz w:val="14"/>
          <w:szCs w:val="14"/>
        </w:rPr>
        <w:t>√</w:t>
      </w:r>
    </w:p>
    <w:p w:rsidR="00532FB4" w:rsidRDefault="000824CE">
      <w:pPr>
        <w:spacing w:before="1"/>
        <w:ind w:left="735"/>
        <w:rPr>
          <w:rFonts w:ascii="Lucida Handwriting" w:eastAsia="Lucida Handwriting" w:hAnsi="Lucida Handwriting" w:cs="Lucida Handwriting"/>
          <w:sz w:val="14"/>
          <w:szCs w:val="14"/>
        </w:rPr>
      </w:pPr>
      <w:r>
        <w:rPr>
          <w:i/>
          <w:sz w:val="18"/>
          <w:szCs w:val="18"/>
        </w:rPr>
        <w:t>-</w:t>
      </w:r>
      <w:r>
        <w:rPr>
          <w:i/>
          <w:spacing w:val="34"/>
          <w:sz w:val="18"/>
          <w:szCs w:val="18"/>
        </w:rPr>
        <w:t xml:space="preserve"> </w:t>
      </w:r>
      <w:r>
        <w:rPr>
          <w:b/>
          <w:i/>
        </w:rPr>
        <w:t>Ger</w:t>
      </w:r>
      <w:r>
        <w:rPr>
          <w:b/>
          <w:i/>
          <w:spacing w:val="3"/>
        </w:rPr>
        <w:t>m</w:t>
      </w:r>
      <w:r>
        <w:rPr>
          <w:b/>
          <w:i/>
        </w:rPr>
        <w:t>inati</w:t>
      </w:r>
      <w:r>
        <w:rPr>
          <w:b/>
          <w:i/>
          <w:spacing w:val="1"/>
        </w:rPr>
        <w:t>o</w:t>
      </w:r>
      <w:r>
        <w:rPr>
          <w:b/>
          <w:i/>
        </w:rPr>
        <w:t>n</w:t>
      </w:r>
      <w:r>
        <w:rPr>
          <w:b/>
          <w:i/>
          <w:spacing w:val="-11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</w:rPr>
        <w:t>ercent</w:t>
      </w:r>
      <w:r>
        <w:rPr>
          <w:b/>
          <w:i/>
          <w:spacing w:val="1"/>
        </w:rPr>
        <w:t>ag</w:t>
      </w:r>
      <w:r>
        <w:rPr>
          <w:b/>
          <w:i/>
        </w:rPr>
        <w:t>e;</w:t>
      </w:r>
      <w:r>
        <w:rPr>
          <w:b/>
          <w:i/>
          <w:spacing w:val="-11"/>
        </w:rPr>
        <w:t xml:space="preserve"> </w:t>
      </w:r>
      <w:r>
        <w:rPr>
          <w:rFonts w:ascii="Lucida Handwriting" w:eastAsia="Lucida Handwriting" w:hAnsi="Lucida Handwriting" w:cs="Lucida Handwriting"/>
          <w:sz w:val="14"/>
          <w:szCs w:val="14"/>
        </w:rPr>
        <w:t>√</w:t>
      </w:r>
    </w:p>
    <w:p w:rsidR="00532FB4" w:rsidRDefault="000824CE">
      <w:pPr>
        <w:spacing w:line="220" w:lineRule="exact"/>
        <w:ind w:left="735"/>
        <w:rPr>
          <w:rFonts w:ascii="Lucida Handwriting" w:eastAsia="Lucida Handwriting" w:hAnsi="Lucida Handwriting" w:cs="Lucida Handwriting"/>
          <w:sz w:val="14"/>
          <w:szCs w:val="14"/>
        </w:rPr>
      </w:pPr>
      <w:r>
        <w:rPr>
          <w:i/>
          <w:sz w:val="18"/>
          <w:szCs w:val="18"/>
        </w:rPr>
        <w:t>-</w:t>
      </w:r>
      <w:r>
        <w:rPr>
          <w:i/>
          <w:spacing w:val="34"/>
          <w:sz w:val="18"/>
          <w:szCs w:val="18"/>
        </w:rPr>
        <w:t xml:space="preserve"> </w:t>
      </w:r>
      <w:r>
        <w:rPr>
          <w:b/>
          <w:i/>
          <w:spacing w:val="-1"/>
        </w:rPr>
        <w:t>C</w:t>
      </w:r>
      <w:r>
        <w:rPr>
          <w:b/>
          <w:i/>
        </w:rPr>
        <w:t>ert</w:t>
      </w:r>
      <w:r>
        <w:rPr>
          <w:b/>
          <w:i/>
          <w:spacing w:val="-1"/>
        </w:rPr>
        <w:t>i</w:t>
      </w:r>
      <w:r>
        <w:rPr>
          <w:b/>
          <w:i/>
          <w:spacing w:val="1"/>
        </w:rPr>
        <w:t>f</w:t>
      </w:r>
      <w:r>
        <w:rPr>
          <w:b/>
          <w:i/>
        </w:rPr>
        <w:t>ied</w:t>
      </w:r>
      <w:r>
        <w:rPr>
          <w:b/>
          <w:i/>
          <w:spacing w:val="-6"/>
        </w:rPr>
        <w:t xml:space="preserve"> </w:t>
      </w:r>
      <w:r>
        <w:rPr>
          <w:b/>
          <w:i/>
          <w:spacing w:val="-1"/>
        </w:rPr>
        <w:t>s</w:t>
      </w:r>
      <w:r>
        <w:rPr>
          <w:b/>
          <w:i/>
        </w:rPr>
        <w:t>e</w:t>
      </w:r>
      <w:r>
        <w:rPr>
          <w:b/>
          <w:i/>
          <w:spacing w:val="1"/>
        </w:rPr>
        <w:t>ed</w:t>
      </w:r>
      <w:r>
        <w:rPr>
          <w:b/>
          <w:i/>
          <w:spacing w:val="-1"/>
        </w:rPr>
        <w:t>s</w:t>
      </w:r>
      <w:r>
        <w:rPr>
          <w:b/>
          <w:i/>
        </w:rPr>
        <w:t>;</w:t>
      </w:r>
      <w:r>
        <w:rPr>
          <w:b/>
          <w:i/>
          <w:spacing w:val="-3"/>
        </w:rPr>
        <w:t xml:space="preserve"> </w:t>
      </w:r>
      <w:r>
        <w:rPr>
          <w:rFonts w:ascii="Lucida Handwriting" w:eastAsia="Lucida Handwriting" w:hAnsi="Lucida Handwriting" w:cs="Lucida Handwriting"/>
          <w:sz w:val="14"/>
          <w:szCs w:val="14"/>
        </w:rPr>
        <w:t>√</w:t>
      </w:r>
    </w:p>
    <w:p w:rsidR="00532FB4" w:rsidRDefault="00532FB4">
      <w:pPr>
        <w:spacing w:before="10" w:line="260" w:lineRule="exact"/>
        <w:rPr>
          <w:sz w:val="26"/>
          <w:szCs w:val="26"/>
        </w:rPr>
      </w:pPr>
    </w:p>
    <w:p w:rsidR="00532FB4" w:rsidRDefault="000824CE">
      <w:pPr>
        <w:ind w:left="270" w:right="258"/>
        <w:jc w:val="center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 xml:space="preserve">IVE </w:t>
      </w:r>
      <w:r>
        <w:rPr>
          <w:sz w:val="24"/>
          <w:szCs w:val="24"/>
        </w:rPr>
        <w:t>sour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of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 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 xml:space="preserve">a                                                                          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(2½ 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rks)</w:t>
      </w:r>
    </w:p>
    <w:p w:rsidR="00532FB4" w:rsidRDefault="00532FB4">
      <w:pPr>
        <w:spacing w:before="2" w:line="280" w:lineRule="exact"/>
        <w:rPr>
          <w:sz w:val="28"/>
          <w:szCs w:val="28"/>
        </w:rPr>
      </w:pPr>
    </w:p>
    <w:p w:rsidR="00532FB4" w:rsidRDefault="000824CE">
      <w:pPr>
        <w:ind w:left="735"/>
        <w:rPr>
          <w:rFonts w:ascii="Lucida Handwriting" w:eastAsia="Lucida Handwriting" w:hAnsi="Lucida Handwriting" w:cs="Lucida Handwriting"/>
          <w:sz w:val="14"/>
          <w:szCs w:val="14"/>
        </w:rPr>
      </w:pPr>
      <w:r>
        <w:t>-</w:t>
      </w:r>
      <w:r>
        <w:rPr>
          <w:spacing w:val="22"/>
        </w:rPr>
        <w:t xml:space="preserve"> </w:t>
      </w:r>
      <w:r>
        <w:rPr>
          <w:b/>
          <w:i/>
          <w:spacing w:val="-1"/>
        </w:rPr>
        <w:t>C</w:t>
      </w:r>
      <w:r>
        <w:rPr>
          <w:b/>
          <w:i/>
          <w:spacing w:val="2"/>
        </w:rPr>
        <w:t>o</w:t>
      </w:r>
      <w:r>
        <w:rPr>
          <w:b/>
          <w:i/>
          <w:spacing w:val="1"/>
        </w:rPr>
        <w:t>-op</w:t>
      </w:r>
      <w:r>
        <w:rPr>
          <w:b/>
          <w:i/>
        </w:rPr>
        <w:t>er</w:t>
      </w:r>
      <w:r>
        <w:rPr>
          <w:b/>
          <w:i/>
          <w:spacing w:val="1"/>
        </w:rPr>
        <w:t>a</w:t>
      </w:r>
      <w:r>
        <w:rPr>
          <w:b/>
          <w:i/>
        </w:rPr>
        <w:t>tives</w:t>
      </w:r>
      <w:r>
        <w:rPr>
          <w:b/>
          <w:i/>
          <w:spacing w:val="-10"/>
        </w:rPr>
        <w:t xml:space="preserve"> </w:t>
      </w:r>
      <w:r>
        <w:rPr>
          <w:rFonts w:ascii="Lucida Handwriting" w:eastAsia="Lucida Handwriting" w:hAnsi="Lucida Handwriting" w:cs="Lucida Handwriting"/>
          <w:sz w:val="14"/>
          <w:szCs w:val="14"/>
        </w:rPr>
        <w:t>√</w:t>
      </w:r>
    </w:p>
    <w:p w:rsidR="00532FB4" w:rsidRDefault="000824CE">
      <w:pPr>
        <w:ind w:left="735"/>
        <w:rPr>
          <w:rFonts w:ascii="Lucida Handwriting" w:eastAsia="Lucida Handwriting" w:hAnsi="Lucida Handwriting" w:cs="Lucida Handwriting"/>
          <w:sz w:val="14"/>
          <w:szCs w:val="14"/>
        </w:rPr>
      </w:pPr>
      <w:r>
        <w:t>-</w:t>
      </w:r>
      <w:r>
        <w:rPr>
          <w:spacing w:val="22"/>
        </w:rPr>
        <w:t xml:space="preserve"> </w:t>
      </w:r>
      <w:r>
        <w:rPr>
          <w:b/>
          <w:i/>
          <w:spacing w:val="-1"/>
        </w:rPr>
        <w:t>C</w:t>
      </w:r>
      <w:r>
        <w:rPr>
          <w:b/>
          <w:i/>
          <w:spacing w:val="1"/>
        </w:rPr>
        <w:t>om</w:t>
      </w:r>
      <w:r>
        <w:rPr>
          <w:b/>
          <w:i/>
          <w:spacing w:val="3"/>
        </w:rPr>
        <w:t>m</w:t>
      </w:r>
      <w:r>
        <w:rPr>
          <w:b/>
          <w:i/>
        </w:rPr>
        <w:t>erci</w:t>
      </w:r>
      <w:r>
        <w:rPr>
          <w:b/>
          <w:i/>
          <w:spacing w:val="1"/>
        </w:rPr>
        <w:t>a</w:t>
      </w:r>
      <w:r>
        <w:rPr>
          <w:b/>
          <w:i/>
        </w:rPr>
        <w:t>l</w:t>
      </w:r>
      <w:r>
        <w:rPr>
          <w:b/>
          <w:i/>
          <w:spacing w:val="-10"/>
        </w:rPr>
        <w:t xml:space="preserve"> </w:t>
      </w:r>
      <w:r>
        <w:rPr>
          <w:b/>
          <w:i/>
          <w:spacing w:val="-1"/>
        </w:rPr>
        <w:t>b</w:t>
      </w:r>
      <w:r>
        <w:rPr>
          <w:b/>
          <w:i/>
          <w:spacing w:val="1"/>
        </w:rPr>
        <w:t>a</w:t>
      </w:r>
      <w:r>
        <w:rPr>
          <w:b/>
          <w:i/>
        </w:rPr>
        <w:t>n</w:t>
      </w:r>
      <w:r>
        <w:rPr>
          <w:b/>
          <w:i/>
          <w:spacing w:val="1"/>
        </w:rPr>
        <w:t>k</w:t>
      </w:r>
      <w:r>
        <w:rPr>
          <w:b/>
          <w:i/>
        </w:rPr>
        <w:t>s</w:t>
      </w:r>
      <w:r>
        <w:rPr>
          <w:b/>
          <w:i/>
          <w:spacing w:val="-4"/>
        </w:rPr>
        <w:t xml:space="preserve"> </w:t>
      </w:r>
      <w:r>
        <w:rPr>
          <w:rFonts w:ascii="Lucida Handwriting" w:eastAsia="Lucida Handwriting" w:hAnsi="Lucida Handwriting" w:cs="Lucida Handwriting"/>
          <w:sz w:val="14"/>
          <w:szCs w:val="14"/>
        </w:rPr>
        <w:t>√</w:t>
      </w:r>
    </w:p>
    <w:p w:rsidR="00532FB4" w:rsidRDefault="000824CE">
      <w:pPr>
        <w:ind w:left="735"/>
        <w:rPr>
          <w:rFonts w:ascii="Lucida Handwriting" w:eastAsia="Lucida Handwriting" w:hAnsi="Lucida Handwriting" w:cs="Lucida Handwriting"/>
          <w:sz w:val="14"/>
          <w:szCs w:val="14"/>
        </w:rPr>
      </w:pPr>
      <w:r>
        <w:t>-</w:t>
      </w:r>
      <w:r>
        <w:rPr>
          <w:spacing w:val="22"/>
        </w:rPr>
        <w:t xml:space="preserve"> </w:t>
      </w:r>
      <w:r>
        <w:rPr>
          <w:b/>
          <w:i/>
          <w:spacing w:val="-1"/>
        </w:rPr>
        <w:t>Cr</w:t>
      </w:r>
      <w:r>
        <w:rPr>
          <w:b/>
          <w:i/>
          <w:spacing w:val="1"/>
        </w:rPr>
        <w:t>o</w:t>
      </w:r>
      <w:r>
        <w:rPr>
          <w:b/>
          <w:i/>
        </w:rPr>
        <w:t>p</w:t>
      </w:r>
      <w:r>
        <w:rPr>
          <w:b/>
          <w:i/>
          <w:spacing w:val="-3"/>
        </w:rPr>
        <w:t xml:space="preserve"> </w:t>
      </w:r>
      <w:r>
        <w:rPr>
          <w:b/>
          <w:i/>
          <w:spacing w:val="1"/>
        </w:rPr>
        <w:t>boa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d</w:t>
      </w:r>
      <w:r>
        <w:rPr>
          <w:b/>
          <w:i/>
        </w:rPr>
        <w:t>s</w:t>
      </w:r>
      <w:r>
        <w:rPr>
          <w:b/>
          <w:i/>
          <w:spacing w:val="-5"/>
        </w:rPr>
        <w:t xml:space="preserve"> </w:t>
      </w:r>
      <w:r>
        <w:rPr>
          <w:rFonts w:ascii="Lucida Handwriting" w:eastAsia="Lucida Handwriting" w:hAnsi="Lucida Handwriting" w:cs="Lucida Handwriting"/>
          <w:sz w:val="14"/>
          <w:szCs w:val="14"/>
        </w:rPr>
        <w:t>√</w:t>
      </w:r>
    </w:p>
    <w:p w:rsidR="00532FB4" w:rsidRDefault="000824CE">
      <w:pPr>
        <w:spacing w:line="220" w:lineRule="exact"/>
        <w:ind w:left="735"/>
        <w:rPr>
          <w:rFonts w:ascii="Lucida Handwriting" w:eastAsia="Lucida Handwriting" w:hAnsi="Lucida Handwriting" w:cs="Lucida Handwriting"/>
          <w:sz w:val="14"/>
          <w:szCs w:val="14"/>
        </w:rPr>
      </w:pPr>
      <w:r>
        <w:t>-</w:t>
      </w:r>
      <w:r>
        <w:rPr>
          <w:spacing w:val="22"/>
        </w:rPr>
        <w:t xml:space="preserve"> </w:t>
      </w:r>
      <w:r>
        <w:rPr>
          <w:b/>
          <w:i/>
        </w:rPr>
        <w:t>Settle</w:t>
      </w:r>
      <w:r>
        <w:rPr>
          <w:b/>
          <w:i/>
          <w:spacing w:val="3"/>
        </w:rPr>
        <w:t>m</w:t>
      </w:r>
      <w:r>
        <w:rPr>
          <w:b/>
          <w:i/>
        </w:rPr>
        <w:t>ent</w:t>
      </w:r>
      <w:r>
        <w:rPr>
          <w:b/>
          <w:i/>
          <w:spacing w:val="-9"/>
        </w:rPr>
        <w:t xml:space="preserve"> </w:t>
      </w:r>
      <w:r>
        <w:rPr>
          <w:b/>
          <w:i/>
          <w:spacing w:val="1"/>
        </w:rPr>
        <w:t>a</w:t>
      </w:r>
      <w:r>
        <w:rPr>
          <w:b/>
          <w:i/>
        </w:rPr>
        <w:t>nd</w:t>
      </w:r>
      <w:r>
        <w:rPr>
          <w:b/>
          <w:i/>
          <w:spacing w:val="-2"/>
        </w:rPr>
        <w:t xml:space="preserve"> </w:t>
      </w:r>
      <w:proofErr w:type="gramStart"/>
      <w:r>
        <w:rPr>
          <w:b/>
          <w:i/>
        </w:rPr>
        <w:t>t</w:t>
      </w:r>
      <w:r>
        <w:rPr>
          <w:b/>
          <w:i/>
          <w:spacing w:val="-1"/>
        </w:rPr>
        <w:t>r</w:t>
      </w:r>
      <w:r>
        <w:rPr>
          <w:b/>
          <w:i/>
        </w:rPr>
        <w:t>u</w:t>
      </w:r>
      <w:r>
        <w:rPr>
          <w:b/>
          <w:i/>
          <w:spacing w:val="-1"/>
        </w:rPr>
        <w:t>s</w:t>
      </w:r>
      <w:r>
        <w:rPr>
          <w:b/>
          <w:i/>
        </w:rPr>
        <w:t>tees</w:t>
      </w:r>
      <w:proofErr w:type="gramEnd"/>
      <w:r>
        <w:rPr>
          <w:b/>
          <w:i/>
          <w:spacing w:val="-5"/>
        </w:rPr>
        <w:t xml:space="preserve"> </w:t>
      </w:r>
      <w:r>
        <w:rPr>
          <w:rFonts w:ascii="Lucida Handwriting" w:eastAsia="Lucida Handwriting" w:hAnsi="Lucida Handwriting" w:cs="Lucida Handwriting"/>
          <w:sz w:val="14"/>
          <w:szCs w:val="14"/>
        </w:rPr>
        <w:t>√</w:t>
      </w:r>
    </w:p>
    <w:p w:rsidR="00532FB4" w:rsidRDefault="000824CE">
      <w:pPr>
        <w:ind w:left="735"/>
        <w:rPr>
          <w:rFonts w:ascii="Lucida Handwriting" w:eastAsia="Lucida Handwriting" w:hAnsi="Lucida Handwriting" w:cs="Lucida Handwriting"/>
          <w:sz w:val="14"/>
          <w:szCs w:val="14"/>
        </w:rPr>
      </w:pPr>
      <w:r>
        <w:t>-</w:t>
      </w:r>
      <w:r>
        <w:rPr>
          <w:spacing w:val="22"/>
        </w:rPr>
        <w:t xml:space="preserve"> </w:t>
      </w:r>
      <w:r>
        <w:rPr>
          <w:b/>
          <w:i/>
          <w:spacing w:val="-1"/>
        </w:rPr>
        <w:t>A</w:t>
      </w:r>
      <w:r>
        <w:rPr>
          <w:b/>
          <w:i/>
          <w:spacing w:val="1"/>
        </w:rPr>
        <w:t>F</w:t>
      </w:r>
      <w:r>
        <w:rPr>
          <w:b/>
          <w:i/>
        </w:rPr>
        <w:t>C</w:t>
      </w:r>
      <w:r>
        <w:rPr>
          <w:b/>
          <w:i/>
          <w:spacing w:val="-4"/>
        </w:rPr>
        <w:t xml:space="preserve"> </w:t>
      </w:r>
      <w:r>
        <w:rPr>
          <w:rFonts w:ascii="Lucida Handwriting" w:eastAsia="Lucida Handwriting" w:hAnsi="Lucida Handwriting" w:cs="Lucida Handwriting"/>
          <w:sz w:val="14"/>
          <w:szCs w:val="14"/>
        </w:rPr>
        <w:t>√</w:t>
      </w:r>
    </w:p>
    <w:p w:rsidR="00532FB4" w:rsidRDefault="00532FB4">
      <w:pPr>
        <w:spacing w:before="5" w:line="220" w:lineRule="exact"/>
        <w:rPr>
          <w:sz w:val="22"/>
          <w:szCs w:val="22"/>
        </w:rPr>
      </w:pPr>
    </w:p>
    <w:p w:rsidR="00532FB4" w:rsidRDefault="000824CE">
      <w:pPr>
        <w:ind w:left="270" w:right="258"/>
        <w:jc w:val="center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tate</w:t>
      </w:r>
      <w:r>
        <w:rPr>
          <w:spacing w:val="-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sons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pru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ing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in co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.                                                                                       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(2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rks)</w:t>
      </w:r>
    </w:p>
    <w:p w:rsidR="00532FB4" w:rsidRDefault="00532FB4">
      <w:pPr>
        <w:spacing w:before="2" w:line="280" w:lineRule="exact"/>
        <w:rPr>
          <w:sz w:val="28"/>
          <w:szCs w:val="28"/>
        </w:rPr>
      </w:pPr>
    </w:p>
    <w:p w:rsidR="00532FB4" w:rsidRDefault="000824CE">
      <w:pPr>
        <w:ind w:left="735"/>
        <w:rPr>
          <w:rFonts w:ascii="Lucida Handwriting" w:eastAsia="Lucida Handwriting" w:hAnsi="Lucida Handwriting" w:cs="Lucida Handwriting"/>
          <w:sz w:val="14"/>
          <w:szCs w:val="14"/>
        </w:rPr>
      </w:pPr>
      <w:r>
        <w:t>-</w:t>
      </w:r>
      <w:r>
        <w:rPr>
          <w:spacing w:val="22"/>
        </w:rPr>
        <w:t xml:space="preserve"> </w:t>
      </w:r>
      <w:r>
        <w:rPr>
          <w:b/>
          <w:i/>
          <w:spacing w:val="-1"/>
        </w:rPr>
        <w:t>R</w:t>
      </w:r>
      <w:r>
        <w:rPr>
          <w:b/>
          <w:i/>
        </w:rPr>
        <w:t>e</w:t>
      </w:r>
      <w:r>
        <w:rPr>
          <w:b/>
          <w:i/>
          <w:spacing w:val="1"/>
        </w:rPr>
        <w:t>g</w:t>
      </w:r>
      <w:r>
        <w:rPr>
          <w:b/>
          <w:i/>
        </w:rPr>
        <w:t>ulates</w:t>
      </w:r>
      <w:r>
        <w:rPr>
          <w:b/>
          <w:i/>
          <w:spacing w:val="-8"/>
        </w:rPr>
        <w:t xml:space="preserve"> </w:t>
      </w:r>
      <w:r>
        <w:rPr>
          <w:b/>
          <w:i/>
          <w:spacing w:val="1"/>
        </w:rPr>
        <w:t>b</w:t>
      </w:r>
      <w:r>
        <w:rPr>
          <w:b/>
          <w:i/>
        </w:rPr>
        <w:t>e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r</w:t>
      </w:r>
      <w:r>
        <w:rPr>
          <w:b/>
          <w:i/>
        </w:rPr>
        <w:t>ing</w:t>
      </w:r>
      <w:r>
        <w:rPr>
          <w:b/>
          <w:i/>
          <w:spacing w:val="-5"/>
        </w:rPr>
        <w:t xml:space="preserve"> </w:t>
      </w:r>
      <w:r>
        <w:rPr>
          <w:b/>
          <w:i/>
          <w:spacing w:val="1"/>
        </w:rPr>
        <w:t>(b</w:t>
      </w:r>
      <w:r>
        <w:rPr>
          <w:b/>
          <w:i/>
        </w:rPr>
        <w:t>y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en</w:t>
      </w:r>
      <w:r>
        <w:rPr>
          <w:b/>
          <w:i/>
          <w:spacing w:val="-1"/>
        </w:rPr>
        <w:t>s</w:t>
      </w:r>
      <w:r>
        <w:rPr>
          <w:b/>
          <w:i/>
        </w:rPr>
        <w:t>u</w:t>
      </w:r>
      <w:r>
        <w:rPr>
          <w:b/>
          <w:i/>
          <w:spacing w:val="1"/>
        </w:rPr>
        <w:t>r</w:t>
      </w:r>
      <w:r>
        <w:rPr>
          <w:b/>
          <w:i/>
          <w:spacing w:val="2"/>
        </w:rPr>
        <w:t>i</w:t>
      </w:r>
      <w:r>
        <w:rPr>
          <w:b/>
          <w:i/>
        </w:rPr>
        <w:t>ng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high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yiel</w:t>
      </w:r>
      <w:r>
        <w:rPr>
          <w:b/>
          <w:i/>
          <w:spacing w:val="1"/>
        </w:rPr>
        <w:t>d</w:t>
      </w:r>
      <w:r>
        <w:rPr>
          <w:b/>
          <w:i/>
        </w:rPr>
        <w:t>s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e</w:t>
      </w:r>
      <w:r>
        <w:rPr>
          <w:b/>
          <w:i/>
          <w:spacing w:val="1"/>
        </w:rPr>
        <w:t>v</w:t>
      </w:r>
      <w:r>
        <w:rPr>
          <w:b/>
          <w:i/>
        </w:rPr>
        <w:t>ery</w:t>
      </w:r>
      <w:r>
        <w:rPr>
          <w:b/>
          <w:i/>
          <w:spacing w:val="-4"/>
        </w:rPr>
        <w:t xml:space="preserve"> </w:t>
      </w:r>
      <w:r>
        <w:rPr>
          <w:b/>
          <w:i/>
          <w:spacing w:val="-1"/>
        </w:rPr>
        <w:t>s</w:t>
      </w:r>
      <w:r>
        <w:rPr>
          <w:b/>
          <w:i/>
        </w:rPr>
        <w:t>e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s</w:t>
      </w:r>
      <w:r>
        <w:rPr>
          <w:b/>
          <w:i/>
          <w:spacing w:val="1"/>
        </w:rPr>
        <w:t>o</w:t>
      </w:r>
      <w:r>
        <w:rPr>
          <w:b/>
          <w:i/>
        </w:rPr>
        <w:t>n);</w:t>
      </w:r>
      <w:r>
        <w:rPr>
          <w:b/>
          <w:i/>
          <w:spacing w:val="-2"/>
        </w:rPr>
        <w:t xml:space="preserve"> </w:t>
      </w:r>
      <w:r>
        <w:rPr>
          <w:rFonts w:ascii="Lucida Handwriting" w:eastAsia="Lucida Handwriting" w:hAnsi="Lucida Handwriting" w:cs="Lucida Handwriting"/>
          <w:sz w:val="14"/>
          <w:szCs w:val="14"/>
        </w:rPr>
        <w:t>√</w:t>
      </w:r>
    </w:p>
    <w:p w:rsidR="00532FB4" w:rsidRDefault="000824CE">
      <w:pPr>
        <w:spacing w:line="220" w:lineRule="exact"/>
        <w:ind w:left="735"/>
        <w:rPr>
          <w:rFonts w:ascii="Lucida Handwriting" w:eastAsia="Lucida Handwriting" w:hAnsi="Lucida Handwriting" w:cs="Lucida Handwriting"/>
          <w:sz w:val="14"/>
          <w:szCs w:val="14"/>
        </w:rPr>
      </w:pPr>
      <w:r>
        <w:t>-</w:t>
      </w:r>
      <w:r>
        <w:rPr>
          <w:spacing w:val="22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-1"/>
        </w:rPr>
        <w:t xml:space="preserve"> r</w:t>
      </w:r>
      <w:r>
        <w:rPr>
          <w:b/>
          <w:i/>
        </w:rPr>
        <w:t>e</w:t>
      </w:r>
      <w:r>
        <w:rPr>
          <w:b/>
          <w:i/>
          <w:spacing w:val="1"/>
        </w:rPr>
        <w:t>mo</w:t>
      </w:r>
      <w:r>
        <w:rPr>
          <w:b/>
          <w:i/>
        </w:rPr>
        <w:t>ve</w:t>
      </w:r>
      <w:r>
        <w:rPr>
          <w:b/>
          <w:i/>
          <w:spacing w:val="-5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</w:rPr>
        <w:t>ld</w:t>
      </w:r>
      <w:r>
        <w:rPr>
          <w:b/>
          <w:i/>
          <w:spacing w:val="-4"/>
        </w:rPr>
        <w:t xml:space="preserve"> </w:t>
      </w:r>
      <w:r>
        <w:rPr>
          <w:b/>
          <w:i/>
          <w:spacing w:val="1"/>
        </w:rPr>
        <w:t>a</w:t>
      </w:r>
      <w:r>
        <w:rPr>
          <w:b/>
          <w:i/>
        </w:rPr>
        <w:t>nd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u</w:t>
      </w:r>
      <w:r>
        <w:rPr>
          <w:b/>
          <w:i/>
          <w:spacing w:val="-1"/>
        </w:rPr>
        <w:t>n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od</w:t>
      </w:r>
      <w:r>
        <w:rPr>
          <w:b/>
          <w:i/>
        </w:rPr>
        <w:t>uctive</w:t>
      </w:r>
      <w:r>
        <w:rPr>
          <w:b/>
          <w:i/>
          <w:spacing w:val="-10"/>
        </w:rPr>
        <w:t xml:space="preserve"> </w:t>
      </w:r>
      <w:r>
        <w:rPr>
          <w:b/>
          <w:i/>
          <w:spacing w:val="1"/>
        </w:rPr>
        <w:t>b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a</w:t>
      </w:r>
      <w:r>
        <w:rPr>
          <w:b/>
          <w:i/>
        </w:rPr>
        <w:t>nche</w:t>
      </w:r>
      <w:r>
        <w:rPr>
          <w:b/>
          <w:i/>
          <w:spacing w:val="-1"/>
        </w:rPr>
        <w:t>s</w:t>
      </w:r>
      <w:r>
        <w:rPr>
          <w:b/>
          <w:i/>
        </w:rPr>
        <w:t>/</w:t>
      </w:r>
      <w:r>
        <w:rPr>
          <w:b/>
          <w:i/>
          <w:spacing w:val="1"/>
        </w:rPr>
        <w:t>s</w:t>
      </w:r>
      <w:r>
        <w:rPr>
          <w:b/>
          <w:i/>
        </w:rPr>
        <w:t>ti</w:t>
      </w:r>
      <w:r>
        <w:rPr>
          <w:b/>
          <w:i/>
          <w:spacing w:val="3"/>
        </w:rPr>
        <w:t>m</w:t>
      </w:r>
      <w:r>
        <w:rPr>
          <w:b/>
          <w:i/>
        </w:rPr>
        <w:t>ulate</w:t>
      </w:r>
      <w:r>
        <w:rPr>
          <w:b/>
          <w:i/>
          <w:spacing w:val="-16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od</w:t>
      </w:r>
      <w:r>
        <w:rPr>
          <w:b/>
          <w:i/>
        </w:rPr>
        <w:t>ucti</w:t>
      </w:r>
      <w:r>
        <w:rPr>
          <w:b/>
          <w:i/>
          <w:spacing w:val="1"/>
        </w:rPr>
        <w:t>o</w:t>
      </w:r>
      <w:r>
        <w:rPr>
          <w:b/>
          <w:i/>
        </w:rPr>
        <w:t>n</w:t>
      </w:r>
      <w:r>
        <w:rPr>
          <w:b/>
          <w:i/>
          <w:spacing w:val="-9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</w:rPr>
        <w:t>f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new</w:t>
      </w:r>
      <w:r>
        <w:rPr>
          <w:b/>
          <w:i/>
          <w:spacing w:val="-4"/>
        </w:rPr>
        <w:t xml:space="preserve"> </w:t>
      </w:r>
      <w:r>
        <w:rPr>
          <w:b/>
          <w:i/>
          <w:spacing w:val="3"/>
        </w:rPr>
        <w:t>m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r</w:t>
      </w:r>
      <w:r>
        <w:rPr>
          <w:b/>
          <w:i/>
        </w:rPr>
        <w:t>e</w:t>
      </w:r>
      <w:r>
        <w:rPr>
          <w:b/>
          <w:i/>
          <w:spacing w:val="-3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ro</w:t>
      </w:r>
      <w:r>
        <w:rPr>
          <w:b/>
          <w:i/>
          <w:spacing w:val="1"/>
        </w:rPr>
        <w:t>d</w:t>
      </w:r>
      <w:r>
        <w:rPr>
          <w:b/>
          <w:i/>
        </w:rPr>
        <w:t>uctive</w:t>
      </w:r>
      <w:r>
        <w:rPr>
          <w:b/>
          <w:i/>
          <w:spacing w:val="-8"/>
        </w:rPr>
        <w:t xml:space="preserve"> </w:t>
      </w:r>
      <w:r>
        <w:rPr>
          <w:b/>
          <w:i/>
          <w:spacing w:val="1"/>
        </w:rPr>
        <w:t>b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a</w:t>
      </w:r>
      <w:r>
        <w:rPr>
          <w:b/>
          <w:i/>
        </w:rPr>
        <w:t>nche</w:t>
      </w:r>
      <w:r>
        <w:rPr>
          <w:b/>
          <w:i/>
          <w:spacing w:val="-1"/>
        </w:rPr>
        <w:t>s</w:t>
      </w:r>
      <w:r>
        <w:rPr>
          <w:b/>
          <w:i/>
        </w:rPr>
        <w:t>;</w:t>
      </w:r>
      <w:r>
        <w:rPr>
          <w:b/>
          <w:i/>
          <w:spacing w:val="2"/>
        </w:rPr>
        <w:t xml:space="preserve"> </w:t>
      </w:r>
      <w:r>
        <w:rPr>
          <w:rFonts w:ascii="Lucida Handwriting" w:eastAsia="Lucida Handwriting" w:hAnsi="Lucida Handwriting" w:cs="Lucida Handwriting"/>
          <w:sz w:val="14"/>
          <w:szCs w:val="14"/>
        </w:rPr>
        <w:t>√</w:t>
      </w:r>
    </w:p>
    <w:p w:rsidR="00532FB4" w:rsidRDefault="000824CE">
      <w:pPr>
        <w:ind w:left="735"/>
        <w:rPr>
          <w:rFonts w:ascii="Lucida Handwriting" w:eastAsia="Lucida Handwriting" w:hAnsi="Lucida Handwriting" w:cs="Lucida Handwriting"/>
          <w:sz w:val="14"/>
          <w:szCs w:val="14"/>
        </w:rPr>
      </w:pPr>
      <w:r>
        <w:t>-</w:t>
      </w:r>
      <w:r>
        <w:rPr>
          <w:spacing w:val="22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-3"/>
        </w:rPr>
        <w:t xml:space="preserve"> </w:t>
      </w:r>
      <w:r>
        <w:rPr>
          <w:b/>
          <w:i/>
          <w:spacing w:val="3"/>
        </w:rPr>
        <w:t>m</w:t>
      </w:r>
      <w:r>
        <w:rPr>
          <w:b/>
          <w:i/>
          <w:spacing w:val="1"/>
        </w:rPr>
        <w:t>ak</w:t>
      </w:r>
      <w:r>
        <w:rPr>
          <w:b/>
          <w:i/>
        </w:rPr>
        <w:t>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h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r</w:t>
      </w:r>
      <w:r>
        <w:rPr>
          <w:b/>
          <w:i/>
        </w:rPr>
        <w:t>v</w:t>
      </w:r>
      <w:r>
        <w:rPr>
          <w:b/>
          <w:i/>
          <w:spacing w:val="1"/>
        </w:rPr>
        <w:t>e</w:t>
      </w:r>
      <w:r>
        <w:rPr>
          <w:b/>
          <w:i/>
          <w:spacing w:val="-1"/>
        </w:rPr>
        <w:t>s</w:t>
      </w:r>
      <w:r>
        <w:rPr>
          <w:b/>
          <w:i/>
        </w:rPr>
        <w:t>ti</w:t>
      </w:r>
      <w:r>
        <w:rPr>
          <w:b/>
          <w:i/>
          <w:spacing w:val="-1"/>
        </w:rPr>
        <w:t>n</w:t>
      </w:r>
      <w:r>
        <w:rPr>
          <w:b/>
          <w:i/>
        </w:rPr>
        <w:t>g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e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s</w:t>
      </w:r>
      <w:r>
        <w:rPr>
          <w:b/>
          <w:i/>
        </w:rPr>
        <w:t>y</w:t>
      </w:r>
      <w:r>
        <w:rPr>
          <w:b/>
          <w:i/>
          <w:spacing w:val="-3"/>
        </w:rPr>
        <w:t xml:space="preserve"> </w:t>
      </w:r>
      <w:r>
        <w:rPr>
          <w:b/>
          <w:i/>
          <w:spacing w:val="1"/>
        </w:rPr>
        <w:t>b</w:t>
      </w:r>
      <w:r>
        <w:rPr>
          <w:b/>
          <w:i/>
        </w:rPr>
        <w:t>y</w:t>
      </w:r>
      <w:r>
        <w:rPr>
          <w:b/>
          <w:i/>
          <w:spacing w:val="-1"/>
        </w:rPr>
        <w:t xml:space="preserve"> r</w:t>
      </w:r>
      <w:r>
        <w:rPr>
          <w:b/>
          <w:i/>
        </w:rPr>
        <w:t>e</w:t>
      </w:r>
      <w:r>
        <w:rPr>
          <w:b/>
          <w:i/>
          <w:spacing w:val="1"/>
        </w:rPr>
        <w:t>g</w:t>
      </w:r>
      <w:r>
        <w:rPr>
          <w:b/>
          <w:i/>
        </w:rPr>
        <w:t>ulati</w:t>
      </w:r>
      <w:r>
        <w:rPr>
          <w:b/>
          <w:i/>
          <w:spacing w:val="-1"/>
        </w:rPr>
        <w:t>n</w:t>
      </w:r>
      <w:r>
        <w:rPr>
          <w:b/>
          <w:i/>
        </w:rPr>
        <w:t>g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hei</w:t>
      </w:r>
      <w:r>
        <w:rPr>
          <w:b/>
          <w:i/>
          <w:spacing w:val="1"/>
        </w:rPr>
        <w:t>g</w:t>
      </w:r>
      <w:r>
        <w:rPr>
          <w:b/>
          <w:i/>
        </w:rPr>
        <w:t>ht</w:t>
      </w:r>
      <w:r>
        <w:rPr>
          <w:b/>
          <w:i/>
          <w:spacing w:val="-5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</w:rPr>
        <w:t>f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tr</w:t>
      </w:r>
      <w:r>
        <w:rPr>
          <w:b/>
          <w:i/>
          <w:spacing w:val="2"/>
        </w:rPr>
        <w:t>e</w:t>
      </w:r>
      <w:r>
        <w:rPr>
          <w:b/>
          <w:i/>
        </w:rPr>
        <w:t>es;</w:t>
      </w:r>
      <w:r>
        <w:rPr>
          <w:b/>
          <w:i/>
          <w:spacing w:val="1"/>
        </w:rPr>
        <w:t xml:space="preserve"> </w:t>
      </w:r>
      <w:r>
        <w:rPr>
          <w:rFonts w:ascii="Lucida Handwriting" w:eastAsia="Lucida Handwriting" w:hAnsi="Lucida Handwriting" w:cs="Lucida Handwriting"/>
          <w:sz w:val="14"/>
          <w:szCs w:val="14"/>
        </w:rPr>
        <w:t>√</w:t>
      </w:r>
    </w:p>
    <w:p w:rsidR="00532FB4" w:rsidRDefault="000824CE">
      <w:pPr>
        <w:ind w:left="735"/>
        <w:rPr>
          <w:rFonts w:ascii="Lucida Handwriting" w:eastAsia="Lucida Handwriting" w:hAnsi="Lucida Handwriting" w:cs="Lucida Handwriting"/>
          <w:sz w:val="14"/>
          <w:szCs w:val="14"/>
        </w:rPr>
      </w:pPr>
      <w:r>
        <w:t>-</w:t>
      </w:r>
      <w:r>
        <w:rPr>
          <w:spacing w:val="22"/>
        </w:rPr>
        <w:t xml:space="preserve"> </w:t>
      </w:r>
      <w:r>
        <w:rPr>
          <w:b/>
          <w:i/>
          <w:spacing w:val="-1"/>
        </w:rPr>
        <w:t>F</w:t>
      </w:r>
      <w:r>
        <w:rPr>
          <w:b/>
          <w:i/>
          <w:spacing w:val="1"/>
        </w:rPr>
        <w:t>a</w:t>
      </w:r>
      <w:r>
        <w:rPr>
          <w:b/>
          <w:i/>
        </w:rPr>
        <w:t>cilit</w:t>
      </w:r>
      <w:r>
        <w:rPr>
          <w:b/>
          <w:i/>
          <w:spacing w:val="1"/>
        </w:rPr>
        <w:t>a</w:t>
      </w:r>
      <w:r>
        <w:rPr>
          <w:b/>
          <w:i/>
        </w:rPr>
        <w:t>tes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e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s</w:t>
      </w:r>
      <w:r>
        <w:rPr>
          <w:b/>
          <w:i/>
        </w:rPr>
        <w:t>y</w:t>
      </w:r>
      <w:r>
        <w:rPr>
          <w:b/>
          <w:i/>
          <w:spacing w:val="-3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</w:rPr>
        <w:t>enetrati</w:t>
      </w:r>
      <w:r>
        <w:rPr>
          <w:b/>
          <w:i/>
          <w:spacing w:val="1"/>
        </w:rPr>
        <w:t>o</w:t>
      </w:r>
      <w:r>
        <w:rPr>
          <w:b/>
          <w:i/>
        </w:rPr>
        <w:t>n</w:t>
      </w:r>
      <w:r>
        <w:rPr>
          <w:b/>
          <w:i/>
          <w:spacing w:val="-9"/>
        </w:rPr>
        <w:t xml:space="preserve"> </w:t>
      </w:r>
      <w:r>
        <w:rPr>
          <w:b/>
          <w:i/>
          <w:spacing w:val="4"/>
        </w:rPr>
        <w:t>o</w:t>
      </w:r>
      <w:r>
        <w:rPr>
          <w:b/>
          <w:i/>
        </w:rPr>
        <w:t>f</w:t>
      </w:r>
      <w:r>
        <w:rPr>
          <w:b/>
          <w:i/>
          <w:spacing w:val="-1"/>
        </w:rPr>
        <w:t xml:space="preserve"> s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a</w:t>
      </w:r>
      <w:r>
        <w:rPr>
          <w:b/>
          <w:i/>
        </w:rPr>
        <w:t>ys</w:t>
      </w:r>
      <w:r>
        <w:rPr>
          <w:b/>
          <w:i/>
          <w:spacing w:val="-5"/>
        </w:rPr>
        <w:t xml:space="preserve"> </w:t>
      </w:r>
      <w:r>
        <w:rPr>
          <w:b/>
          <w:i/>
          <w:spacing w:val="1"/>
        </w:rPr>
        <w:t>fo</w:t>
      </w:r>
      <w:r>
        <w:rPr>
          <w:b/>
          <w:i/>
        </w:rPr>
        <w:t>r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e</w:t>
      </w:r>
      <w:r>
        <w:rPr>
          <w:b/>
          <w:i/>
          <w:spacing w:val="1"/>
        </w:rPr>
        <w:t>ff</w:t>
      </w:r>
      <w:r>
        <w:rPr>
          <w:b/>
          <w:i/>
        </w:rPr>
        <w:t>e</w:t>
      </w:r>
      <w:r>
        <w:rPr>
          <w:b/>
          <w:i/>
          <w:spacing w:val="1"/>
        </w:rPr>
        <w:t>c</w:t>
      </w:r>
      <w:r>
        <w:rPr>
          <w:b/>
          <w:i/>
        </w:rPr>
        <w:t>tive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c</w:t>
      </w:r>
      <w:r>
        <w:rPr>
          <w:b/>
          <w:i/>
          <w:spacing w:val="1"/>
        </w:rPr>
        <w:t>o</w:t>
      </w:r>
      <w:r>
        <w:rPr>
          <w:b/>
          <w:i/>
        </w:rPr>
        <w:t>nt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</w:t>
      </w:r>
      <w:r>
        <w:rPr>
          <w:b/>
          <w:i/>
        </w:rPr>
        <w:t>l</w:t>
      </w:r>
      <w:r>
        <w:rPr>
          <w:b/>
          <w:i/>
          <w:spacing w:val="-6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</w:rPr>
        <w:t>f</w:t>
      </w:r>
      <w:r>
        <w:rPr>
          <w:b/>
          <w:i/>
          <w:spacing w:val="-1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</w:rPr>
        <w:t>ests</w:t>
      </w:r>
      <w:r>
        <w:rPr>
          <w:b/>
          <w:i/>
          <w:spacing w:val="-5"/>
        </w:rPr>
        <w:t xml:space="preserve"> </w:t>
      </w:r>
      <w:r>
        <w:rPr>
          <w:b/>
          <w:i/>
          <w:spacing w:val="1"/>
        </w:rPr>
        <w:t>a</w:t>
      </w:r>
      <w:r>
        <w:rPr>
          <w:b/>
          <w:i/>
        </w:rPr>
        <w:t>nd</w:t>
      </w:r>
      <w:r>
        <w:rPr>
          <w:b/>
          <w:i/>
          <w:spacing w:val="-2"/>
        </w:rPr>
        <w:t xml:space="preserve"> </w:t>
      </w:r>
      <w:r>
        <w:rPr>
          <w:b/>
          <w:i/>
          <w:spacing w:val="1"/>
        </w:rPr>
        <w:t>d</w:t>
      </w:r>
      <w:r>
        <w:rPr>
          <w:b/>
          <w:i/>
        </w:rPr>
        <w:t>i</w:t>
      </w:r>
      <w:r>
        <w:rPr>
          <w:b/>
          <w:i/>
          <w:spacing w:val="6"/>
        </w:rPr>
        <w:t>s</w:t>
      </w:r>
      <w:r>
        <w:rPr>
          <w:b/>
          <w:i/>
        </w:rPr>
        <w:t>e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s</w:t>
      </w:r>
      <w:r>
        <w:rPr>
          <w:b/>
          <w:i/>
        </w:rPr>
        <w:t>es;</w:t>
      </w:r>
      <w:r>
        <w:rPr>
          <w:b/>
          <w:i/>
          <w:spacing w:val="-6"/>
        </w:rPr>
        <w:t xml:space="preserve"> </w:t>
      </w:r>
      <w:r>
        <w:rPr>
          <w:rFonts w:ascii="Lucida Handwriting" w:eastAsia="Lucida Handwriting" w:hAnsi="Lucida Handwriting" w:cs="Lucida Handwriting"/>
          <w:sz w:val="14"/>
          <w:szCs w:val="14"/>
        </w:rPr>
        <w:t>√</w:t>
      </w:r>
    </w:p>
    <w:p w:rsidR="00532FB4" w:rsidRDefault="000824CE">
      <w:pPr>
        <w:ind w:left="735"/>
        <w:rPr>
          <w:rFonts w:ascii="Lucida Handwriting" w:eastAsia="Lucida Handwriting" w:hAnsi="Lucida Handwriting" w:cs="Lucida Handwriting"/>
          <w:sz w:val="14"/>
          <w:szCs w:val="14"/>
        </w:rPr>
      </w:pPr>
      <w:r>
        <w:t>-</w:t>
      </w:r>
      <w:r>
        <w:rPr>
          <w:spacing w:val="22"/>
        </w:rPr>
        <w:t xml:space="preserve"> </w:t>
      </w:r>
      <w:r>
        <w:rPr>
          <w:b/>
          <w:i/>
          <w:spacing w:val="-1"/>
        </w:rPr>
        <w:t>I</w:t>
      </w:r>
      <w:r>
        <w:rPr>
          <w:b/>
          <w:i/>
        </w:rPr>
        <w:t>t</w:t>
      </w:r>
      <w:r>
        <w:rPr>
          <w:b/>
          <w:i/>
          <w:spacing w:val="-1"/>
        </w:rPr>
        <w:t xml:space="preserve"> </w:t>
      </w:r>
      <w:r>
        <w:rPr>
          <w:b/>
          <w:i/>
          <w:spacing w:val="1"/>
        </w:rPr>
        <w:t>e</w:t>
      </w:r>
      <w:r>
        <w:rPr>
          <w:b/>
          <w:i/>
        </w:rPr>
        <w:t>c</w:t>
      </w:r>
      <w:r>
        <w:rPr>
          <w:b/>
          <w:i/>
          <w:spacing w:val="1"/>
        </w:rPr>
        <w:t>o</w:t>
      </w:r>
      <w:r>
        <w:rPr>
          <w:b/>
          <w:i/>
        </w:rPr>
        <w:t>n</w:t>
      </w:r>
      <w:r>
        <w:rPr>
          <w:b/>
          <w:i/>
          <w:spacing w:val="1"/>
        </w:rPr>
        <w:t>o</w:t>
      </w:r>
      <w:r>
        <w:rPr>
          <w:b/>
          <w:i/>
          <w:spacing w:val="3"/>
        </w:rPr>
        <w:t>m</w:t>
      </w:r>
      <w:r>
        <w:rPr>
          <w:b/>
          <w:i/>
        </w:rPr>
        <w:t>i</w:t>
      </w:r>
      <w:r>
        <w:rPr>
          <w:b/>
          <w:i/>
          <w:spacing w:val="-1"/>
        </w:rPr>
        <w:t>z</w:t>
      </w:r>
      <w:r>
        <w:rPr>
          <w:b/>
          <w:i/>
        </w:rPr>
        <w:t>es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u</w:t>
      </w:r>
      <w:r>
        <w:rPr>
          <w:b/>
          <w:i/>
          <w:spacing w:val="-1"/>
        </w:rPr>
        <w:t>s</w:t>
      </w:r>
      <w:r>
        <w:rPr>
          <w:b/>
          <w:i/>
        </w:rPr>
        <w:t>e</w:t>
      </w:r>
      <w:r>
        <w:rPr>
          <w:b/>
          <w:i/>
          <w:spacing w:val="-2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</w:rPr>
        <w:t>f</w:t>
      </w:r>
      <w:r>
        <w:rPr>
          <w:b/>
          <w:i/>
          <w:spacing w:val="-1"/>
        </w:rPr>
        <w:t xml:space="preserve"> s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a</w:t>
      </w:r>
      <w:r>
        <w:rPr>
          <w:b/>
          <w:i/>
        </w:rPr>
        <w:t>ys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th</w:t>
      </w:r>
      <w:r>
        <w:rPr>
          <w:b/>
          <w:i/>
          <w:spacing w:val="-1"/>
        </w:rPr>
        <w:t>u</w:t>
      </w:r>
      <w:r>
        <w:rPr>
          <w:b/>
          <w:i/>
        </w:rPr>
        <w:t>s</w:t>
      </w:r>
      <w:r>
        <w:rPr>
          <w:b/>
          <w:i/>
          <w:spacing w:val="-4"/>
        </w:rPr>
        <w:t xml:space="preserve"> </w:t>
      </w:r>
      <w:r>
        <w:rPr>
          <w:b/>
          <w:i/>
          <w:spacing w:val="-1"/>
        </w:rPr>
        <w:t>r</w:t>
      </w:r>
      <w:r>
        <w:rPr>
          <w:b/>
          <w:i/>
        </w:rPr>
        <w:t>e</w:t>
      </w:r>
      <w:r>
        <w:rPr>
          <w:b/>
          <w:i/>
          <w:spacing w:val="1"/>
        </w:rPr>
        <w:t>d</w:t>
      </w:r>
      <w:r>
        <w:rPr>
          <w:b/>
          <w:i/>
        </w:rPr>
        <w:t>u</w:t>
      </w:r>
      <w:r>
        <w:rPr>
          <w:b/>
          <w:i/>
          <w:spacing w:val="2"/>
        </w:rPr>
        <w:t>c</w:t>
      </w:r>
      <w:r>
        <w:rPr>
          <w:b/>
          <w:i/>
        </w:rPr>
        <w:t>ing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3"/>
        </w:rPr>
        <w:t xml:space="preserve"> </w:t>
      </w:r>
      <w:r>
        <w:rPr>
          <w:b/>
          <w:i/>
          <w:spacing w:val="1"/>
        </w:rPr>
        <w:t>co</w:t>
      </w:r>
      <w:r>
        <w:rPr>
          <w:b/>
          <w:i/>
          <w:spacing w:val="-1"/>
        </w:rPr>
        <w:t>s</w:t>
      </w:r>
      <w:r>
        <w:rPr>
          <w:b/>
          <w:i/>
        </w:rPr>
        <w:t>t</w:t>
      </w:r>
      <w:r>
        <w:rPr>
          <w:b/>
          <w:i/>
          <w:spacing w:val="-3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</w:rPr>
        <w:t>f</w:t>
      </w:r>
      <w:r>
        <w:rPr>
          <w:b/>
          <w:i/>
          <w:spacing w:val="-1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od</w:t>
      </w:r>
      <w:r>
        <w:rPr>
          <w:b/>
          <w:i/>
        </w:rPr>
        <w:t>ucti</w:t>
      </w:r>
      <w:r>
        <w:rPr>
          <w:b/>
          <w:i/>
          <w:spacing w:val="1"/>
        </w:rPr>
        <w:t>o</w:t>
      </w:r>
      <w:r>
        <w:rPr>
          <w:b/>
          <w:i/>
        </w:rPr>
        <w:t>n;</w:t>
      </w:r>
      <w:r>
        <w:rPr>
          <w:b/>
          <w:i/>
          <w:spacing w:val="-3"/>
        </w:rPr>
        <w:t xml:space="preserve"> </w:t>
      </w:r>
      <w:r>
        <w:rPr>
          <w:rFonts w:ascii="Lucida Handwriting" w:eastAsia="Lucida Handwriting" w:hAnsi="Lucida Handwriting" w:cs="Lucida Handwriting"/>
          <w:sz w:val="14"/>
          <w:szCs w:val="14"/>
        </w:rPr>
        <w:t>√</w:t>
      </w:r>
    </w:p>
    <w:p w:rsidR="00532FB4" w:rsidRDefault="000824CE">
      <w:pPr>
        <w:spacing w:before="1" w:line="220" w:lineRule="exact"/>
        <w:ind w:left="874" w:right="270" w:hanging="139"/>
        <w:rPr>
          <w:rFonts w:ascii="Lucida Handwriting" w:eastAsia="Lucida Handwriting" w:hAnsi="Lucida Handwriting" w:cs="Lucida Handwriting"/>
          <w:sz w:val="14"/>
          <w:szCs w:val="14"/>
        </w:rPr>
      </w:pPr>
      <w:r>
        <w:t>-</w:t>
      </w:r>
      <w:r>
        <w:rPr>
          <w:spacing w:val="22"/>
        </w:rPr>
        <w:t xml:space="preserve"> </w:t>
      </w:r>
      <w:r>
        <w:rPr>
          <w:b/>
          <w:i/>
        </w:rPr>
        <w:t>O</w:t>
      </w:r>
      <w:r>
        <w:rPr>
          <w:b/>
          <w:i/>
          <w:spacing w:val="1"/>
        </w:rPr>
        <w:t>p</w:t>
      </w:r>
      <w:r>
        <w:rPr>
          <w:b/>
          <w:i/>
        </w:rPr>
        <w:t>ens</w:t>
      </w:r>
      <w:r>
        <w:rPr>
          <w:b/>
          <w:i/>
          <w:spacing w:val="7"/>
        </w:rPr>
        <w:t xml:space="preserve"> </w:t>
      </w:r>
      <w:r>
        <w:rPr>
          <w:b/>
          <w:i/>
        </w:rPr>
        <w:t>up</w:t>
      </w:r>
      <w:r>
        <w:rPr>
          <w:b/>
          <w:i/>
          <w:spacing w:val="11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9"/>
        </w:rPr>
        <w:t xml:space="preserve"> </w:t>
      </w:r>
      <w:r>
        <w:rPr>
          <w:b/>
          <w:i/>
          <w:spacing w:val="1"/>
        </w:rPr>
        <w:t>b</w:t>
      </w:r>
      <w:r>
        <w:rPr>
          <w:b/>
          <w:i/>
        </w:rPr>
        <w:t>u</w:t>
      </w:r>
      <w:r>
        <w:rPr>
          <w:b/>
          <w:i/>
          <w:spacing w:val="-1"/>
        </w:rPr>
        <w:t>s</w:t>
      </w:r>
      <w:r>
        <w:rPr>
          <w:b/>
          <w:i/>
        </w:rPr>
        <w:t>h</w:t>
      </w:r>
      <w:r>
        <w:rPr>
          <w:b/>
          <w:i/>
          <w:spacing w:val="8"/>
        </w:rPr>
        <w:t xml:space="preserve"> </w:t>
      </w:r>
      <w:r>
        <w:rPr>
          <w:b/>
          <w:i/>
          <w:spacing w:val="1"/>
        </w:rPr>
        <w:t>a</w:t>
      </w:r>
      <w:r>
        <w:rPr>
          <w:b/>
          <w:i/>
        </w:rPr>
        <w:t>ll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w</w:t>
      </w:r>
      <w:r>
        <w:rPr>
          <w:b/>
          <w:i/>
          <w:spacing w:val="2"/>
        </w:rPr>
        <w:t>i</w:t>
      </w:r>
      <w:r>
        <w:rPr>
          <w:b/>
          <w:i/>
        </w:rPr>
        <w:t>ng</w:t>
      </w:r>
      <w:r>
        <w:rPr>
          <w:b/>
          <w:i/>
          <w:spacing w:val="6"/>
        </w:rPr>
        <w:t xml:space="preserve"> </w:t>
      </w:r>
      <w:r>
        <w:rPr>
          <w:b/>
          <w:i/>
          <w:spacing w:val="1"/>
        </w:rPr>
        <w:t>mo</w:t>
      </w:r>
      <w:r>
        <w:rPr>
          <w:b/>
          <w:i/>
          <w:spacing w:val="-1"/>
        </w:rPr>
        <w:t>r</w:t>
      </w:r>
      <w:r>
        <w:rPr>
          <w:b/>
          <w:i/>
        </w:rPr>
        <w:t>e</w:t>
      </w:r>
      <w:r>
        <w:rPr>
          <w:b/>
          <w:i/>
          <w:spacing w:val="9"/>
        </w:rPr>
        <w:t xml:space="preserve"> </w:t>
      </w:r>
      <w:r>
        <w:rPr>
          <w:b/>
          <w:i/>
          <w:spacing w:val="-1"/>
        </w:rPr>
        <w:t>s</w:t>
      </w:r>
      <w:r>
        <w:rPr>
          <w:b/>
          <w:i/>
        </w:rPr>
        <w:t>u</w:t>
      </w:r>
      <w:r>
        <w:rPr>
          <w:b/>
          <w:i/>
          <w:spacing w:val="-1"/>
        </w:rPr>
        <w:t>n</w:t>
      </w:r>
      <w:r>
        <w:rPr>
          <w:b/>
          <w:i/>
        </w:rPr>
        <w:t>li</w:t>
      </w:r>
      <w:r>
        <w:rPr>
          <w:b/>
          <w:i/>
          <w:spacing w:val="1"/>
        </w:rPr>
        <w:t>g</w:t>
      </w:r>
      <w:r>
        <w:rPr>
          <w:b/>
          <w:i/>
        </w:rPr>
        <w:t>ht</w:t>
      </w:r>
      <w:r>
        <w:rPr>
          <w:b/>
          <w:i/>
          <w:spacing w:val="5"/>
        </w:rPr>
        <w:t xml:space="preserve"> </w:t>
      </w:r>
      <w:r>
        <w:rPr>
          <w:b/>
          <w:i/>
          <w:spacing w:val="1"/>
        </w:rPr>
        <w:t>a</w:t>
      </w:r>
      <w:r>
        <w:rPr>
          <w:b/>
          <w:i/>
        </w:rPr>
        <w:t>nd</w:t>
      </w:r>
      <w:r>
        <w:rPr>
          <w:b/>
          <w:i/>
          <w:spacing w:val="10"/>
        </w:rPr>
        <w:t xml:space="preserve"> </w:t>
      </w:r>
      <w:r>
        <w:rPr>
          <w:b/>
          <w:i/>
          <w:spacing w:val="1"/>
        </w:rPr>
        <w:t>a</w:t>
      </w:r>
      <w:r>
        <w:rPr>
          <w:b/>
          <w:i/>
        </w:rPr>
        <w:t>ir</w:t>
      </w:r>
      <w:r>
        <w:rPr>
          <w:b/>
          <w:i/>
          <w:spacing w:val="9"/>
        </w:rPr>
        <w:t xml:space="preserve"> </w:t>
      </w:r>
      <w:r>
        <w:rPr>
          <w:b/>
          <w:i/>
        </w:rPr>
        <w:t>circ</w:t>
      </w:r>
      <w:r>
        <w:rPr>
          <w:b/>
          <w:i/>
          <w:spacing w:val="2"/>
        </w:rPr>
        <w:t>ul</w:t>
      </w:r>
      <w:r>
        <w:rPr>
          <w:b/>
          <w:i/>
          <w:spacing w:val="1"/>
        </w:rPr>
        <w:t>a</w:t>
      </w:r>
      <w:r>
        <w:rPr>
          <w:b/>
          <w:i/>
        </w:rPr>
        <w:t>ti</w:t>
      </w:r>
      <w:r>
        <w:rPr>
          <w:b/>
          <w:i/>
          <w:spacing w:val="1"/>
        </w:rPr>
        <w:t>o</w:t>
      </w:r>
      <w:r>
        <w:rPr>
          <w:b/>
          <w:i/>
        </w:rPr>
        <w:t>n</w:t>
      </w:r>
      <w:r>
        <w:rPr>
          <w:b/>
          <w:i/>
          <w:spacing w:val="3"/>
        </w:rPr>
        <w:t xml:space="preserve"> </w:t>
      </w:r>
      <w:r>
        <w:rPr>
          <w:b/>
          <w:i/>
        </w:rPr>
        <w:t>th</w:t>
      </w:r>
      <w:r>
        <w:rPr>
          <w:b/>
          <w:i/>
          <w:spacing w:val="-1"/>
        </w:rPr>
        <w:t>u</w:t>
      </w:r>
      <w:r>
        <w:rPr>
          <w:b/>
          <w:i/>
        </w:rPr>
        <w:t>s</w:t>
      </w:r>
      <w:r>
        <w:rPr>
          <w:b/>
          <w:i/>
          <w:spacing w:val="8"/>
        </w:rPr>
        <w:t xml:space="preserve"> </w:t>
      </w:r>
      <w:r>
        <w:rPr>
          <w:b/>
          <w:i/>
        </w:rPr>
        <w:t>c</w:t>
      </w:r>
      <w:r>
        <w:rPr>
          <w:b/>
          <w:i/>
          <w:spacing w:val="1"/>
        </w:rPr>
        <w:t>o</w:t>
      </w:r>
      <w:r>
        <w:rPr>
          <w:b/>
          <w:i/>
        </w:rPr>
        <w:t>nt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</w:t>
      </w:r>
      <w:r>
        <w:rPr>
          <w:b/>
          <w:i/>
          <w:spacing w:val="2"/>
        </w:rPr>
        <w:t>l</w:t>
      </w:r>
      <w:r>
        <w:rPr>
          <w:b/>
          <w:i/>
        </w:rPr>
        <w:t>s</w:t>
      </w:r>
      <w:r>
        <w:rPr>
          <w:b/>
          <w:i/>
          <w:spacing w:val="5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</w:rPr>
        <w:t>ests</w:t>
      </w:r>
      <w:r>
        <w:rPr>
          <w:b/>
          <w:i/>
          <w:spacing w:val="7"/>
        </w:rPr>
        <w:t xml:space="preserve"> </w:t>
      </w:r>
      <w:r>
        <w:rPr>
          <w:b/>
          <w:i/>
          <w:spacing w:val="1"/>
        </w:rPr>
        <w:t>a</w:t>
      </w:r>
      <w:r>
        <w:rPr>
          <w:b/>
          <w:i/>
        </w:rPr>
        <w:t>nd</w:t>
      </w:r>
      <w:r>
        <w:rPr>
          <w:b/>
          <w:i/>
          <w:spacing w:val="12"/>
        </w:rPr>
        <w:t xml:space="preserve"> </w:t>
      </w:r>
      <w:r>
        <w:rPr>
          <w:b/>
          <w:i/>
          <w:spacing w:val="1"/>
        </w:rPr>
        <w:t>d</w:t>
      </w:r>
      <w:r>
        <w:rPr>
          <w:b/>
          <w:i/>
        </w:rPr>
        <w:t>i</w:t>
      </w:r>
      <w:r>
        <w:rPr>
          <w:b/>
          <w:i/>
          <w:spacing w:val="-1"/>
        </w:rPr>
        <w:t>s</w:t>
      </w:r>
      <w:r>
        <w:rPr>
          <w:b/>
          <w:i/>
        </w:rPr>
        <w:t>e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s</w:t>
      </w:r>
      <w:r>
        <w:rPr>
          <w:b/>
          <w:i/>
        </w:rPr>
        <w:t>es</w:t>
      </w:r>
      <w:r>
        <w:rPr>
          <w:b/>
          <w:i/>
          <w:spacing w:val="5"/>
        </w:rPr>
        <w:t xml:space="preserve"> </w:t>
      </w:r>
      <w:r>
        <w:rPr>
          <w:b/>
          <w:i/>
          <w:spacing w:val="1"/>
        </w:rPr>
        <w:t>b</w:t>
      </w:r>
      <w:r>
        <w:rPr>
          <w:b/>
          <w:i/>
        </w:rPr>
        <w:t>y</w:t>
      </w:r>
      <w:r>
        <w:rPr>
          <w:b/>
          <w:i/>
          <w:spacing w:val="11"/>
        </w:rPr>
        <w:t xml:space="preserve"> </w:t>
      </w:r>
      <w:r>
        <w:rPr>
          <w:b/>
          <w:i/>
          <w:spacing w:val="1"/>
        </w:rPr>
        <w:t>d</w:t>
      </w:r>
      <w:r>
        <w:rPr>
          <w:b/>
          <w:i/>
        </w:rPr>
        <w:t>est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</w:t>
      </w:r>
      <w:r>
        <w:rPr>
          <w:b/>
          <w:i/>
        </w:rPr>
        <w:t>ying</w:t>
      </w:r>
      <w:r>
        <w:rPr>
          <w:b/>
          <w:i/>
          <w:spacing w:val="4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9"/>
        </w:rPr>
        <w:t xml:space="preserve"> </w:t>
      </w:r>
      <w:proofErr w:type="spellStart"/>
      <w:r>
        <w:rPr>
          <w:b/>
          <w:i/>
          <w:spacing w:val="1"/>
        </w:rPr>
        <w:t>fa</w:t>
      </w:r>
      <w:r>
        <w:rPr>
          <w:b/>
          <w:i/>
        </w:rPr>
        <w:t>v</w:t>
      </w:r>
      <w:r>
        <w:rPr>
          <w:b/>
          <w:i/>
          <w:spacing w:val="1"/>
        </w:rPr>
        <w:t>o</w:t>
      </w:r>
      <w:r>
        <w:rPr>
          <w:b/>
          <w:i/>
        </w:rPr>
        <w:t>u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ab</w:t>
      </w:r>
      <w:r>
        <w:rPr>
          <w:b/>
          <w:i/>
        </w:rPr>
        <w:t>le</w:t>
      </w:r>
      <w:proofErr w:type="spellEnd"/>
      <w:r>
        <w:rPr>
          <w:b/>
          <w:i/>
        </w:rPr>
        <w:t xml:space="preserve"> </w:t>
      </w:r>
      <w:r>
        <w:rPr>
          <w:b/>
          <w:i/>
          <w:spacing w:val="3"/>
        </w:rPr>
        <w:t>m</w:t>
      </w:r>
      <w:r>
        <w:rPr>
          <w:b/>
          <w:i/>
        </w:rPr>
        <w:t>icrocl</w:t>
      </w:r>
      <w:r>
        <w:rPr>
          <w:b/>
          <w:i/>
          <w:spacing w:val="-2"/>
        </w:rPr>
        <w:t>i</w:t>
      </w:r>
      <w:r>
        <w:rPr>
          <w:b/>
          <w:i/>
          <w:spacing w:val="3"/>
        </w:rPr>
        <w:t>m</w:t>
      </w:r>
      <w:r>
        <w:rPr>
          <w:b/>
          <w:i/>
          <w:spacing w:val="1"/>
        </w:rPr>
        <w:t>a</w:t>
      </w:r>
      <w:r>
        <w:rPr>
          <w:b/>
          <w:i/>
        </w:rPr>
        <w:t>te</w:t>
      </w:r>
      <w:r>
        <w:rPr>
          <w:b/>
          <w:i/>
          <w:spacing w:val="-11"/>
        </w:rPr>
        <w:t xml:space="preserve"> </w:t>
      </w:r>
      <w:r>
        <w:rPr>
          <w:b/>
          <w:i/>
          <w:spacing w:val="-1"/>
        </w:rPr>
        <w:t>w</w:t>
      </w:r>
      <w:r>
        <w:rPr>
          <w:b/>
          <w:i/>
        </w:rPr>
        <w:t>it</w:t>
      </w:r>
      <w:r>
        <w:rPr>
          <w:b/>
          <w:i/>
          <w:spacing w:val="-1"/>
        </w:rPr>
        <w:t>h</w:t>
      </w:r>
      <w:r>
        <w:rPr>
          <w:b/>
          <w:i/>
        </w:rPr>
        <w:t>in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3"/>
        </w:rPr>
        <w:t xml:space="preserve"> </w:t>
      </w:r>
      <w:r>
        <w:rPr>
          <w:b/>
          <w:i/>
          <w:spacing w:val="1"/>
        </w:rPr>
        <w:t>coff</w:t>
      </w:r>
      <w:r>
        <w:rPr>
          <w:b/>
          <w:i/>
        </w:rPr>
        <w:t>ee</w:t>
      </w:r>
      <w:r>
        <w:rPr>
          <w:b/>
          <w:i/>
          <w:spacing w:val="-4"/>
        </w:rPr>
        <w:t xml:space="preserve"> </w:t>
      </w:r>
      <w:r>
        <w:rPr>
          <w:b/>
          <w:i/>
          <w:spacing w:val="1"/>
        </w:rPr>
        <w:t>b</w:t>
      </w:r>
      <w:r>
        <w:rPr>
          <w:b/>
          <w:i/>
        </w:rPr>
        <w:t>u</w:t>
      </w:r>
      <w:r>
        <w:rPr>
          <w:b/>
          <w:i/>
          <w:spacing w:val="-1"/>
        </w:rPr>
        <w:t>s</w:t>
      </w:r>
      <w:r>
        <w:rPr>
          <w:b/>
          <w:i/>
        </w:rPr>
        <w:t>h;</w:t>
      </w:r>
      <w:r>
        <w:rPr>
          <w:b/>
          <w:i/>
          <w:spacing w:val="-3"/>
        </w:rPr>
        <w:t xml:space="preserve"> </w:t>
      </w:r>
      <w:r>
        <w:rPr>
          <w:rFonts w:ascii="Lucida Handwriting" w:eastAsia="Lucida Handwriting" w:hAnsi="Lucida Handwriting" w:cs="Lucida Handwriting"/>
          <w:sz w:val="14"/>
          <w:szCs w:val="14"/>
        </w:rPr>
        <w:t>√</w:t>
      </w:r>
    </w:p>
    <w:p w:rsidR="00532FB4" w:rsidRDefault="00532FB4">
      <w:pPr>
        <w:spacing w:line="260" w:lineRule="exact"/>
        <w:rPr>
          <w:sz w:val="26"/>
          <w:szCs w:val="26"/>
        </w:rPr>
      </w:pPr>
    </w:p>
    <w:p w:rsidR="00532FB4" w:rsidRDefault="000824CE">
      <w:pPr>
        <w:ind w:left="270" w:right="260"/>
        <w:jc w:val="center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Give</w:t>
      </w:r>
      <w:r>
        <w:rPr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TWO</w:t>
      </w:r>
      <w:r>
        <w:rPr>
          <w:b/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tations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ontrol.</w:t>
      </w:r>
      <w:r>
        <w:rPr>
          <w:sz w:val="24"/>
          <w:szCs w:val="24"/>
        </w:rPr>
        <w:t xml:space="preserve">                                                                                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(1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rk)</w:t>
      </w:r>
    </w:p>
    <w:p w:rsidR="00532FB4" w:rsidRDefault="00532FB4">
      <w:pPr>
        <w:spacing w:before="3" w:line="140" w:lineRule="exact"/>
        <w:rPr>
          <w:sz w:val="14"/>
          <w:szCs w:val="14"/>
        </w:rPr>
      </w:pPr>
    </w:p>
    <w:p w:rsidR="00532FB4" w:rsidRDefault="000824CE">
      <w:pPr>
        <w:ind w:left="735"/>
        <w:rPr>
          <w:rFonts w:ascii="Lucida Handwriting" w:eastAsia="Lucida Handwriting" w:hAnsi="Lucida Handwriting" w:cs="Lucida Handwriting"/>
          <w:sz w:val="14"/>
          <w:szCs w:val="14"/>
        </w:rPr>
      </w:pPr>
      <w:r>
        <w:t>-</w:t>
      </w:r>
      <w:r>
        <w:rPr>
          <w:spacing w:val="22"/>
        </w:rPr>
        <w:t xml:space="preserve"> </w:t>
      </w:r>
      <w:r>
        <w:rPr>
          <w:b/>
          <w:i/>
          <w:spacing w:val="-1"/>
        </w:rPr>
        <w:t>R</w:t>
      </w:r>
      <w:r>
        <w:rPr>
          <w:b/>
          <w:i/>
        </w:rPr>
        <w:t>e</w:t>
      </w:r>
      <w:r>
        <w:rPr>
          <w:b/>
          <w:i/>
          <w:spacing w:val="1"/>
        </w:rPr>
        <w:t>q</w:t>
      </w:r>
      <w:r>
        <w:rPr>
          <w:b/>
          <w:i/>
        </w:rPr>
        <w:t>ui</w:t>
      </w:r>
      <w:r>
        <w:rPr>
          <w:b/>
          <w:i/>
          <w:spacing w:val="-1"/>
        </w:rPr>
        <w:t>r</w:t>
      </w:r>
      <w:r>
        <w:rPr>
          <w:b/>
          <w:i/>
          <w:spacing w:val="3"/>
        </w:rPr>
        <w:t>e</w:t>
      </w:r>
      <w:r>
        <w:rPr>
          <w:b/>
          <w:i/>
        </w:rPr>
        <w:t>s</w:t>
      </w:r>
      <w:r>
        <w:rPr>
          <w:b/>
          <w:i/>
          <w:spacing w:val="-7"/>
        </w:rPr>
        <w:t xml:space="preserve"> </w:t>
      </w:r>
      <w:r>
        <w:rPr>
          <w:b/>
          <w:i/>
          <w:spacing w:val="-1"/>
        </w:rPr>
        <w:t>s</w:t>
      </w:r>
      <w:r>
        <w:rPr>
          <w:b/>
          <w:i/>
          <w:spacing w:val="1"/>
        </w:rPr>
        <w:t>k</w:t>
      </w:r>
      <w:r>
        <w:rPr>
          <w:b/>
          <w:i/>
        </w:rPr>
        <w:t>ills</w:t>
      </w:r>
      <w:r>
        <w:rPr>
          <w:b/>
          <w:i/>
          <w:spacing w:val="-5"/>
        </w:rPr>
        <w:t xml:space="preserve"> </w:t>
      </w:r>
      <w:r>
        <w:rPr>
          <w:b/>
          <w:i/>
          <w:spacing w:val="2"/>
        </w:rPr>
        <w:t>i</w:t>
      </w:r>
      <w:r>
        <w:rPr>
          <w:b/>
          <w:i/>
        </w:rPr>
        <w:t>n</w:t>
      </w:r>
      <w:r>
        <w:rPr>
          <w:b/>
          <w:i/>
          <w:spacing w:val="-2"/>
        </w:rPr>
        <w:t xml:space="preserve"> </w:t>
      </w:r>
      <w:r>
        <w:rPr>
          <w:b/>
          <w:i/>
          <w:spacing w:val="3"/>
        </w:rPr>
        <w:t>m</w:t>
      </w:r>
      <w:r>
        <w:rPr>
          <w:b/>
          <w:i/>
          <w:spacing w:val="1"/>
        </w:rPr>
        <w:t>ix</w:t>
      </w:r>
      <w:r>
        <w:rPr>
          <w:b/>
          <w:i/>
        </w:rPr>
        <w:t>ing</w:t>
      </w:r>
      <w:r>
        <w:rPr>
          <w:b/>
          <w:i/>
          <w:spacing w:val="-5"/>
        </w:rPr>
        <w:t xml:space="preserve"> </w:t>
      </w:r>
      <w:r>
        <w:rPr>
          <w:b/>
          <w:i/>
          <w:spacing w:val="1"/>
        </w:rPr>
        <w:t>a</w:t>
      </w:r>
      <w:r>
        <w:rPr>
          <w:b/>
          <w:i/>
        </w:rPr>
        <w:t>nd</w:t>
      </w:r>
      <w:r>
        <w:rPr>
          <w:b/>
          <w:i/>
          <w:spacing w:val="-4"/>
        </w:rPr>
        <w:t xml:space="preserve"> </w:t>
      </w:r>
      <w:r>
        <w:rPr>
          <w:b/>
          <w:i/>
          <w:spacing w:val="1"/>
        </w:rPr>
        <w:t>app</w:t>
      </w:r>
      <w:r>
        <w:rPr>
          <w:b/>
          <w:i/>
        </w:rPr>
        <w:t>lying</w:t>
      </w:r>
      <w:r>
        <w:rPr>
          <w:b/>
          <w:i/>
          <w:spacing w:val="-6"/>
        </w:rPr>
        <w:t xml:space="preserve"> </w:t>
      </w:r>
      <w:r>
        <w:rPr>
          <w:b/>
          <w:i/>
          <w:spacing w:val="-1"/>
        </w:rPr>
        <w:t>o</w:t>
      </w:r>
      <w:r>
        <w:rPr>
          <w:b/>
          <w:i/>
        </w:rPr>
        <w:t>f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he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b</w:t>
      </w:r>
      <w:r>
        <w:rPr>
          <w:b/>
          <w:i/>
        </w:rPr>
        <w:t>ici</w:t>
      </w:r>
      <w:r>
        <w:rPr>
          <w:b/>
          <w:i/>
          <w:spacing w:val="1"/>
        </w:rPr>
        <w:t>d</w:t>
      </w:r>
      <w:r>
        <w:rPr>
          <w:b/>
          <w:i/>
        </w:rPr>
        <w:t>es;</w:t>
      </w:r>
      <w:r>
        <w:rPr>
          <w:b/>
          <w:i/>
          <w:spacing w:val="-5"/>
        </w:rPr>
        <w:t xml:space="preserve"> </w:t>
      </w:r>
      <w:r>
        <w:rPr>
          <w:rFonts w:ascii="Lucida Handwriting" w:eastAsia="Lucida Handwriting" w:hAnsi="Lucida Handwriting" w:cs="Lucida Handwriting"/>
          <w:sz w:val="14"/>
          <w:szCs w:val="14"/>
        </w:rPr>
        <w:t>√</w:t>
      </w:r>
    </w:p>
    <w:p w:rsidR="00532FB4" w:rsidRDefault="000824CE">
      <w:pPr>
        <w:spacing w:line="220" w:lineRule="exact"/>
        <w:ind w:left="735"/>
        <w:rPr>
          <w:rFonts w:ascii="Lucida Handwriting" w:eastAsia="Lucida Handwriting" w:hAnsi="Lucida Handwriting" w:cs="Lucida Handwriting"/>
          <w:sz w:val="14"/>
          <w:szCs w:val="14"/>
        </w:rPr>
      </w:pPr>
      <w:r>
        <w:t>-</w:t>
      </w:r>
      <w:r>
        <w:rPr>
          <w:spacing w:val="22"/>
        </w:rPr>
        <w:t xml:space="preserve"> </w:t>
      </w:r>
      <w:r>
        <w:rPr>
          <w:b/>
          <w:i/>
          <w:spacing w:val="1"/>
        </w:rPr>
        <w:t>M</w:t>
      </w:r>
      <w:r>
        <w:rPr>
          <w:b/>
          <w:i/>
          <w:spacing w:val="2"/>
        </w:rPr>
        <w:t>a</w:t>
      </w:r>
      <w:r>
        <w:rPr>
          <w:b/>
          <w:i/>
        </w:rPr>
        <w:t>y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c</w:t>
      </w:r>
      <w:r>
        <w:rPr>
          <w:b/>
          <w:i/>
          <w:spacing w:val="1"/>
        </w:rPr>
        <w:t>a</w:t>
      </w:r>
      <w:r>
        <w:rPr>
          <w:b/>
          <w:i/>
        </w:rPr>
        <w:t>u</w:t>
      </w:r>
      <w:r>
        <w:rPr>
          <w:b/>
          <w:i/>
          <w:spacing w:val="-1"/>
        </w:rPr>
        <w:t>s</w:t>
      </w:r>
      <w:r>
        <w:rPr>
          <w:b/>
          <w:i/>
        </w:rPr>
        <w:t>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environ</w:t>
      </w:r>
      <w:r>
        <w:rPr>
          <w:b/>
          <w:i/>
          <w:spacing w:val="3"/>
        </w:rPr>
        <w:t>m</w:t>
      </w:r>
      <w:r>
        <w:rPr>
          <w:b/>
          <w:i/>
        </w:rPr>
        <w:t>ent</w:t>
      </w:r>
      <w:r>
        <w:rPr>
          <w:b/>
          <w:i/>
          <w:spacing w:val="1"/>
        </w:rPr>
        <w:t>a</w:t>
      </w:r>
      <w:r>
        <w:rPr>
          <w:b/>
          <w:i/>
        </w:rPr>
        <w:t>l</w:t>
      </w:r>
      <w:r>
        <w:rPr>
          <w:b/>
          <w:i/>
          <w:spacing w:val="-12"/>
        </w:rPr>
        <w:t xml:space="preserve"> </w:t>
      </w:r>
      <w:r>
        <w:rPr>
          <w:b/>
          <w:i/>
          <w:spacing w:val="1"/>
        </w:rPr>
        <w:t>po</w:t>
      </w:r>
      <w:r>
        <w:rPr>
          <w:b/>
          <w:i/>
          <w:spacing w:val="-3"/>
        </w:rPr>
        <w:t>l</w:t>
      </w:r>
      <w:r>
        <w:rPr>
          <w:b/>
          <w:i/>
        </w:rPr>
        <w:t>lu</w:t>
      </w:r>
      <w:r>
        <w:rPr>
          <w:b/>
          <w:i/>
          <w:spacing w:val="-1"/>
        </w:rPr>
        <w:t>t</w:t>
      </w:r>
      <w:r>
        <w:rPr>
          <w:b/>
          <w:i/>
        </w:rPr>
        <w:t>i</w:t>
      </w:r>
      <w:r>
        <w:rPr>
          <w:b/>
          <w:i/>
          <w:spacing w:val="1"/>
        </w:rPr>
        <w:t>o</w:t>
      </w:r>
      <w:r>
        <w:rPr>
          <w:b/>
          <w:i/>
        </w:rPr>
        <w:t>n;</w:t>
      </w:r>
      <w:r>
        <w:rPr>
          <w:b/>
          <w:i/>
          <w:spacing w:val="-7"/>
        </w:rPr>
        <w:t xml:space="preserve"> </w:t>
      </w:r>
      <w:r>
        <w:rPr>
          <w:rFonts w:ascii="Lucida Handwriting" w:eastAsia="Lucida Handwriting" w:hAnsi="Lucida Handwriting" w:cs="Lucida Handwriting"/>
          <w:sz w:val="14"/>
          <w:szCs w:val="14"/>
        </w:rPr>
        <w:t>√</w:t>
      </w:r>
    </w:p>
    <w:p w:rsidR="00532FB4" w:rsidRDefault="000824CE">
      <w:pPr>
        <w:spacing w:line="260" w:lineRule="exact"/>
        <w:ind w:left="735"/>
        <w:rPr>
          <w:rFonts w:ascii="Lucida Handwriting" w:eastAsia="Lucida Handwriting" w:hAnsi="Lucida Handwriting" w:cs="Lucida Handwriting"/>
          <w:sz w:val="14"/>
          <w:szCs w:val="14"/>
        </w:rPr>
      </w:pPr>
      <w:r>
        <w:t>-</w:t>
      </w:r>
      <w:r>
        <w:rPr>
          <w:spacing w:val="22"/>
        </w:rPr>
        <w:t xml:space="preserve"> </w:t>
      </w:r>
      <w:r>
        <w:rPr>
          <w:b/>
          <w:i/>
          <w:spacing w:val="-1"/>
        </w:rPr>
        <w:t>I</w:t>
      </w:r>
      <w:r>
        <w:rPr>
          <w:b/>
          <w:i/>
        </w:rPr>
        <w:t>t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is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e</w:t>
      </w:r>
      <w:r>
        <w:rPr>
          <w:b/>
          <w:i/>
          <w:spacing w:val="2"/>
        </w:rPr>
        <w:t>x</w:t>
      </w:r>
      <w:r>
        <w:rPr>
          <w:b/>
          <w:i/>
          <w:spacing w:val="1"/>
        </w:rPr>
        <w:t>p</w:t>
      </w:r>
      <w:r>
        <w:rPr>
          <w:b/>
          <w:i/>
        </w:rPr>
        <w:t>en</w:t>
      </w:r>
      <w:r>
        <w:rPr>
          <w:b/>
          <w:i/>
          <w:spacing w:val="-1"/>
        </w:rPr>
        <w:t>s</w:t>
      </w:r>
      <w:r>
        <w:rPr>
          <w:b/>
          <w:i/>
        </w:rPr>
        <w:t>iv</w:t>
      </w:r>
      <w:r>
        <w:rPr>
          <w:b/>
          <w:i/>
          <w:spacing w:val="1"/>
        </w:rPr>
        <w:t>e</w:t>
      </w:r>
      <w:r>
        <w:rPr>
          <w:sz w:val="24"/>
          <w:szCs w:val="24"/>
        </w:rPr>
        <w:t>;</w:t>
      </w:r>
      <w:r>
        <w:rPr>
          <w:spacing w:val="-17"/>
          <w:sz w:val="24"/>
          <w:szCs w:val="24"/>
        </w:rPr>
        <w:t xml:space="preserve"> </w:t>
      </w:r>
      <w:r>
        <w:rPr>
          <w:rFonts w:ascii="Lucida Handwriting" w:eastAsia="Lucida Handwriting" w:hAnsi="Lucida Handwriting" w:cs="Lucida Handwriting"/>
          <w:sz w:val="14"/>
          <w:szCs w:val="14"/>
        </w:rPr>
        <w:t>√</w:t>
      </w:r>
    </w:p>
    <w:p w:rsidR="00532FB4" w:rsidRDefault="000824CE">
      <w:pPr>
        <w:spacing w:before="6"/>
        <w:ind w:left="735"/>
        <w:rPr>
          <w:rFonts w:ascii="Lucida Handwriting" w:eastAsia="Lucida Handwriting" w:hAnsi="Lucida Handwriting" w:cs="Lucida Handwriting"/>
          <w:sz w:val="14"/>
          <w:szCs w:val="14"/>
        </w:rPr>
      </w:pPr>
      <w:r>
        <w:t>-</w:t>
      </w:r>
      <w:r>
        <w:rPr>
          <w:spacing w:val="22"/>
        </w:rPr>
        <w:t xml:space="preserve"> </w:t>
      </w:r>
      <w:r>
        <w:rPr>
          <w:b/>
          <w:spacing w:val="-1"/>
        </w:rPr>
        <w:t>T</w:t>
      </w:r>
      <w:r>
        <w:rPr>
          <w:b/>
        </w:rPr>
        <w:t>here</w:t>
      </w:r>
      <w:r>
        <w:rPr>
          <w:b/>
          <w:spacing w:val="-4"/>
        </w:rPr>
        <w:t xml:space="preserve"> </w:t>
      </w:r>
      <w:r>
        <w:rPr>
          <w:b/>
        </w:rPr>
        <w:t>is</w:t>
      </w:r>
      <w:r>
        <w:rPr>
          <w:b/>
          <w:spacing w:val="-2"/>
        </w:rPr>
        <w:t xml:space="preserve"> </w:t>
      </w:r>
      <w:r>
        <w:rPr>
          <w:b/>
        </w:rPr>
        <w:t>a p</w:t>
      </w:r>
      <w:r>
        <w:rPr>
          <w:b/>
          <w:spacing w:val="1"/>
        </w:rPr>
        <w:t>o</w:t>
      </w:r>
      <w:r>
        <w:rPr>
          <w:b/>
          <w:spacing w:val="2"/>
        </w:rPr>
        <w:t>s</w:t>
      </w:r>
      <w:r>
        <w:rPr>
          <w:b/>
          <w:spacing w:val="-1"/>
        </w:rPr>
        <w:t>s</w:t>
      </w:r>
      <w:r>
        <w:rPr>
          <w:b/>
        </w:rPr>
        <w:t>i</w:t>
      </w:r>
      <w:r>
        <w:rPr>
          <w:b/>
          <w:spacing w:val="1"/>
        </w:rPr>
        <w:t>b</w:t>
      </w:r>
      <w:r>
        <w:rPr>
          <w:b/>
        </w:rPr>
        <w:t>i</w:t>
      </w:r>
      <w:r>
        <w:rPr>
          <w:b/>
          <w:spacing w:val="2"/>
        </w:rPr>
        <w:t>l</w:t>
      </w:r>
      <w:r>
        <w:rPr>
          <w:b/>
        </w:rPr>
        <w:t>ity</w:t>
      </w:r>
      <w:r>
        <w:rPr>
          <w:b/>
          <w:spacing w:val="-8"/>
        </w:rPr>
        <w:t xml:space="preserve"> </w:t>
      </w:r>
      <w:r>
        <w:rPr>
          <w:b/>
          <w:spacing w:val="1"/>
        </w:rPr>
        <w:t>o</w:t>
      </w:r>
      <w:r>
        <w:rPr>
          <w:b/>
        </w:rPr>
        <w:t>f</w:t>
      </w:r>
      <w:r>
        <w:rPr>
          <w:b/>
          <w:spacing w:val="-1"/>
        </w:rPr>
        <w:t xml:space="preserve"> </w:t>
      </w:r>
      <w:r>
        <w:rPr>
          <w:b/>
        </w:rPr>
        <w:t>p</w:t>
      </w:r>
      <w:r>
        <w:rPr>
          <w:b/>
          <w:spacing w:val="1"/>
        </w:rPr>
        <w:t>o</w:t>
      </w:r>
      <w:r>
        <w:rPr>
          <w:b/>
        </w:rPr>
        <w:t>i</w:t>
      </w:r>
      <w:r>
        <w:rPr>
          <w:b/>
          <w:spacing w:val="-1"/>
        </w:rPr>
        <w:t>s</w:t>
      </w:r>
      <w:r>
        <w:rPr>
          <w:b/>
          <w:spacing w:val="1"/>
        </w:rPr>
        <w:t>o</w:t>
      </w:r>
      <w:r>
        <w:rPr>
          <w:b/>
        </w:rPr>
        <w:t>ni</w:t>
      </w:r>
      <w:r>
        <w:rPr>
          <w:b/>
          <w:spacing w:val="-1"/>
        </w:rPr>
        <w:t>n</w:t>
      </w:r>
      <w:r>
        <w:rPr>
          <w:b/>
        </w:rPr>
        <w:t>g</w:t>
      </w:r>
      <w:r>
        <w:rPr>
          <w:b/>
          <w:spacing w:val="-7"/>
        </w:rPr>
        <w:t xml:space="preserve"> </w:t>
      </w:r>
      <w:r>
        <w:rPr>
          <w:b/>
          <w:spacing w:val="1"/>
        </w:rPr>
        <w:t>t</w:t>
      </w:r>
      <w:r>
        <w:rPr>
          <w:b/>
        </w:rPr>
        <w:t>he</w:t>
      </w:r>
      <w:r>
        <w:rPr>
          <w:b/>
          <w:spacing w:val="-3"/>
        </w:rPr>
        <w:t xml:space="preserve"> </w:t>
      </w:r>
      <w:r>
        <w:rPr>
          <w:b/>
        </w:rPr>
        <w:t>u</w:t>
      </w:r>
      <w:r>
        <w:rPr>
          <w:b/>
          <w:spacing w:val="-1"/>
        </w:rPr>
        <w:t>s</w:t>
      </w:r>
      <w:r>
        <w:rPr>
          <w:b/>
        </w:rPr>
        <w:t>e</w:t>
      </w:r>
      <w:r>
        <w:rPr>
          <w:b/>
          <w:spacing w:val="1"/>
        </w:rPr>
        <w:t>r</w:t>
      </w:r>
      <w:r>
        <w:rPr>
          <w:b/>
        </w:rPr>
        <w:t>;</w:t>
      </w:r>
      <w:r>
        <w:rPr>
          <w:b/>
          <w:spacing w:val="-2"/>
        </w:rPr>
        <w:t xml:space="preserve"> </w:t>
      </w:r>
      <w:r>
        <w:rPr>
          <w:rFonts w:ascii="Lucida Handwriting" w:eastAsia="Lucida Handwriting" w:hAnsi="Lucida Handwriting" w:cs="Lucida Handwriting"/>
          <w:sz w:val="14"/>
          <w:szCs w:val="14"/>
        </w:rPr>
        <w:t>√</w:t>
      </w:r>
    </w:p>
    <w:p w:rsidR="00532FB4" w:rsidRDefault="000824CE">
      <w:pPr>
        <w:ind w:left="735"/>
        <w:rPr>
          <w:rFonts w:ascii="Lucida Handwriting" w:eastAsia="Lucida Handwriting" w:hAnsi="Lucida Handwriting" w:cs="Lucida Handwriting"/>
          <w:sz w:val="14"/>
          <w:szCs w:val="14"/>
        </w:rPr>
      </w:pPr>
      <w:r>
        <w:t>-</w:t>
      </w:r>
      <w:r>
        <w:rPr>
          <w:spacing w:val="22"/>
        </w:rPr>
        <w:t xml:space="preserve"> </w:t>
      </w:r>
      <w:r>
        <w:rPr>
          <w:b/>
        </w:rPr>
        <w:t>S</w:t>
      </w:r>
      <w:r>
        <w:rPr>
          <w:b/>
          <w:spacing w:val="3"/>
        </w:rPr>
        <w:t>o</w:t>
      </w:r>
      <w:r>
        <w:rPr>
          <w:b/>
          <w:spacing w:val="-5"/>
        </w:rPr>
        <w:t>m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h</w:t>
      </w:r>
      <w:r>
        <w:rPr>
          <w:b/>
          <w:spacing w:val="1"/>
        </w:rPr>
        <w:t>av</w:t>
      </w:r>
      <w:r>
        <w:rPr>
          <w:b/>
        </w:rPr>
        <w:t>e</w:t>
      </w:r>
      <w:r>
        <w:rPr>
          <w:b/>
          <w:spacing w:val="-3"/>
        </w:rPr>
        <w:t xml:space="preserve"> </w:t>
      </w:r>
      <w:r>
        <w:rPr>
          <w:b/>
        </w:rPr>
        <w:t>l</w:t>
      </w:r>
      <w:r>
        <w:rPr>
          <w:b/>
          <w:spacing w:val="1"/>
        </w:rPr>
        <w:t>o</w:t>
      </w:r>
      <w:r>
        <w:rPr>
          <w:b/>
        </w:rPr>
        <w:t>ng</w:t>
      </w:r>
      <w:r>
        <w:rPr>
          <w:b/>
          <w:spacing w:val="-3"/>
        </w:rPr>
        <w:t xml:space="preserve"> </w:t>
      </w:r>
      <w:r>
        <w:rPr>
          <w:b/>
        </w:rPr>
        <w:t>r</w:t>
      </w:r>
      <w:r>
        <w:rPr>
          <w:b/>
          <w:spacing w:val="1"/>
        </w:rPr>
        <w:t>e</w:t>
      </w:r>
      <w:r>
        <w:rPr>
          <w:b/>
          <w:spacing w:val="-1"/>
        </w:rPr>
        <w:t>s</w:t>
      </w:r>
      <w:r>
        <w:rPr>
          <w:b/>
        </w:rPr>
        <w:t>id</w:t>
      </w:r>
      <w:r>
        <w:rPr>
          <w:b/>
          <w:spacing w:val="-1"/>
        </w:rPr>
        <w:t>u</w:t>
      </w:r>
      <w:r>
        <w:rPr>
          <w:b/>
          <w:spacing w:val="1"/>
        </w:rPr>
        <w:t>a</w:t>
      </w:r>
      <w:r>
        <w:rPr>
          <w:b/>
        </w:rPr>
        <w:t>l</w:t>
      </w:r>
      <w:r>
        <w:rPr>
          <w:b/>
          <w:spacing w:val="-7"/>
        </w:rPr>
        <w:t xml:space="preserve"> </w:t>
      </w:r>
      <w:r>
        <w:rPr>
          <w:b/>
          <w:spacing w:val="1"/>
        </w:rPr>
        <w:t>eff</w:t>
      </w:r>
      <w:r>
        <w:rPr>
          <w:b/>
        </w:rPr>
        <w:t>e</w:t>
      </w:r>
      <w:r>
        <w:rPr>
          <w:b/>
          <w:spacing w:val="1"/>
        </w:rPr>
        <w:t>ct</w:t>
      </w:r>
      <w:r>
        <w:rPr>
          <w:b/>
        </w:rPr>
        <w:t>s</w:t>
      </w:r>
      <w:r>
        <w:rPr>
          <w:b/>
          <w:spacing w:val="-5"/>
        </w:rPr>
        <w:t xml:space="preserve"> </w:t>
      </w:r>
      <w:r>
        <w:rPr>
          <w:b/>
          <w:spacing w:val="2"/>
        </w:rPr>
        <w:t>w</w:t>
      </w:r>
      <w:r>
        <w:rPr>
          <w:b/>
        </w:rPr>
        <w:t>hich</w:t>
      </w:r>
      <w:r>
        <w:rPr>
          <w:b/>
          <w:spacing w:val="-3"/>
        </w:rPr>
        <w:t xml:space="preserve"> </w:t>
      </w:r>
      <w:r>
        <w:rPr>
          <w:b/>
          <w:spacing w:val="-5"/>
        </w:rPr>
        <w:t>m</w:t>
      </w:r>
      <w:r>
        <w:rPr>
          <w:b/>
          <w:spacing w:val="1"/>
        </w:rPr>
        <w:t>a</w:t>
      </w:r>
      <w:r>
        <w:rPr>
          <w:b/>
        </w:rPr>
        <w:t>y</w:t>
      </w:r>
      <w:r>
        <w:rPr>
          <w:b/>
          <w:spacing w:val="-3"/>
        </w:rPr>
        <w:t xml:space="preserve"> </w:t>
      </w:r>
      <w:r>
        <w:rPr>
          <w:b/>
        </w:rPr>
        <w:t>inter</w:t>
      </w:r>
      <w:r>
        <w:rPr>
          <w:b/>
          <w:spacing w:val="1"/>
        </w:rPr>
        <w:t>f</w:t>
      </w:r>
      <w:r>
        <w:rPr>
          <w:b/>
        </w:rPr>
        <w:t>e</w:t>
      </w:r>
      <w:r>
        <w:rPr>
          <w:b/>
          <w:spacing w:val="1"/>
        </w:rPr>
        <w:t>r</w:t>
      </w:r>
      <w:r>
        <w:rPr>
          <w:b/>
        </w:rPr>
        <w:t>e</w:t>
      </w:r>
      <w:r>
        <w:rPr>
          <w:b/>
          <w:spacing w:val="-6"/>
        </w:rPr>
        <w:t xml:space="preserve"> </w:t>
      </w:r>
      <w:r>
        <w:rPr>
          <w:b/>
          <w:spacing w:val="2"/>
        </w:rPr>
        <w:t>w</w:t>
      </w:r>
      <w:r>
        <w:rPr>
          <w:b/>
        </w:rPr>
        <w:t>ith</w:t>
      </w:r>
      <w:r>
        <w:rPr>
          <w:b/>
          <w:spacing w:val="-4"/>
        </w:rPr>
        <w:t xml:space="preserve"> </w:t>
      </w:r>
      <w:r>
        <w:rPr>
          <w:b/>
          <w:spacing w:val="1"/>
        </w:rPr>
        <w:t>f</w:t>
      </w:r>
      <w:r>
        <w:rPr>
          <w:b/>
        </w:rPr>
        <w:t>uture</w:t>
      </w:r>
      <w:r>
        <w:rPr>
          <w:b/>
          <w:spacing w:val="-4"/>
        </w:rPr>
        <w:t xml:space="preserve"> </w:t>
      </w:r>
      <w:r>
        <w:rPr>
          <w:b/>
        </w:rPr>
        <w:t>c</w:t>
      </w:r>
      <w:r>
        <w:rPr>
          <w:b/>
          <w:spacing w:val="1"/>
        </w:rPr>
        <w:t>ro</w:t>
      </w:r>
      <w:r>
        <w:rPr>
          <w:b/>
        </w:rPr>
        <w:t>p</w:t>
      </w:r>
      <w:r>
        <w:rPr>
          <w:b/>
          <w:spacing w:val="-1"/>
        </w:rPr>
        <w:t>s</w:t>
      </w:r>
      <w:r>
        <w:rPr>
          <w:b/>
        </w:rPr>
        <w:t>;</w:t>
      </w:r>
      <w:r>
        <w:rPr>
          <w:b/>
          <w:spacing w:val="2"/>
        </w:rPr>
        <w:t xml:space="preserve"> </w:t>
      </w:r>
      <w:r>
        <w:rPr>
          <w:rFonts w:ascii="Lucida Handwriting" w:eastAsia="Lucida Handwriting" w:hAnsi="Lucida Handwriting" w:cs="Lucida Handwriting"/>
          <w:sz w:val="14"/>
          <w:szCs w:val="14"/>
        </w:rPr>
        <w:t>√</w:t>
      </w:r>
    </w:p>
    <w:p w:rsidR="00532FB4" w:rsidRDefault="00532FB4">
      <w:pPr>
        <w:spacing w:before="8" w:line="220" w:lineRule="exact"/>
        <w:rPr>
          <w:sz w:val="22"/>
          <w:szCs w:val="22"/>
        </w:rPr>
      </w:pPr>
    </w:p>
    <w:p w:rsidR="00532FB4" w:rsidRDefault="000824CE">
      <w:pPr>
        <w:ind w:left="270" w:right="307"/>
        <w:jc w:val="center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pacing w:val="4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ist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 xml:space="preserve">OUR </w:t>
      </w:r>
      <w:proofErr w:type="gram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sis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lassifi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rop </w:t>
      </w:r>
      <w:r>
        <w:rPr>
          <w:spacing w:val="-1"/>
          <w:sz w:val="24"/>
          <w:szCs w:val="24"/>
        </w:rPr>
        <w:t>pe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ts                                                                            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rks)</w:t>
      </w:r>
    </w:p>
    <w:p w:rsidR="00532FB4" w:rsidRDefault="000824CE">
      <w:pPr>
        <w:spacing w:before="44"/>
        <w:ind w:left="735"/>
        <w:rPr>
          <w:rFonts w:ascii="Lucida Handwriting" w:eastAsia="Lucida Handwriting" w:hAnsi="Lucida Handwriting" w:cs="Lucida Handwriting"/>
          <w:sz w:val="14"/>
          <w:szCs w:val="14"/>
        </w:rPr>
      </w:pPr>
      <w:r>
        <w:t>-</w:t>
      </w:r>
      <w:r>
        <w:rPr>
          <w:spacing w:val="22"/>
        </w:rPr>
        <w:t xml:space="preserve"> </w:t>
      </w:r>
      <w:r>
        <w:rPr>
          <w:b/>
          <w:i/>
        </w:rPr>
        <w:t>M</w:t>
      </w:r>
      <w:r>
        <w:rPr>
          <w:b/>
          <w:i/>
          <w:spacing w:val="2"/>
        </w:rPr>
        <w:t>o</w:t>
      </w:r>
      <w:r>
        <w:rPr>
          <w:b/>
          <w:i/>
          <w:spacing w:val="1"/>
        </w:rPr>
        <w:t>d</w:t>
      </w:r>
      <w:r>
        <w:rPr>
          <w:b/>
          <w:i/>
        </w:rPr>
        <w:t>e</w:t>
      </w:r>
      <w:r>
        <w:rPr>
          <w:b/>
          <w:i/>
          <w:spacing w:val="-4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</w:rPr>
        <w:t>f</w:t>
      </w:r>
      <w:r>
        <w:rPr>
          <w:b/>
          <w:i/>
          <w:spacing w:val="-3"/>
        </w:rPr>
        <w:t xml:space="preserve"> </w:t>
      </w:r>
      <w:r>
        <w:rPr>
          <w:b/>
          <w:i/>
          <w:spacing w:val="1"/>
        </w:rPr>
        <w:t>f</w:t>
      </w:r>
      <w:r>
        <w:rPr>
          <w:b/>
          <w:i/>
        </w:rPr>
        <w:t>e</w:t>
      </w:r>
      <w:r>
        <w:rPr>
          <w:b/>
          <w:i/>
          <w:spacing w:val="1"/>
        </w:rPr>
        <w:t>e</w:t>
      </w:r>
      <w:r>
        <w:rPr>
          <w:b/>
          <w:i/>
          <w:spacing w:val="3"/>
        </w:rPr>
        <w:t>d</w:t>
      </w:r>
      <w:r>
        <w:rPr>
          <w:b/>
          <w:i/>
        </w:rPr>
        <w:t>ing;</w:t>
      </w:r>
      <w:r>
        <w:rPr>
          <w:b/>
          <w:i/>
          <w:spacing w:val="-10"/>
        </w:rPr>
        <w:t xml:space="preserve"> </w:t>
      </w:r>
      <w:r>
        <w:rPr>
          <w:rFonts w:ascii="Lucida Handwriting" w:eastAsia="Lucida Handwriting" w:hAnsi="Lucida Handwriting" w:cs="Lucida Handwriting"/>
          <w:sz w:val="14"/>
          <w:szCs w:val="14"/>
        </w:rPr>
        <w:t>√</w:t>
      </w:r>
    </w:p>
    <w:p w:rsidR="00532FB4" w:rsidRDefault="000824CE">
      <w:pPr>
        <w:ind w:left="735"/>
        <w:rPr>
          <w:rFonts w:ascii="Lucida Handwriting" w:eastAsia="Lucida Handwriting" w:hAnsi="Lucida Handwriting" w:cs="Lucida Handwriting"/>
          <w:sz w:val="14"/>
          <w:szCs w:val="14"/>
        </w:rPr>
      </w:pPr>
      <w:r>
        <w:t>-</w:t>
      </w:r>
      <w:r>
        <w:rPr>
          <w:spacing w:val="22"/>
        </w:rPr>
        <w:t xml:space="preserve"> </w:t>
      </w:r>
      <w:r>
        <w:rPr>
          <w:b/>
          <w:i/>
          <w:spacing w:val="-1"/>
        </w:rPr>
        <w:t>Cr</w:t>
      </w:r>
      <w:r>
        <w:rPr>
          <w:b/>
          <w:i/>
          <w:spacing w:val="1"/>
        </w:rPr>
        <w:t>op</w:t>
      </w:r>
      <w:r>
        <w:rPr>
          <w:b/>
          <w:i/>
        </w:rPr>
        <w:t>s</w:t>
      </w:r>
      <w:r>
        <w:rPr>
          <w:b/>
          <w:i/>
          <w:spacing w:val="-5"/>
        </w:rPr>
        <w:t xml:space="preserve"> </w:t>
      </w:r>
      <w:r>
        <w:rPr>
          <w:b/>
          <w:i/>
          <w:spacing w:val="1"/>
        </w:rPr>
        <w:t>a</w:t>
      </w:r>
      <w:r>
        <w:rPr>
          <w:b/>
          <w:i/>
        </w:rPr>
        <w:t>tt</w:t>
      </w:r>
      <w:r>
        <w:rPr>
          <w:b/>
          <w:i/>
          <w:spacing w:val="1"/>
        </w:rPr>
        <w:t>a</w:t>
      </w:r>
      <w:r>
        <w:rPr>
          <w:b/>
          <w:i/>
        </w:rPr>
        <w:t>c</w:t>
      </w:r>
      <w:r>
        <w:rPr>
          <w:b/>
          <w:i/>
          <w:spacing w:val="1"/>
        </w:rPr>
        <w:t>k</w:t>
      </w:r>
      <w:r>
        <w:rPr>
          <w:b/>
          <w:i/>
        </w:rPr>
        <w:t>e</w:t>
      </w:r>
      <w:r>
        <w:rPr>
          <w:b/>
          <w:i/>
          <w:spacing w:val="1"/>
        </w:rPr>
        <w:t>d</w:t>
      </w:r>
      <w:r>
        <w:rPr>
          <w:b/>
          <w:i/>
        </w:rPr>
        <w:t>;</w:t>
      </w:r>
      <w:r>
        <w:rPr>
          <w:b/>
          <w:i/>
          <w:spacing w:val="-10"/>
        </w:rPr>
        <w:t xml:space="preserve"> </w:t>
      </w:r>
      <w:r>
        <w:rPr>
          <w:rFonts w:ascii="Lucida Handwriting" w:eastAsia="Lucida Handwriting" w:hAnsi="Lucida Handwriting" w:cs="Lucida Handwriting"/>
          <w:sz w:val="14"/>
          <w:szCs w:val="14"/>
        </w:rPr>
        <w:t>√</w:t>
      </w:r>
    </w:p>
    <w:p w:rsidR="00532FB4" w:rsidRDefault="000824CE">
      <w:pPr>
        <w:spacing w:line="220" w:lineRule="exact"/>
        <w:ind w:left="735"/>
        <w:rPr>
          <w:rFonts w:ascii="Lucida Handwriting" w:eastAsia="Lucida Handwriting" w:hAnsi="Lucida Handwriting" w:cs="Lucida Handwriting"/>
          <w:sz w:val="14"/>
          <w:szCs w:val="14"/>
        </w:rPr>
      </w:pPr>
      <w:r>
        <w:t>-</w:t>
      </w:r>
      <w:r>
        <w:rPr>
          <w:spacing w:val="22"/>
        </w:rPr>
        <w:t xml:space="preserve"> </w:t>
      </w:r>
      <w:r>
        <w:rPr>
          <w:b/>
          <w:i/>
        </w:rPr>
        <w:t>Sta</w:t>
      </w:r>
      <w:r>
        <w:rPr>
          <w:b/>
          <w:i/>
          <w:spacing w:val="1"/>
        </w:rPr>
        <w:t>g</w:t>
      </w:r>
      <w:r>
        <w:rPr>
          <w:b/>
          <w:i/>
        </w:rPr>
        <w:t>e</w:t>
      </w:r>
      <w:r>
        <w:rPr>
          <w:b/>
          <w:i/>
          <w:spacing w:val="-4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</w:rPr>
        <w:t>f</w:t>
      </w:r>
      <w:r>
        <w:rPr>
          <w:b/>
          <w:i/>
          <w:spacing w:val="-1"/>
        </w:rPr>
        <w:t xml:space="preserve"> </w:t>
      </w:r>
      <w:r>
        <w:rPr>
          <w:b/>
          <w:i/>
          <w:spacing w:val="1"/>
        </w:rPr>
        <w:t>d</w:t>
      </w:r>
      <w:r>
        <w:rPr>
          <w:b/>
          <w:i/>
        </w:rPr>
        <w:t>e</w:t>
      </w:r>
      <w:r>
        <w:rPr>
          <w:b/>
          <w:i/>
          <w:spacing w:val="1"/>
        </w:rPr>
        <w:t>v</w:t>
      </w:r>
      <w:r>
        <w:rPr>
          <w:b/>
          <w:i/>
        </w:rPr>
        <w:t>e</w:t>
      </w:r>
      <w:r>
        <w:rPr>
          <w:b/>
          <w:i/>
          <w:spacing w:val="-2"/>
        </w:rPr>
        <w:t>l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p</w:t>
      </w:r>
      <w:r>
        <w:rPr>
          <w:b/>
          <w:i/>
          <w:spacing w:val="3"/>
        </w:rPr>
        <w:t>m</w:t>
      </w:r>
      <w:r>
        <w:rPr>
          <w:b/>
          <w:i/>
        </w:rPr>
        <w:t>ent</w:t>
      </w:r>
      <w:r>
        <w:rPr>
          <w:b/>
          <w:i/>
          <w:spacing w:val="-10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</w:rPr>
        <w:t>f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3"/>
        </w:rPr>
        <w:t xml:space="preserve"> </w:t>
      </w:r>
      <w:r>
        <w:rPr>
          <w:b/>
          <w:i/>
          <w:spacing w:val="-1"/>
        </w:rPr>
        <w:t>p</w:t>
      </w:r>
      <w:r>
        <w:rPr>
          <w:b/>
          <w:i/>
        </w:rPr>
        <w:t>est;</w:t>
      </w:r>
      <w:r>
        <w:rPr>
          <w:b/>
          <w:i/>
          <w:spacing w:val="-2"/>
        </w:rPr>
        <w:t xml:space="preserve"> </w:t>
      </w:r>
      <w:r>
        <w:rPr>
          <w:rFonts w:ascii="Lucida Handwriting" w:eastAsia="Lucida Handwriting" w:hAnsi="Lucida Handwriting" w:cs="Lucida Handwriting"/>
          <w:sz w:val="14"/>
          <w:szCs w:val="14"/>
        </w:rPr>
        <w:t>√</w:t>
      </w:r>
    </w:p>
    <w:p w:rsidR="00532FB4" w:rsidRDefault="000824CE">
      <w:pPr>
        <w:ind w:left="735"/>
        <w:rPr>
          <w:rFonts w:ascii="Lucida Handwriting" w:eastAsia="Lucida Handwriting" w:hAnsi="Lucida Handwriting" w:cs="Lucida Handwriting"/>
          <w:sz w:val="14"/>
          <w:szCs w:val="14"/>
        </w:rPr>
      </w:pPr>
      <w:r>
        <w:t>-</w:t>
      </w:r>
      <w:r>
        <w:rPr>
          <w:spacing w:val="22"/>
        </w:rPr>
        <w:t xml:space="preserve"> </w:t>
      </w:r>
      <w:r>
        <w:rPr>
          <w:b/>
          <w:i/>
        </w:rPr>
        <w:t>Sta</w:t>
      </w:r>
      <w:r>
        <w:rPr>
          <w:b/>
          <w:i/>
          <w:spacing w:val="1"/>
        </w:rPr>
        <w:t>g</w:t>
      </w:r>
      <w:r>
        <w:rPr>
          <w:b/>
          <w:i/>
        </w:rPr>
        <w:t>e</w:t>
      </w:r>
      <w:r>
        <w:rPr>
          <w:b/>
          <w:i/>
          <w:spacing w:val="-4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</w:rPr>
        <w:t>f</w:t>
      </w:r>
      <w:r>
        <w:rPr>
          <w:b/>
          <w:i/>
          <w:spacing w:val="-1"/>
        </w:rPr>
        <w:t xml:space="preserve"> </w:t>
      </w:r>
      <w:r>
        <w:rPr>
          <w:b/>
          <w:i/>
          <w:spacing w:val="1"/>
        </w:rPr>
        <w:t>g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w</w:t>
      </w:r>
      <w:r>
        <w:rPr>
          <w:b/>
          <w:i/>
        </w:rPr>
        <w:t>th</w:t>
      </w:r>
      <w:r>
        <w:rPr>
          <w:b/>
          <w:i/>
          <w:spacing w:val="-6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</w:rPr>
        <w:t>f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3"/>
        </w:rPr>
        <w:t xml:space="preserve"> </w:t>
      </w:r>
      <w:r>
        <w:rPr>
          <w:b/>
          <w:i/>
          <w:spacing w:val="1"/>
        </w:rPr>
        <w:t>c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</w:t>
      </w:r>
      <w:r>
        <w:rPr>
          <w:b/>
          <w:i/>
        </w:rPr>
        <w:t>p</w:t>
      </w:r>
      <w:r>
        <w:rPr>
          <w:b/>
          <w:i/>
          <w:spacing w:val="-5"/>
        </w:rPr>
        <w:t xml:space="preserve"> </w:t>
      </w:r>
      <w:r>
        <w:rPr>
          <w:b/>
          <w:i/>
          <w:spacing w:val="1"/>
        </w:rPr>
        <w:t>a</w:t>
      </w:r>
      <w:r>
        <w:rPr>
          <w:b/>
          <w:i/>
        </w:rPr>
        <w:t>tt</w:t>
      </w:r>
      <w:r>
        <w:rPr>
          <w:b/>
          <w:i/>
          <w:spacing w:val="1"/>
        </w:rPr>
        <w:t>a</w:t>
      </w:r>
      <w:r>
        <w:rPr>
          <w:b/>
          <w:i/>
        </w:rPr>
        <w:t>c</w:t>
      </w:r>
      <w:r>
        <w:rPr>
          <w:b/>
          <w:i/>
          <w:spacing w:val="1"/>
        </w:rPr>
        <w:t>k</w:t>
      </w:r>
      <w:r>
        <w:rPr>
          <w:b/>
          <w:i/>
        </w:rPr>
        <w:t>e</w:t>
      </w:r>
      <w:r>
        <w:rPr>
          <w:b/>
          <w:i/>
          <w:spacing w:val="1"/>
        </w:rPr>
        <w:t>d</w:t>
      </w:r>
      <w:r>
        <w:rPr>
          <w:b/>
          <w:i/>
        </w:rPr>
        <w:t>;</w:t>
      </w:r>
      <w:r>
        <w:rPr>
          <w:b/>
          <w:i/>
          <w:spacing w:val="-7"/>
        </w:rPr>
        <w:t xml:space="preserve"> </w:t>
      </w:r>
      <w:r>
        <w:rPr>
          <w:rFonts w:ascii="Lucida Handwriting" w:eastAsia="Lucida Handwriting" w:hAnsi="Lucida Handwriting" w:cs="Lucida Handwriting"/>
          <w:sz w:val="14"/>
          <w:szCs w:val="14"/>
        </w:rPr>
        <w:t>√</w:t>
      </w:r>
    </w:p>
    <w:p w:rsidR="00532FB4" w:rsidRDefault="000824CE">
      <w:pPr>
        <w:ind w:left="735"/>
        <w:rPr>
          <w:rFonts w:ascii="Lucida Handwriting" w:eastAsia="Lucida Handwriting" w:hAnsi="Lucida Handwriting" w:cs="Lucida Handwriting"/>
          <w:sz w:val="14"/>
          <w:szCs w:val="14"/>
        </w:rPr>
      </w:pPr>
      <w:r>
        <w:t>-</w:t>
      </w:r>
      <w:r>
        <w:rPr>
          <w:spacing w:val="22"/>
        </w:rPr>
        <w:t xml:space="preserve"> </w:t>
      </w:r>
      <w:r>
        <w:rPr>
          <w:b/>
          <w:i/>
        </w:rPr>
        <w:t>Scientific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cl</w:t>
      </w:r>
      <w:r>
        <w:rPr>
          <w:b/>
          <w:i/>
          <w:spacing w:val="1"/>
        </w:rPr>
        <w:t>a</w:t>
      </w:r>
      <w:r>
        <w:rPr>
          <w:b/>
          <w:i/>
          <w:spacing w:val="2"/>
        </w:rPr>
        <w:t>s</w:t>
      </w:r>
      <w:r>
        <w:rPr>
          <w:b/>
          <w:i/>
          <w:spacing w:val="-1"/>
        </w:rPr>
        <w:t>s</w:t>
      </w:r>
      <w:r>
        <w:rPr>
          <w:b/>
          <w:i/>
        </w:rPr>
        <w:t>ific</w:t>
      </w:r>
      <w:r>
        <w:rPr>
          <w:b/>
          <w:i/>
          <w:spacing w:val="1"/>
        </w:rPr>
        <w:t>a</w:t>
      </w:r>
      <w:r>
        <w:rPr>
          <w:b/>
          <w:i/>
        </w:rPr>
        <w:t>ti</w:t>
      </w:r>
      <w:r>
        <w:rPr>
          <w:b/>
          <w:i/>
          <w:spacing w:val="1"/>
        </w:rPr>
        <w:t>o</w:t>
      </w:r>
      <w:r>
        <w:rPr>
          <w:b/>
          <w:i/>
        </w:rPr>
        <w:t>n;</w:t>
      </w:r>
      <w:r>
        <w:rPr>
          <w:b/>
          <w:i/>
          <w:spacing w:val="-12"/>
        </w:rPr>
        <w:t xml:space="preserve"> </w:t>
      </w:r>
      <w:r>
        <w:rPr>
          <w:rFonts w:ascii="Lucida Handwriting" w:eastAsia="Lucida Handwriting" w:hAnsi="Lucida Handwriting" w:cs="Lucida Handwriting"/>
          <w:sz w:val="14"/>
          <w:szCs w:val="14"/>
        </w:rPr>
        <w:t>√</w:t>
      </w:r>
    </w:p>
    <w:p w:rsidR="00532FB4" w:rsidRDefault="000824CE">
      <w:pPr>
        <w:ind w:left="735"/>
        <w:rPr>
          <w:rFonts w:ascii="Lucida Handwriting" w:eastAsia="Lucida Handwriting" w:hAnsi="Lucida Handwriting" w:cs="Lucida Handwriting"/>
          <w:sz w:val="14"/>
          <w:szCs w:val="14"/>
        </w:rPr>
      </w:pPr>
      <w:r>
        <w:t>-</w:t>
      </w:r>
      <w:r>
        <w:rPr>
          <w:spacing w:val="22"/>
        </w:rPr>
        <w:t xml:space="preserve"> </w:t>
      </w:r>
      <w:r>
        <w:rPr>
          <w:b/>
          <w:i/>
        </w:rPr>
        <w:t>Le</w:t>
      </w:r>
      <w:r>
        <w:rPr>
          <w:b/>
          <w:i/>
          <w:spacing w:val="1"/>
        </w:rPr>
        <w:t>v</w:t>
      </w:r>
      <w:r>
        <w:rPr>
          <w:b/>
          <w:i/>
        </w:rPr>
        <w:t>el</w:t>
      </w:r>
      <w:r>
        <w:rPr>
          <w:b/>
          <w:i/>
          <w:spacing w:val="-4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</w:rPr>
        <w:t>f</w:t>
      </w:r>
      <w:r>
        <w:rPr>
          <w:b/>
          <w:i/>
          <w:spacing w:val="-1"/>
        </w:rPr>
        <w:t xml:space="preserve"> da</w:t>
      </w:r>
      <w:r>
        <w:rPr>
          <w:b/>
          <w:i/>
          <w:spacing w:val="3"/>
        </w:rPr>
        <w:t>m</w:t>
      </w:r>
      <w:r>
        <w:rPr>
          <w:b/>
          <w:i/>
          <w:spacing w:val="1"/>
        </w:rPr>
        <w:t>ag</w:t>
      </w:r>
      <w:r>
        <w:rPr>
          <w:b/>
          <w:i/>
          <w:spacing w:val="-2"/>
        </w:rPr>
        <w:t>e</w:t>
      </w:r>
      <w:r>
        <w:rPr>
          <w:b/>
          <w:i/>
        </w:rPr>
        <w:t>;</w:t>
      </w:r>
      <w:r>
        <w:rPr>
          <w:b/>
          <w:i/>
          <w:spacing w:val="-8"/>
        </w:rPr>
        <w:t xml:space="preserve"> </w:t>
      </w:r>
      <w:r>
        <w:rPr>
          <w:rFonts w:ascii="Lucida Handwriting" w:eastAsia="Lucida Handwriting" w:hAnsi="Lucida Handwriting" w:cs="Lucida Handwriting"/>
          <w:sz w:val="14"/>
          <w:szCs w:val="14"/>
        </w:rPr>
        <w:t>√</w:t>
      </w:r>
    </w:p>
    <w:p w:rsidR="00532FB4" w:rsidRDefault="000824CE">
      <w:pPr>
        <w:spacing w:line="220" w:lineRule="exact"/>
        <w:ind w:left="735"/>
        <w:rPr>
          <w:rFonts w:ascii="Lucida Handwriting" w:eastAsia="Lucida Handwriting" w:hAnsi="Lucida Handwriting" w:cs="Lucida Handwriting"/>
          <w:sz w:val="14"/>
          <w:szCs w:val="14"/>
        </w:rPr>
      </w:pPr>
      <w:r>
        <w:t>-</w:t>
      </w:r>
      <w:r>
        <w:rPr>
          <w:spacing w:val="22"/>
        </w:rPr>
        <w:t xml:space="preserve"> </w:t>
      </w:r>
      <w:r>
        <w:rPr>
          <w:b/>
          <w:i/>
        </w:rPr>
        <w:t>Pl</w:t>
      </w:r>
      <w:r>
        <w:rPr>
          <w:b/>
          <w:i/>
          <w:spacing w:val="1"/>
        </w:rPr>
        <w:t>a</w:t>
      </w:r>
      <w:r>
        <w:rPr>
          <w:b/>
          <w:i/>
        </w:rPr>
        <w:t>ce</w:t>
      </w:r>
      <w:r>
        <w:rPr>
          <w:b/>
          <w:i/>
          <w:spacing w:val="-4"/>
        </w:rPr>
        <w:t xml:space="preserve"> </w:t>
      </w:r>
      <w:r>
        <w:rPr>
          <w:b/>
          <w:i/>
          <w:spacing w:val="-1"/>
        </w:rPr>
        <w:t>w</w:t>
      </w:r>
      <w:r>
        <w:rPr>
          <w:b/>
          <w:i/>
        </w:rPr>
        <w:t>he</w:t>
      </w:r>
      <w:r>
        <w:rPr>
          <w:b/>
          <w:i/>
          <w:spacing w:val="-1"/>
        </w:rPr>
        <w:t>r</w:t>
      </w:r>
      <w:r>
        <w:rPr>
          <w:b/>
          <w:i/>
        </w:rPr>
        <w:t>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they</w:t>
      </w:r>
      <w:r>
        <w:rPr>
          <w:b/>
          <w:i/>
          <w:spacing w:val="-3"/>
        </w:rPr>
        <w:t xml:space="preserve"> 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r</w:t>
      </w:r>
      <w:r>
        <w:rPr>
          <w:b/>
          <w:i/>
        </w:rPr>
        <w:t>e</w:t>
      </w:r>
      <w:r>
        <w:rPr>
          <w:b/>
          <w:i/>
          <w:spacing w:val="-2"/>
        </w:rPr>
        <w:t xml:space="preserve"> </w:t>
      </w:r>
      <w:r>
        <w:rPr>
          <w:b/>
          <w:i/>
          <w:spacing w:val="1"/>
        </w:rPr>
        <w:t>fo</w:t>
      </w:r>
      <w:r>
        <w:rPr>
          <w:b/>
          <w:i/>
        </w:rPr>
        <w:t>u</w:t>
      </w:r>
      <w:r>
        <w:rPr>
          <w:b/>
          <w:i/>
          <w:spacing w:val="-1"/>
        </w:rPr>
        <w:t>n</w:t>
      </w:r>
      <w:r>
        <w:rPr>
          <w:b/>
          <w:i/>
          <w:spacing w:val="1"/>
        </w:rPr>
        <w:t>d</w:t>
      </w:r>
      <w:r>
        <w:rPr>
          <w:b/>
          <w:i/>
        </w:rPr>
        <w:t>;</w:t>
      </w:r>
      <w:r>
        <w:rPr>
          <w:b/>
          <w:i/>
          <w:spacing w:val="-5"/>
        </w:rPr>
        <w:t xml:space="preserve"> </w:t>
      </w:r>
      <w:r>
        <w:rPr>
          <w:rFonts w:ascii="Lucida Handwriting" w:eastAsia="Lucida Handwriting" w:hAnsi="Lucida Handwriting" w:cs="Lucida Handwriting"/>
          <w:sz w:val="14"/>
          <w:szCs w:val="14"/>
        </w:rPr>
        <w:t>√</w:t>
      </w:r>
    </w:p>
    <w:p w:rsidR="00532FB4" w:rsidRDefault="000824CE">
      <w:pPr>
        <w:ind w:left="735"/>
        <w:sectPr w:rsidR="00532FB4">
          <w:footerReference w:type="default" r:id="rId9"/>
          <w:pgSz w:w="12240" w:h="15840"/>
          <w:pgMar w:top="920" w:right="320" w:bottom="280" w:left="400" w:header="0" w:footer="1071" w:gutter="0"/>
          <w:pgNumType w:start="2"/>
          <w:cols w:space="720"/>
        </w:sectPr>
      </w:pPr>
      <w:r>
        <w:t>-</w:t>
      </w:r>
    </w:p>
    <w:p w:rsidR="00532FB4" w:rsidRDefault="000824CE">
      <w:pPr>
        <w:spacing w:before="68"/>
        <w:ind w:left="308"/>
        <w:rPr>
          <w:sz w:val="24"/>
          <w:szCs w:val="24"/>
        </w:rPr>
      </w:pPr>
      <w:r>
        <w:rPr>
          <w:sz w:val="24"/>
          <w:szCs w:val="24"/>
        </w:rPr>
        <w:lastRenderedPageBreak/>
        <w:t>7.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 xml:space="preserve">OUR </w:t>
      </w:r>
      <w:r>
        <w:rPr>
          <w:sz w:val="24"/>
          <w:szCs w:val="24"/>
        </w:rPr>
        <w:t>disad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mulchin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 xml:space="preserve">.                                                                                        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(2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rks)</w:t>
      </w:r>
    </w:p>
    <w:p w:rsidR="00532FB4" w:rsidRDefault="00532FB4">
      <w:pPr>
        <w:spacing w:before="1" w:line="140" w:lineRule="exact"/>
        <w:rPr>
          <w:sz w:val="14"/>
          <w:szCs w:val="14"/>
        </w:rPr>
      </w:pPr>
    </w:p>
    <w:p w:rsidR="00532FB4" w:rsidRDefault="000824CE">
      <w:pPr>
        <w:ind w:left="735"/>
        <w:rPr>
          <w:rFonts w:ascii="Lucida Handwriting" w:eastAsia="Lucida Handwriting" w:hAnsi="Lucida Handwriting" w:cs="Lucida Handwriting"/>
          <w:sz w:val="14"/>
          <w:szCs w:val="14"/>
        </w:rPr>
      </w:pPr>
      <w:r>
        <w:t>-</w:t>
      </w:r>
      <w:r>
        <w:rPr>
          <w:spacing w:val="22"/>
        </w:rPr>
        <w:t xml:space="preserve"> </w:t>
      </w:r>
      <w:r>
        <w:rPr>
          <w:b/>
          <w:i/>
        </w:rPr>
        <w:t>P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</w:t>
      </w:r>
      <w:r>
        <w:rPr>
          <w:b/>
          <w:i/>
        </w:rPr>
        <w:t>vi</w:t>
      </w:r>
      <w:r>
        <w:rPr>
          <w:b/>
          <w:i/>
          <w:spacing w:val="1"/>
        </w:rPr>
        <w:t>d</w:t>
      </w:r>
      <w:r>
        <w:rPr>
          <w:b/>
          <w:i/>
        </w:rPr>
        <w:t>es</w:t>
      </w:r>
      <w:r>
        <w:rPr>
          <w:b/>
          <w:i/>
          <w:spacing w:val="-7"/>
        </w:rPr>
        <w:t xml:space="preserve"> </w:t>
      </w:r>
      <w:r>
        <w:rPr>
          <w:b/>
          <w:i/>
        </w:rPr>
        <w:t xml:space="preserve">a </w:t>
      </w:r>
      <w:r>
        <w:rPr>
          <w:b/>
          <w:i/>
          <w:spacing w:val="1"/>
        </w:rPr>
        <w:t>b</w:t>
      </w:r>
      <w:r>
        <w:rPr>
          <w:b/>
          <w:i/>
          <w:spacing w:val="-1"/>
        </w:rPr>
        <w:t>r</w:t>
      </w:r>
      <w:r>
        <w:rPr>
          <w:b/>
          <w:i/>
        </w:rPr>
        <w:t>e</w:t>
      </w:r>
      <w:r>
        <w:rPr>
          <w:b/>
          <w:i/>
          <w:spacing w:val="1"/>
        </w:rPr>
        <w:t>ed</w:t>
      </w:r>
      <w:r>
        <w:rPr>
          <w:b/>
          <w:i/>
        </w:rPr>
        <w:t>ing</w:t>
      </w:r>
      <w:r>
        <w:rPr>
          <w:b/>
          <w:i/>
          <w:spacing w:val="-6"/>
        </w:rPr>
        <w:t xml:space="preserve"> </w:t>
      </w:r>
      <w:r>
        <w:rPr>
          <w:b/>
          <w:i/>
          <w:spacing w:val="1"/>
        </w:rPr>
        <w:t>g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</w:t>
      </w:r>
      <w:r>
        <w:rPr>
          <w:b/>
          <w:i/>
        </w:rPr>
        <w:t>u</w:t>
      </w:r>
      <w:r>
        <w:rPr>
          <w:b/>
          <w:i/>
          <w:spacing w:val="-1"/>
        </w:rPr>
        <w:t>n</w:t>
      </w:r>
      <w:r>
        <w:rPr>
          <w:b/>
          <w:i/>
        </w:rPr>
        <w:t>d</w:t>
      </w:r>
      <w:r>
        <w:rPr>
          <w:b/>
          <w:i/>
          <w:spacing w:val="-5"/>
        </w:rPr>
        <w:t xml:space="preserve"> </w:t>
      </w:r>
      <w:r>
        <w:rPr>
          <w:b/>
          <w:i/>
          <w:spacing w:val="-2"/>
        </w:rPr>
        <w:t>f</w:t>
      </w:r>
      <w:r>
        <w:rPr>
          <w:b/>
          <w:i/>
          <w:spacing w:val="1"/>
        </w:rPr>
        <w:t>o</w:t>
      </w:r>
      <w:r>
        <w:rPr>
          <w:b/>
          <w:i/>
        </w:rPr>
        <w:t>r</w:t>
      </w:r>
      <w:r>
        <w:rPr>
          <w:b/>
          <w:i/>
          <w:spacing w:val="-2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</w:rPr>
        <w:t>ests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that</w:t>
      </w:r>
      <w:r>
        <w:rPr>
          <w:b/>
          <w:i/>
          <w:spacing w:val="-3"/>
        </w:rPr>
        <w:t xml:space="preserve"> </w:t>
      </w:r>
      <w:r>
        <w:rPr>
          <w:b/>
          <w:i/>
          <w:spacing w:val="4"/>
        </w:rPr>
        <w:t>m</w:t>
      </w:r>
      <w:r>
        <w:rPr>
          <w:b/>
          <w:i/>
          <w:spacing w:val="1"/>
        </w:rPr>
        <w:t>a</w:t>
      </w:r>
      <w:r>
        <w:rPr>
          <w:b/>
          <w:i/>
        </w:rPr>
        <w:t>y</w:t>
      </w:r>
      <w:r>
        <w:rPr>
          <w:b/>
          <w:i/>
          <w:spacing w:val="-2"/>
        </w:rPr>
        <w:t xml:space="preserve"> </w:t>
      </w:r>
      <w:r>
        <w:rPr>
          <w:b/>
          <w:i/>
          <w:spacing w:val="1"/>
        </w:rPr>
        <w:t>a</w:t>
      </w:r>
      <w:r>
        <w:rPr>
          <w:b/>
          <w:i/>
        </w:rPr>
        <w:t>tt</w:t>
      </w:r>
      <w:r>
        <w:rPr>
          <w:b/>
          <w:i/>
          <w:spacing w:val="1"/>
        </w:rPr>
        <w:t>a</w:t>
      </w:r>
      <w:r>
        <w:rPr>
          <w:b/>
          <w:i/>
          <w:spacing w:val="-2"/>
        </w:rPr>
        <w:t>c</w:t>
      </w:r>
      <w:r>
        <w:rPr>
          <w:b/>
          <w:i/>
        </w:rPr>
        <w:t>k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cr</w:t>
      </w:r>
      <w:r>
        <w:rPr>
          <w:b/>
          <w:i/>
          <w:spacing w:val="1"/>
        </w:rPr>
        <w:t>op</w:t>
      </w:r>
      <w:r>
        <w:rPr>
          <w:b/>
          <w:i/>
          <w:spacing w:val="-3"/>
        </w:rPr>
        <w:t>s</w:t>
      </w:r>
      <w:r>
        <w:rPr>
          <w:b/>
          <w:i/>
        </w:rPr>
        <w:t>;</w:t>
      </w:r>
      <w:r>
        <w:rPr>
          <w:b/>
          <w:i/>
          <w:spacing w:val="1"/>
        </w:rPr>
        <w:t xml:space="preserve"> </w:t>
      </w:r>
      <w:r>
        <w:rPr>
          <w:rFonts w:ascii="Lucida Handwriting" w:eastAsia="Lucida Handwriting" w:hAnsi="Lucida Handwriting" w:cs="Lucida Handwriting"/>
          <w:sz w:val="14"/>
          <w:szCs w:val="14"/>
        </w:rPr>
        <w:t>√</w:t>
      </w:r>
    </w:p>
    <w:p w:rsidR="00532FB4" w:rsidRDefault="000824CE">
      <w:pPr>
        <w:spacing w:before="1"/>
        <w:ind w:left="735"/>
        <w:rPr>
          <w:rFonts w:ascii="Lucida Handwriting" w:eastAsia="Lucida Handwriting" w:hAnsi="Lucida Handwriting" w:cs="Lucida Handwriting"/>
          <w:sz w:val="14"/>
          <w:szCs w:val="14"/>
        </w:rPr>
      </w:pPr>
      <w:r>
        <w:t>-</w:t>
      </w:r>
      <w:r>
        <w:rPr>
          <w:spacing w:val="22"/>
        </w:rPr>
        <w:t xml:space="preserve"> </w:t>
      </w:r>
      <w:r>
        <w:rPr>
          <w:b/>
          <w:i/>
        </w:rPr>
        <w:t>T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ap</w:t>
      </w:r>
      <w:r>
        <w:rPr>
          <w:b/>
          <w:i/>
        </w:rPr>
        <w:t>s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li</w:t>
      </w:r>
      <w:r>
        <w:rPr>
          <w:b/>
          <w:i/>
          <w:spacing w:val="1"/>
        </w:rPr>
        <w:t>g</w:t>
      </w:r>
      <w:r>
        <w:rPr>
          <w:b/>
          <w:i/>
        </w:rPr>
        <w:t>ht</w:t>
      </w:r>
      <w:r>
        <w:rPr>
          <w:b/>
          <w:i/>
          <w:spacing w:val="-4"/>
        </w:rPr>
        <w:t xml:space="preserve"> </w:t>
      </w:r>
      <w:r>
        <w:rPr>
          <w:b/>
          <w:i/>
          <w:spacing w:val="-1"/>
        </w:rPr>
        <w:t>s</w:t>
      </w:r>
      <w:r>
        <w:rPr>
          <w:b/>
          <w:i/>
        </w:rPr>
        <w:t>h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w</w:t>
      </w:r>
      <w:r>
        <w:rPr>
          <w:b/>
          <w:i/>
          <w:spacing w:val="3"/>
        </w:rPr>
        <w:t>e</w:t>
      </w:r>
      <w:r>
        <w:rPr>
          <w:b/>
          <w:i/>
          <w:spacing w:val="-1"/>
        </w:rPr>
        <w:t>r</w:t>
      </w:r>
      <w:r>
        <w:rPr>
          <w:b/>
          <w:i/>
        </w:rPr>
        <w:t>s</w:t>
      </w:r>
      <w:r>
        <w:rPr>
          <w:b/>
          <w:i/>
          <w:spacing w:val="-7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</w:rPr>
        <w:t>f</w:t>
      </w:r>
      <w:r>
        <w:rPr>
          <w:b/>
          <w:i/>
          <w:spacing w:val="-1"/>
        </w:rPr>
        <w:t xml:space="preserve"> r</w:t>
      </w:r>
      <w:r>
        <w:rPr>
          <w:b/>
          <w:i/>
          <w:spacing w:val="1"/>
        </w:rPr>
        <w:t>a</w:t>
      </w:r>
      <w:r>
        <w:rPr>
          <w:b/>
          <w:i/>
        </w:rPr>
        <w:t>inf</w:t>
      </w:r>
      <w:r>
        <w:rPr>
          <w:b/>
          <w:i/>
          <w:spacing w:val="1"/>
        </w:rPr>
        <w:t>a</w:t>
      </w:r>
      <w:r>
        <w:rPr>
          <w:b/>
          <w:i/>
        </w:rPr>
        <w:t>ll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th</w:t>
      </w:r>
      <w:r>
        <w:rPr>
          <w:b/>
          <w:i/>
          <w:spacing w:val="-1"/>
        </w:rPr>
        <w:t>u</w:t>
      </w:r>
      <w:r>
        <w:rPr>
          <w:b/>
          <w:i/>
        </w:rPr>
        <w:t>s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l</w:t>
      </w:r>
      <w:r>
        <w:rPr>
          <w:b/>
          <w:i/>
          <w:spacing w:val="3"/>
        </w:rPr>
        <w:t>o</w:t>
      </w:r>
      <w:r>
        <w:rPr>
          <w:b/>
          <w:i/>
          <w:spacing w:val="-1"/>
        </w:rPr>
        <w:t>w</w:t>
      </w:r>
      <w:r>
        <w:rPr>
          <w:b/>
          <w:i/>
        </w:rPr>
        <w:t>eri</w:t>
      </w:r>
      <w:r>
        <w:rPr>
          <w:b/>
          <w:i/>
          <w:spacing w:val="-1"/>
        </w:rPr>
        <w:t>n</w:t>
      </w:r>
      <w:r>
        <w:rPr>
          <w:b/>
          <w:i/>
        </w:rPr>
        <w:t>g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ch</w:t>
      </w:r>
      <w:r>
        <w:rPr>
          <w:b/>
          <w:i/>
          <w:spacing w:val="1"/>
        </w:rPr>
        <w:t>a</w:t>
      </w:r>
      <w:r>
        <w:rPr>
          <w:b/>
          <w:i/>
        </w:rPr>
        <w:t>nc</w:t>
      </w:r>
      <w:r>
        <w:rPr>
          <w:b/>
          <w:i/>
          <w:spacing w:val="3"/>
        </w:rPr>
        <w:t>e</w:t>
      </w:r>
      <w:r>
        <w:rPr>
          <w:b/>
          <w:i/>
        </w:rPr>
        <w:t>s</w:t>
      </w:r>
      <w:r>
        <w:rPr>
          <w:b/>
          <w:i/>
          <w:spacing w:val="-7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</w:rPr>
        <w:t>f</w:t>
      </w:r>
      <w:r>
        <w:rPr>
          <w:b/>
          <w:i/>
          <w:spacing w:val="-1"/>
        </w:rPr>
        <w:t xml:space="preserve"> r</w:t>
      </w:r>
      <w:r>
        <w:rPr>
          <w:b/>
          <w:i/>
          <w:spacing w:val="1"/>
        </w:rPr>
        <w:t>a</w:t>
      </w:r>
      <w:r>
        <w:rPr>
          <w:b/>
          <w:i/>
        </w:rPr>
        <w:t>ind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op</w:t>
      </w:r>
      <w:r>
        <w:rPr>
          <w:b/>
          <w:i/>
        </w:rPr>
        <w:t>s</w:t>
      </w:r>
      <w:r>
        <w:rPr>
          <w:b/>
          <w:i/>
          <w:spacing w:val="-8"/>
        </w:rPr>
        <w:t xml:space="preserve"> </w:t>
      </w:r>
      <w:r>
        <w:rPr>
          <w:b/>
          <w:i/>
          <w:spacing w:val="-1"/>
        </w:rPr>
        <w:t>r</w:t>
      </w:r>
      <w:r>
        <w:rPr>
          <w:b/>
          <w:i/>
        </w:rPr>
        <w:t>e</w:t>
      </w:r>
      <w:r>
        <w:rPr>
          <w:b/>
          <w:i/>
          <w:spacing w:val="1"/>
        </w:rPr>
        <w:t>a</w:t>
      </w:r>
      <w:r>
        <w:rPr>
          <w:b/>
          <w:i/>
        </w:rPr>
        <w:t>ching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3"/>
        </w:rPr>
        <w:t xml:space="preserve"> </w:t>
      </w:r>
      <w:r>
        <w:rPr>
          <w:b/>
          <w:i/>
          <w:spacing w:val="1"/>
        </w:rPr>
        <w:t>g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</w:t>
      </w:r>
      <w:r>
        <w:rPr>
          <w:b/>
          <w:i/>
        </w:rPr>
        <w:t>u</w:t>
      </w:r>
      <w:r>
        <w:rPr>
          <w:b/>
          <w:i/>
          <w:spacing w:val="-1"/>
        </w:rPr>
        <w:t>n</w:t>
      </w:r>
      <w:r>
        <w:rPr>
          <w:b/>
          <w:i/>
          <w:spacing w:val="1"/>
        </w:rPr>
        <w:t>d</w:t>
      </w:r>
      <w:r>
        <w:rPr>
          <w:b/>
          <w:i/>
        </w:rPr>
        <w:t>;</w:t>
      </w:r>
      <w:r>
        <w:rPr>
          <w:b/>
          <w:i/>
          <w:spacing w:val="-1"/>
        </w:rPr>
        <w:t xml:space="preserve"> </w:t>
      </w:r>
      <w:r>
        <w:rPr>
          <w:rFonts w:ascii="Lucida Handwriting" w:eastAsia="Lucida Handwriting" w:hAnsi="Lucida Handwriting" w:cs="Lucida Handwriting"/>
          <w:sz w:val="14"/>
          <w:szCs w:val="14"/>
        </w:rPr>
        <w:t>√</w:t>
      </w:r>
    </w:p>
    <w:p w:rsidR="00532FB4" w:rsidRDefault="000824CE">
      <w:pPr>
        <w:ind w:left="735"/>
        <w:rPr>
          <w:rFonts w:ascii="Lucida Handwriting" w:eastAsia="Lucida Handwriting" w:hAnsi="Lucida Handwriting" w:cs="Lucida Handwriting"/>
          <w:sz w:val="14"/>
          <w:szCs w:val="14"/>
        </w:rPr>
      </w:pPr>
      <w:r>
        <w:t>-</w:t>
      </w:r>
      <w:r>
        <w:rPr>
          <w:spacing w:val="22"/>
        </w:rPr>
        <w:t xml:space="preserve"> </w:t>
      </w:r>
      <w:r>
        <w:rPr>
          <w:b/>
          <w:i/>
        </w:rPr>
        <w:t>Dry</w:t>
      </w:r>
      <w:r>
        <w:rPr>
          <w:b/>
          <w:i/>
          <w:spacing w:val="-3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ga</w:t>
      </w:r>
      <w:r>
        <w:rPr>
          <w:b/>
          <w:i/>
        </w:rPr>
        <w:t>nic</w:t>
      </w:r>
      <w:r>
        <w:rPr>
          <w:b/>
          <w:i/>
          <w:spacing w:val="-6"/>
        </w:rPr>
        <w:t xml:space="preserve"> </w:t>
      </w:r>
      <w:r>
        <w:rPr>
          <w:b/>
          <w:i/>
          <w:spacing w:val="4"/>
        </w:rPr>
        <w:t>m</w:t>
      </w:r>
      <w:r>
        <w:rPr>
          <w:b/>
          <w:i/>
        </w:rPr>
        <w:t>ulch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is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 xml:space="preserve">a </w:t>
      </w:r>
      <w:r>
        <w:rPr>
          <w:b/>
          <w:i/>
          <w:spacing w:val="1"/>
        </w:rPr>
        <w:t>f</w:t>
      </w:r>
      <w:r>
        <w:rPr>
          <w:b/>
          <w:i/>
        </w:rPr>
        <w:t>i</w:t>
      </w:r>
      <w:r>
        <w:rPr>
          <w:b/>
          <w:i/>
          <w:spacing w:val="-1"/>
        </w:rPr>
        <w:t>r</w:t>
      </w:r>
      <w:r>
        <w:rPr>
          <w:b/>
          <w:i/>
        </w:rPr>
        <w:t>e</w:t>
      </w:r>
      <w:r>
        <w:rPr>
          <w:b/>
          <w:i/>
          <w:spacing w:val="-2"/>
        </w:rPr>
        <w:t xml:space="preserve"> </w:t>
      </w:r>
      <w:r>
        <w:rPr>
          <w:b/>
          <w:i/>
          <w:spacing w:val="-1"/>
        </w:rPr>
        <w:t>r</w:t>
      </w:r>
      <w:r>
        <w:rPr>
          <w:b/>
          <w:i/>
        </w:rPr>
        <w:t>i</w:t>
      </w:r>
      <w:r>
        <w:rPr>
          <w:b/>
          <w:i/>
          <w:spacing w:val="-1"/>
        </w:rPr>
        <w:t>s</w:t>
      </w:r>
      <w:r>
        <w:rPr>
          <w:b/>
          <w:i/>
          <w:spacing w:val="1"/>
        </w:rPr>
        <w:t>k</w:t>
      </w:r>
      <w:r>
        <w:rPr>
          <w:b/>
          <w:i/>
        </w:rPr>
        <w:t>;</w:t>
      </w:r>
      <w:r>
        <w:rPr>
          <w:b/>
          <w:i/>
          <w:spacing w:val="-2"/>
        </w:rPr>
        <w:t xml:space="preserve"> </w:t>
      </w:r>
      <w:r>
        <w:rPr>
          <w:rFonts w:ascii="Lucida Handwriting" w:eastAsia="Lucida Handwriting" w:hAnsi="Lucida Handwriting" w:cs="Lucida Handwriting"/>
          <w:sz w:val="14"/>
          <w:szCs w:val="14"/>
        </w:rPr>
        <w:t>√</w:t>
      </w:r>
    </w:p>
    <w:p w:rsidR="00532FB4" w:rsidRDefault="000824CE">
      <w:pPr>
        <w:ind w:left="735"/>
        <w:rPr>
          <w:rFonts w:ascii="Lucida Handwriting" w:eastAsia="Lucida Handwriting" w:hAnsi="Lucida Handwriting" w:cs="Lucida Handwriting"/>
          <w:sz w:val="14"/>
          <w:szCs w:val="14"/>
        </w:rPr>
      </w:pPr>
      <w:r>
        <w:t>-</w:t>
      </w:r>
      <w:r>
        <w:rPr>
          <w:spacing w:val="22"/>
        </w:rPr>
        <w:t xml:space="preserve"> </w:t>
      </w:r>
      <w:r>
        <w:rPr>
          <w:b/>
          <w:i/>
        </w:rPr>
        <w:t>Synthetic</w:t>
      </w:r>
      <w:r>
        <w:rPr>
          <w:b/>
          <w:i/>
          <w:spacing w:val="-8"/>
        </w:rPr>
        <w:t xml:space="preserve"> </w:t>
      </w:r>
      <w:r>
        <w:rPr>
          <w:b/>
          <w:i/>
          <w:spacing w:val="3"/>
        </w:rPr>
        <w:t>m</w:t>
      </w:r>
      <w:r>
        <w:rPr>
          <w:b/>
          <w:i/>
        </w:rPr>
        <w:t>ulch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is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e</w:t>
      </w:r>
      <w:r>
        <w:rPr>
          <w:b/>
          <w:i/>
          <w:spacing w:val="1"/>
        </w:rPr>
        <w:t>xp</w:t>
      </w:r>
      <w:r>
        <w:rPr>
          <w:b/>
          <w:i/>
        </w:rPr>
        <w:t>en</w:t>
      </w:r>
      <w:r>
        <w:rPr>
          <w:b/>
          <w:i/>
          <w:spacing w:val="2"/>
        </w:rPr>
        <w:t>s</w:t>
      </w:r>
      <w:r>
        <w:rPr>
          <w:b/>
          <w:i/>
        </w:rPr>
        <w:t>ive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-1"/>
        </w:rPr>
        <w:t xml:space="preserve"> </w:t>
      </w:r>
      <w:r>
        <w:rPr>
          <w:b/>
          <w:i/>
          <w:spacing w:val="1"/>
        </w:rPr>
        <w:t>a</w:t>
      </w:r>
      <w:r>
        <w:rPr>
          <w:b/>
          <w:i/>
        </w:rPr>
        <w:t>c</w:t>
      </w:r>
      <w:r>
        <w:rPr>
          <w:b/>
          <w:i/>
          <w:spacing w:val="1"/>
        </w:rPr>
        <w:t>q</w:t>
      </w:r>
      <w:r>
        <w:rPr>
          <w:b/>
          <w:i/>
        </w:rPr>
        <w:t>ui</w:t>
      </w:r>
      <w:r>
        <w:rPr>
          <w:b/>
          <w:i/>
          <w:spacing w:val="-1"/>
        </w:rPr>
        <w:t>r</w:t>
      </w:r>
      <w:r>
        <w:rPr>
          <w:b/>
          <w:i/>
        </w:rPr>
        <w:t>e;</w:t>
      </w:r>
      <w:r>
        <w:rPr>
          <w:b/>
          <w:i/>
          <w:spacing w:val="-8"/>
        </w:rPr>
        <w:t xml:space="preserve"> </w:t>
      </w:r>
      <w:r>
        <w:rPr>
          <w:rFonts w:ascii="Lucida Handwriting" w:eastAsia="Lucida Handwriting" w:hAnsi="Lucida Handwriting" w:cs="Lucida Handwriting"/>
          <w:sz w:val="14"/>
          <w:szCs w:val="14"/>
        </w:rPr>
        <w:t>√</w:t>
      </w:r>
    </w:p>
    <w:p w:rsidR="00532FB4" w:rsidRDefault="000824CE">
      <w:pPr>
        <w:spacing w:line="220" w:lineRule="exact"/>
        <w:ind w:left="735"/>
        <w:rPr>
          <w:rFonts w:ascii="Lucida Handwriting" w:eastAsia="Lucida Handwriting" w:hAnsi="Lucida Handwriting" w:cs="Lucida Handwriting"/>
          <w:sz w:val="14"/>
          <w:szCs w:val="14"/>
        </w:rPr>
      </w:pPr>
      <w:r>
        <w:t>-</w:t>
      </w:r>
      <w:r>
        <w:rPr>
          <w:spacing w:val="22"/>
        </w:rPr>
        <w:t xml:space="preserve"> </w:t>
      </w:r>
      <w:r>
        <w:rPr>
          <w:b/>
          <w:i/>
        </w:rPr>
        <w:t>M</w:t>
      </w:r>
      <w:r>
        <w:rPr>
          <w:b/>
          <w:i/>
          <w:spacing w:val="2"/>
        </w:rPr>
        <w:t>a</w:t>
      </w:r>
      <w:r>
        <w:rPr>
          <w:b/>
          <w:i/>
        </w:rPr>
        <w:t>y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t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a</w:t>
      </w:r>
      <w:r>
        <w:rPr>
          <w:b/>
          <w:i/>
        </w:rPr>
        <w:t>n</w:t>
      </w:r>
      <w:r>
        <w:rPr>
          <w:b/>
          <w:i/>
          <w:spacing w:val="-1"/>
        </w:rPr>
        <w:t>s</w:t>
      </w:r>
      <w:r>
        <w:rPr>
          <w:b/>
          <w:i/>
          <w:spacing w:val="3"/>
        </w:rPr>
        <w:t>m</w:t>
      </w:r>
      <w:r>
        <w:rPr>
          <w:b/>
          <w:i/>
        </w:rPr>
        <w:t>it</w:t>
      </w:r>
      <w:r>
        <w:rPr>
          <w:b/>
          <w:i/>
          <w:spacing w:val="-7"/>
        </w:rPr>
        <w:t xml:space="preserve"> </w:t>
      </w:r>
      <w:r>
        <w:rPr>
          <w:b/>
          <w:i/>
          <w:spacing w:val="1"/>
        </w:rPr>
        <w:t>d</w:t>
      </w:r>
      <w:r>
        <w:rPr>
          <w:b/>
          <w:i/>
        </w:rPr>
        <w:t>i</w:t>
      </w:r>
      <w:r>
        <w:rPr>
          <w:b/>
          <w:i/>
          <w:spacing w:val="-1"/>
        </w:rPr>
        <w:t>s</w:t>
      </w:r>
      <w:r>
        <w:rPr>
          <w:b/>
          <w:i/>
        </w:rPr>
        <w:t>e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s</w:t>
      </w:r>
      <w:r>
        <w:rPr>
          <w:b/>
          <w:i/>
        </w:rPr>
        <w:t>es</w:t>
      </w:r>
      <w:r>
        <w:rPr>
          <w:b/>
          <w:i/>
          <w:spacing w:val="-7"/>
        </w:rPr>
        <w:t xml:space="preserve"> </w:t>
      </w:r>
      <w:r>
        <w:rPr>
          <w:b/>
          <w:i/>
          <w:spacing w:val="1"/>
        </w:rPr>
        <w:t>a</w:t>
      </w:r>
      <w:r>
        <w:rPr>
          <w:b/>
          <w:i/>
        </w:rPr>
        <w:t>nd</w:t>
      </w:r>
      <w:r>
        <w:rPr>
          <w:b/>
          <w:i/>
          <w:spacing w:val="-2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2"/>
        </w:rPr>
        <w:t>e</w:t>
      </w:r>
      <w:r>
        <w:rPr>
          <w:b/>
          <w:i/>
          <w:spacing w:val="-1"/>
        </w:rPr>
        <w:t>s</w:t>
      </w:r>
      <w:r>
        <w:rPr>
          <w:b/>
          <w:i/>
        </w:rPr>
        <w:t>ts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cr</w:t>
      </w:r>
      <w:r>
        <w:rPr>
          <w:b/>
          <w:i/>
          <w:spacing w:val="1"/>
        </w:rPr>
        <w:t>op</w:t>
      </w:r>
      <w:r>
        <w:rPr>
          <w:b/>
          <w:i/>
          <w:spacing w:val="-1"/>
        </w:rPr>
        <w:t>s</w:t>
      </w:r>
      <w:r>
        <w:rPr>
          <w:b/>
          <w:i/>
        </w:rPr>
        <w:t>;</w:t>
      </w:r>
      <w:r>
        <w:rPr>
          <w:b/>
          <w:i/>
          <w:spacing w:val="-3"/>
        </w:rPr>
        <w:t xml:space="preserve"> </w:t>
      </w:r>
      <w:r>
        <w:rPr>
          <w:rFonts w:ascii="Lucida Handwriting" w:eastAsia="Lucida Handwriting" w:hAnsi="Lucida Handwriting" w:cs="Lucida Handwriting"/>
          <w:sz w:val="14"/>
          <w:szCs w:val="14"/>
        </w:rPr>
        <w:t>√</w:t>
      </w:r>
    </w:p>
    <w:p w:rsidR="00532FB4" w:rsidRDefault="00532FB4">
      <w:pPr>
        <w:spacing w:before="7" w:line="220" w:lineRule="exact"/>
        <w:rPr>
          <w:sz w:val="22"/>
          <w:szCs w:val="22"/>
        </w:rPr>
      </w:pPr>
    </w:p>
    <w:p w:rsidR="00532FB4" w:rsidRDefault="000824CE">
      <w:pPr>
        <w:ind w:left="308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tate </w:t>
      </w:r>
      <w:r>
        <w:rPr>
          <w:b/>
          <w:sz w:val="24"/>
          <w:szCs w:val="24"/>
        </w:rPr>
        <w:t>TWO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tissue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.                                                                                           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(1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rk)</w:t>
      </w:r>
    </w:p>
    <w:p w:rsidR="00532FB4" w:rsidRDefault="00532FB4">
      <w:pPr>
        <w:spacing w:before="1" w:line="140" w:lineRule="exact"/>
        <w:rPr>
          <w:sz w:val="14"/>
          <w:szCs w:val="14"/>
        </w:rPr>
      </w:pPr>
    </w:p>
    <w:p w:rsidR="00532FB4" w:rsidRDefault="000824CE">
      <w:pPr>
        <w:ind w:left="735"/>
        <w:rPr>
          <w:rFonts w:ascii="Lucida Handwriting" w:eastAsia="Lucida Handwriting" w:hAnsi="Lucida Handwriting" w:cs="Lucida Handwriting"/>
          <w:sz w:val="14"/>
          <w:szCs w:val="14"/>
        </w:rPr>
      </w:pPr>
      <w:r>
        <w:t>-</w:t>
      </w:r>
      <w:r>
        <w:rPr>
          <w:spacing w:val="22"/>
        </w:rPr>
        <w:t xml:space="preserve"> </w:t>
      </w:r>
      <w:r>
        <w:rPr>
          <w:b/>
          <w:i/>
        </w:rPr>
        <w:t>Used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-1"/>
        </w:rPr>
        <w:t xml:space="preserve"> r</w:t>
      </w:r>
      <w:r>
        <w:rPr>
          <w:b/>
          <w:i/>
        </w:rPr>
        <w:t>e</w:t>
      </w:r>
      <w:r>
        <w:rPr>
          <w:b/>
          <w:i/>
          <w:spacing w:val="1"/>
        </w:rPr>
        <w:t>co</w:t>
      </w:r>
      <w:r>
        <w:rPr>
          <w:b/>
          <w:i/>
        </w:rPr>
        <w:t>v</w:t>
      </w:r>
      <w:r>
        <w:rPr>
          <w:b/>
          <w:i/>
          <w:spacing w:val="1"/>
        </w:rPr>
        <w:t>e</w:t>
      </w:r>
      <w:r>
        <w:rPr>
          <w:b/>
          <w:i/>
        </w:rPr>
        <w:t>r</w:t>
      </w:r>
      <w:r>
        <w:rPr>
          <w:b/>
          <w:i/>
          <w:spacing w:val="-6"/>
        </w:rPr>
        <w:t xml:space="preserve"> </w:t>
      </w:r>
      <w:r>
        <w:rPr>
          <w:b/>
          <w:i/>
          <w:spacing w:val="1"/>
        </w:rPr>
        <w:t>a</w:t>
      </w:r>
      <w:r>
        <w:rPr>
          <w:b/>
          <w:i/>
        </w:rPr>
        <w:t>nd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esta</w:t>
      </w:r>
      <w:r>
        <w:rPr>
          <w:b/>
          <w:i/>
          <w:spacing w:val="1"/>
        </w:rPr>
        <w:t>b</w:t>
      </w:r>
      <w:r>
        <w:rPr>
          <w:b/>
          <w:i/>
        </w:rPr>
        <w:t>l</w:t>
      </w:r>
      <w:r>
        <w:rPr>
          <w:b/>
          <w:i/>
          <w:spacing w:val="3"/>
        </w:rPr>
        <w:t>i</w:t>
      </w:r>
      <w:r>
        <w:rPr>
          <w:b/>
          <w:i/>
          <w:spacing w:val="-1"/>
        </w:rPr>
        <w:t>s</w:t>
      </w:r>
      <w:r>
        <w:rPr>
          <w:b/>
          <w:i/>
        </w:rPr>
        <w:t>h</w:t>
      </w:r>
      <w:r>
        <w:rPr>
          <w:b/>
          <w:i/>
          <w:spacing w:val="-5"/>
        </w:rPr>
        <w:t xml:space="preserve"> </w:t>
      </w:r>
      <w:r>
        <w:rPr>
          <w:b/>
          <w:i/>
          <w:spacing w:val="1"/>
        </w:rPr>
        <w:t>pa</w:t>
      </w:r>
      <w:r>
        <w:rPr>
          <w:b/>
          <w:i/>
        </w:rPr>
        <w:t>tho</w:t>
      </w:r>
      <w:r>
        <w:rPr>
          <w:b/>
          <w:i/>
          <w:spacing w:val="1"/>
        </w:rPr>
        <w:t>g</w:t>
      </w:r>
      <w:r>
        <w:rPr>
          <w:b/>
          <w:i/>
        </w:rPr>
        <w:t>e</w:t>
      </w:r>
      <w:r>
        <w:rPr>
          <w:b/>
          <w:i/>
          <w:spacing w:val="2"/>
        </w:rPr>
        <w:t>n</w:t>
      </w:r>
      <w:r>
        <w:rPr>
          <w:b/>
          <w:i/>
          <w:spacing w:val="1"/>
        </w:rPr>
        <w:t>-f</w:t>
      </w:r>
      <w:r>
        <w:rPr>
          <w:b/>
          <w:i/>
          <w:spacing w:val="-1"/>
        </w:rPr>
        <w:t>r</w:t>
      </w:r>
      <w:r>
        <w:rPr>
          <w:b/>
          <w:i/>
        </w:rPr>
        <w:t>ee</w:t>
      </w:r>
      <w:r>
        <w:rPr>
          <w:b/>
          <w:i/>
          <w:spacing w:val="-11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</w:rPr>
        <w:t>l</w:t>
      </w:r>
      <w:r>
        <w:rPr>
          <w:b/>
          <w:i/>
          <w:spacing w:val="1"/>
        </w:rPr>
        <w:t>a</w:t>
      </w:r>
      <w:r>
        <w:rPr>
          <w:b/>
          <w:i/>
        </w:rPr>
        <w:t>nt</w:t>
      </w:r>
      <w:r>
        <w:rPr>
          <w:b/>
          <w:i/>
          <w:spacing w:val="-1"/>
        </w:rPr>
        <w:t>s</w:t>
      </w:r>
      <w:r>
        <w:rPr>
          <w:b/>
          <w:i/>
        </w:rPr>
        <w:t>;</w:t>
      </w:r>
      <w:r>
        <w:rPr>
          <w:b/>
          <w:i/>
          <w:spacing w:val="-6"/>
        </w:rPr>
        <w:t xml:space="preserve"> </w:t>
      </w:r>
      <w:r>
        <w:rPr>
          <w:rFonts w:ascii="Lucida Handwriting" w:eastAsia="Lucida Handwriting" w:hAnsi="Lucida Handwriting" w:cs="Lucida Handwriting"/>
          <w:sz w:val="14"/>
          <w:szCs w:val="14"/>
        </w:rPr>
        <w:t>√</w:t>
      </w:r>
    </w:p>
    <w:p w:rsidR="00532FB4" w:rsidRDefault="000824CE">
      <w:pPr>
        <w:ind w:left="735"/>
        <w:rPr>
          <w:rFonts w:ascii="Lucida Handwriting" w:eastAsia="Lucida Handwriting" w:hAnsi="Lucida Handwriting" w:cs="Lucida Handwriting"/>
          <w:sz w:val="14"/>
          <w:szCs w:val="14"/>
        </w:rPr>
      </w:pPr>
      <w:r>
        <w:t>-</w:t>
      </w:r>
      <w:r>
        <w:rPr>
          <w:spacing w:val="22"/>
        </w:rPr>
        <w:t xml:space="preserve"> </w:t>
      </w:r>
      <w:r>
        <w:rPr>
          <w:b/>
          <w:i/>
        </w:rPr>
        <w:t>Used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in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3"/>
        </w:rPr>
        <w:t xml:space="preserve"> </w:t>
      </w:r>
      <w:r>
        <w:rPr>
          <w:b/>
          <w:i/>
          <w:spacing w:val="4"/>
        </w:rPr>
        <w:t>m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s</w:t>
      </w:r>
      <w:r>
        <w:rPr>
          <w:b/>
          <w:i/>
        </w:rPr>
        <w:t>s</w:t>
      </w:r>
      <w:r>
        <w:rPr>
          <w:b/>
          <w:i/>
          <w:spacing w:val="-4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od</w:t>
      </w:r>
      <w:r>
        <w:rPr>
          <w:b/>
          <w:i/>
        </w:rPr>
        <w:t>ucti</w:t>
      </w:r>
      <w:r>
        <w:rPr>
          <w:b/>
          <w:i/>
          <w:spacing w:val="1"/>
        </w:rPr>
        <w:t>o</w:t>
      </w:r>
      <w:r>
        <w:rPr>
          <w:b/>
          <w:i/>
        </w:rPr>
        <w:t>n</w:t>
      </w:r>
      <w:r>
        <w:rPr>
          <w:b/>
          <w:i/>
          <w:spacing w:val="-9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</w:rPr>
        <w:t>f</w:t>
      </w:r>
      <w:r>
        <w:rPr>
          <w:b/>
          <w:i/>
          <w:spacing w:val="-1"/>
        </w:rPr>
        <w:t xml:space="preserve"> </w:t>
      </w:r>
      <w:proofErr w:type="spellStart"/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p</w:t>
      </w:r>
      <w:r>
        <w:rPr>
          <w:b/>
          <w:i/>
          <w:spacing w:val="1"/>
        </w:rPr>
        <w:t>ag</w:t>
      </w:r>
      <w:r>
        <w:rPr>
          <w:b/>
          <w:i/>
        </w:rPr>
        <w:t>ule</w:t>
      </w:r>
      <w:r>
        <w:rPr>
          <w:b/>
          <w:i/>
          <w:spacing w:val="-1"/>
        </w:rPr>
        <w:t>s</w:t>
      </w:r>
      <w:proofErr w:type="spellEnd"/>
      <w:r>
        <w:rPr>
          <w:b/>
          <w:i/>
        </w:rPr>
        <w:t>;</w:t>
      </w:r>
      <w:r>
        <w:rPr>
          <w:b/>
          <w:i/>
          <w:spacing w:val="-10"/>
        </w:rPr>
        <w:t xml:space="preserve"> </w:t>
      </w:r>
      <w:r>
        <w:rPr>
          <w:rFonts w:ascii="Lucida Handwriting" w:eastAsia="Lucida Handwriting" w:hAnsi="Lucida Handwriting" w:cs="Lucida Handwriting"/>
          <w:sz w:val="14"/>
          <w:szCs w:val="14"/>
        </w:rPr>
        <w:t>√</w:t>
      </w:r>
    </w:p>
    <w:p w:rsidR="00532FB4" w:rsidRDefault="000824CE">
      <w:pPr>
        <w:ind w:left="735"/>
        <w:rPr>
          <w:rFonts w:ascii="Lucida Handwriting" w:eastAsia="Lucida Handwriting" w:hAnsi="Lucida Handwriting" w:cs="Lucida Handwriting"/>
          <w:sz w:val="14"/>
          <w:szCs w:val="14"/>
        </w:rPr>
      </w:pPr>
      <w:r>
        <w:t>-</w:t>
      </w:r>
      <w:r>
        <w:rPr>
          <w:spacing w:val="22"/>
        </w:rPr>
        <w:t xml:space="preserve"> </w:t>
      </w:r>
      <w:r>
        <w:rPr>
          <w:b/>
          <w:i/>
          <w:spacing w:val="-1"/>
        </w:rPr>
        <w:t>I</w:t>
      </w:r>
      <w:r>
        <w:rPr>
          <w:b/>
          <w:i/>
        </w:rPr>
        <w:t>t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is</w:t>
      </w:r>
      <w:r>
        <w:rPr>
          <w:b/>
          <w:i/>
          <w:spacing w:val="-1"/>
        </w:rPr>
        <w:t xml:space="preserve"> </w:t>
      </w:r>
      <w:r>
        <w:rPr>
          <w:b/>
          <w:i/>
          <w:spacing w:val="1"/>
        </w:rPr>
        <w:t>fa</w:t>
      </w:r>
      <w:r>
        <w:rPr>
          <w:b/>
          <w:i/>
          <w:spacing w:val="-1"/>
        </w:rPr>
        <w:t>s</w:t>
      </w:r>
      <w:r>
        <w:rPr>
          <w:b/>
          <w:i/>
        </w:rPr>
        <w:t>t;</w:t>
      </w:r>
      <w:r>
        <w:rPr>
          <w:b/>
          <w:i/>
          <w:spacing w:val="-5"/>
        </w:rPr>
        <w:t xml:space="preserve"> </w:t>
      </w:r>
      <w:r>
        <w:rPr>
          <w:rFonts w:ascii="Lucida Handwriting" w:eastAsia="Lucida Handwriting" w:hAnsi="Lucida Handwriting" w:cs="Lucida Handwriting"/>
          <w:sz w:val="14"/>
          <w:szCs w:val="14"/>
        </w:rPr>
        <w:t>√</w:t>
      </w:r>
    </w:p>
    <w:p w:rsidR="00532FB4" w:rsidRDefault="000824CE">
      <w:pPr>
        <w:ind w:left="735"/>
        <w:rPr>
          <w:rFonts w:ascii="Lucida Handwriting" w:eastAsia="Lucida Handwriting" w:hAnsi="Lucida Handwriting" w:cs="Lucida Handwriting"/>
          <w:sz w:val="14"/>
          <w:szCs w:val="14"/>
        </w:rPr>
      </w:pPr>
      <w:r>
        <w:t>-</w:t>
      </w:r>
      <w:r>
        <w:rPr>
          <w:spacing w:val="22"/>
        </w:rPr>
        <w:t xml:space="preserve"> </w:t>
      </w:r>
      <w:r>
        <w:rPr>
          <w:b/>
          <w:i/>
          <w:spacing w:val="-1"/>
        </w:rPr>
        <w:t>R</w:t>
      </w:r>
      <w:r>
        <w:rPr>
          <w:b/>
          <w:i/>
        </w:rPr>
        <w:t>e</w:t>
      </w:r>
      <w:r>
        <w:rPr>
          <w:b/>
          <w:i/>
          <w:spacing w:val="1"/>
        </w:rPr>
        <w:t>q</w:t>
      </w:r>
      <w:r>
        <w:rPr>
          <w:b/>
          <w:i/>
        </w:rPr>
        <w:t>ui</w:t>
      </w:r>
      <w:r>
        <w:rPr>
          <w:b/>
          <w:i/>
          <w:spacing w:val="-1"/>
        </w:rPr>
        <w:t>r</w:t>
      </w:r>
      <w:r>
        <w:rPr>
          <w:b/>
          <w:i/>
          <w:spacing w:val="3"/>
        </w:rPr>
        <w:t>e</w:t>
      </w:r>
      <w:r>
        <w:rPr>
          <w:b/>
          <w:i/>
        </w:rPr>
        <w:t>s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less</w:t>
      </w:r>
      <w:r>
        <w:rPr>
          <w:b/>
          <w:i/>
          <w:spacing w:val="-2"/>
        </w:rPr>
        <w:t xml:space="preserve"> </w:t>
      </w:r>
      <w:r>
        <w:rPr>
          <w:b/>
          <w:i/>
          <w:spacing w:val="-1"/>
        </w:rPr>
        <w:t>s</w:t>
      </w:r>
      <w:r>
        <w:rPr>
          <w:b/>
          <w:i/>
          <w:spacing w:val="1"/>
        </w:rPr>
        <w:t>pa</w:t>
      </w:r>
      <w:r>
        <w:rPr>
          <w:b/>
          <w:i/>
        </w:rPr>
        <w:t>ce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c</w:t>
      </w:r>
      <w:r>
        <w:rPr>
          <w:b/>
          <w:i/>
          <w:spacing w:val="-1"/>
        </w:rPr>
        <w:t>o</w:t>
      </w:r>
      <w:r>
        <w:rPr>
          <w:b/>
          <w:i/>
          <w:spacing w:val="3"/>
        </w:rPr>
        <w:t>m</w:t>
      </w:r>
      <w:r>
        <w:rPr>
          <w:b/>
          <w:i/>
          <w:spacing w:val="1"/>
        </w:rPr>
        <w:t>pa</w:t>
      </w:r>
      <w:r>
        <w:rPr>
          <w:b/>
          <w:i/>
          <w:spacing w:val="-1"/>
        </w:rPr>
        <w:t>r</w:t>
      </w:r>
      <w:r>
        <w:rPr>
          <w:b/>
          <w:i/>
        </w:rPr>
        <w:t>ed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cult</w:t>
      </w:r>
      <w:r>
        <w:rPr>
          <w:b/>
          <w:i/>
          <w:spacing w:val="-1"/>
        </w:rPr>
        <w:t>ur</w:t>
      </w:r>
      <w:r>
        <w:rPr>
          <w:b/>
          <w:i/>
          <w:spacing w:val="1"/>
        </w:rPr>
        <w:t>a</w:t>
      </w:r>
      <w:r>
        <w:rPr>
          <w:b/>
          <w:i/>
        </w:rPr>
        <w:t>l</w:t>
      </w:r>
      <w:r>
        <w:rPr>
          <w:b/>
          <w:i/>
          <w:spacing w:val="-7"/>
        </w:rPr>
        <w:t xml:space="preserve"> </w:t>
      </w:r>
      <w:r>
        <w:rPr>
          <w:b/>
          <w:i/>
          <w:spacing w:val="4"/>
        </w:rPr>
        <w:t>m</w:t>
      </w:r>
      <w:r>
        <w:rPr>
          <w:b/>
          <w:i/>
        </w:rPr>
        <w:t>eth</w:t>
      </w:r>
      <w:r>
        <w:rPr>
          <w:b/>
          <w:i/>
          <w:spacing w:val="1"/>
        </w:rPr>
        <w:t>od</w:t>
      </w:r>
      <w:r>
        <w:rPr>
          <w:b/>
          <w:i/>
          <w:spacing w:val="-1"/>
        </w:rPr>
        <w:t>s</w:t>
      </w:r>
      <w:r>
        <w:rPr>
          <w:b/>
          <w:i/>
        </w:rPr>
        <w:t>;</w:t>
      </w:r>
      <w:r>
        <w:rPr>
          <w:b/>
          <w:i/>
          <w:spacing w:val="-7"/>
        </w:rPr>
        <w:t xml:space="preserve"> </w:t>
      </w:r>
      <w:r>
        <w:rPr>
          <w:rFonts w:ascii="Lucida Handwriting" w:eastAsia="Lucida Handwriting" w:hAnsi="Lucida Handwriting" w:cs="Lucida Handwriting"/>
          <w:sz w:val="14"/>
          <w:szCs w:val="14"/>
        </w:rPr>
        <w:t>√</w:t>
      </w:r>
    </w:p>
    <w:p w:rsidR="00532FB4" w:rsidRDefault="00532FB4">
      <w:pPr>
        <w:spacing w:before="5" w:line="220" w:lineRule="exact"/>
        <w:rPr>
          <w:sz w:val="22"/>
          <w:szCs w:val="22"/>
        </w:rPr>
      </w:pPr>
    </w:p>
    <w:p w:rsidR="00532FB4" w:rsidRDefault="000824CE">
      <w:pPr>
        <w:ind w:left="308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tate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OUR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tors 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nflu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rop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otation </w:t>
      </w:r>
      <w:proofErr w:type="spellStart"/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.                                                              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rks)</w:t>
      </w:r>
    </w:p>
    <w:p w:rsidR="00532FB4" w:rsidRDefault="00532FB4">
      <w:pPr>
        <w:spacing w:before="3" w:line="140" w:lineRule="exact"/>
        <w:rPr>
          <w:sz w:val="14"/>
          <w:szCs w:val="14"/>
        </w:rPr>
      </w:pPr>
    </w:p>
    <w:p w:rsidR="00532FB4" w:rsidRDefault="000824CE">
      <w:pPr>
        <w:ind w:left="735"/>
        <w:rPr>
          <w:rFonts w:ascii="Lucida Handwriting" w:eastAsia="Lucida Handwriting" w:hAnsi="Lucida Handwriting" w:cs="Lucida Handwriting"/>
          <w:sz w:val="14"/>
          <w:szCs w:val="14"/>
        </w:rPr>
      </w:pPr>
      <w:r>
        <w:t>-</w:t>
      </w:r>
      <w:r>
        <w:rPr>
          <w:spacing w:val="22"/>
        </w:rPr>
        <w:t xml:space="preserve"> </w:t>
      </w:r>
      <w:r>
        <w:rPr>
          <w:b/>
          <w:i/>
          <w:spacing w:val="-1"/>
        </w:rPr>
        <w:t>Cr</w:t>
      </w:r>
      <w:r>
        <w:rPr>
          <w:b/>
          <w:i/>
          <w:spacing w:val="1"/>
        </w:rPr>
        <w:t>o</w:t>
      </w:r>
      <w:r>
        <w:rPr>
          <w:b/>
          <w:i/>
        </w:rPr>
        <w:t>p</w:t>
      </w:r>
      <w:r>
        <w:rPr>
          <w:b/>
          <w:i/>
          <w:spacing w:val="-3"/>
        </w:rPr>
        <w:t xml:space="preserve"> 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oo</w:t>
      </w:r>
      <w:r>
        <w:rPr>
          <w:b/>
          <w:i/>
        </w:rPr>
        <w:t>t</w:t>
      </w:r>
      <w:r>
        <w:rPr>
          <w:b/>
          <w:i/>
          <w:spacing w:val="-3"/>
        </w:rPr>
        <w:t xml:space="preserve"> </w:t>
      </w:r>
      <w:r>
        <w:rPr>
          <w:b/>
          <w:i/>
          <w:spacing w:val="1"/>
        </w:rPr>
        <w:t>d</w:t>
      </w:r>
      <w:r>
        <w:rPr>
          <w:b/>
          <w:i/>
        </w:rPr>
        <w:t>e</w:t>
      </w:r>
      <w:r>
        <w:rPr>
          <w:b/>
          <w:i/>
          <w:spacing w:val="1"/>
        </w:rPr>
        <w:t>p</w:t>
      </w:r>
      <w:r>
        <w:rPr>
          <w:b/>
          <w:i/>
        </w:rPr>
        <w:t>th;</w:t>
      </w:r>
      <w:r>
        <w:rPr>
          <w:b/>
          <w:i/>
          <w:spacing w:val="-8"/>
        </w:rPr>
        <w:t xml:space="preserve"> </w:t>
      </w:r>
      <w:r>
        <w:rPr>
          <w:rFonts w:ascii="Lucida Handwriting" w:eastAsia="Lucida Handwriting" w:hAnsi="Lucida Handwriting" w:cs="Lucida Handwriting"/>
          <w:sz w:val="14"/>
          <w:szCs w:val="14"/>
        </w:rPr>
        <w:t>√</w:t>
      </w:r>
    </w:p>
    <w:p w:rsidR="00532FB4" w:rsidRDefault="000824CE">
      <w:pPr>
        <w:spacing w:line="220" w:lineRule="exact"/>
        <w:ind w:left="735"/>
        <w:rPr>
          <w:rFonts w:ascii="Lucida Handwriting" w:eastAsia="Lucida Handwriting" w:hAnsi="Lucida Handwriting" w:cs="Lucida Handwriting"/>
          <w:sz w:val="14"/>
          <w:szCs w:val="14"/>
        </w:rPr>
      </w:pPr>
      <w:r>
        <w:t>-</w:t>
      </w:r>
      <w:r>
        <w:rPr>
          <w:spacing w:val="22"/>
        </w:rPr>
        <w:t xml:space="preserve"> </w:t>
      </w:r>
      <w:r>
        <w:rPr>
          <w:b/>
          <w:i/>
          <w:spacing w:val="-1"/>
        </w:rPr>
        <w:t>Cr</w:t>
      </w:r>
      <w:r>
        <w:rPr>
          <w:b/>
          <w:i/>
          <w:spacing w:val="1"/>
        </w:rPr>
        <w:t>o</w:t>
      </w:r>
      <w:r>
        <w:rPr>
          <w:b/>
          <w:i/>
        </w:rPr>
        <w:t>p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n</w:t>
      </w:r>
      <w:r>
        <w:rPr>
          <w:b/>
          <w:i/>
          <w:spacing w:val="-1"/>
        </w:rPr>
        <w:t>u</w:t>
      </w:r>
      <w:r>
        <w:rPr>
          <w:b/>
          <w:i/>
        </w:rPr>
        <w:t>t</w:t>
      </w:r>
      <w:r>
        <w:rPr>
          <w:b/>
          <w:i/>
          <w:spacing w:val="1"/>
        </w:rPr>
        <w:t>r</w:t>
      </w:r>
      <w:r>
        <w:rPr>
          <w:b/>
          <w:i/>
        </w:rPr>
        <w:t>ient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re</w:t>
      </w:r>
      <w:r>
        <w:rPr>
          <w:b/>
          <w:i/>
          <w:spacing w:val="1"/>
        </w:rPr>
        <w:t>q</w:t>
      </w:r>
      <w:r>
        <w:rPr>
          <w:b/>
          <w:i/>
          <w:spacing w:val="2"/>
        </w:rPr>
        <w:t>u</w:t>
      </w:r>
      <w:r>
        <w:rPr>
          <w:b/>
          <w:i/>
        </w:rPr>
        <w:t>i</w:t>
      </w:r>
      <w:r>
        <w:rPr>
          <w:b/>
          <w:i/>
          <w:spacing w:val="-1"/>
        </w:rPr>
        <w:t>r</w:t>
      </w:r>
      <w:r>
        <w:rPr>
          <w:b/>
          <w:i/>
        </w:rPr>
        <w:t>e</w:t>
      </w:r>
      <w:r>
        <w:rPr>
          <w:b/>
          <w:i/>
          <w:spacing w:val="4"/>
        </w:rPr>
        <w:t>m</w:t>
      </w:r>
      <w:r>
        <w:rPr>
          <w:b/>
          <w:i/>
        </w:rPr>
        <w:t>ent;</w:t>
      </w:r>
      <w:r>
        <w:rPr>
          <w:b/>
          <w:i/>
          <w:spacing w:val="-11"/>
        </w:rPr>
        <w:t xml:space="preserve"> </w:t>
      </w:r>
      <w:r>
        <w:rPr>
          <w:rFonts w:ascii="Lucida Handwriting" w:eastAsia="Lucida Handwriting" w:hAnsi="Lucida Handwriting" w:cs="Lucida Handwriting"/>
          <w:sz w:val="14"/>
          <w:szCs w:val="14"/>
        </w:rPr>
        <w:t>√</w:t>
      </w:r>
    </w:p>
    <w:p w:rsidR="00532FB4" w:rsidRDefault="000824CE">
      <w:pPr>
        <w:ind w:left="735"/>
        <w:rPr>
          <w:rFonts w:ascii="Lucida Handwriting" w:eastAsia="Lucida Handwriting" w:hAnsi="Lucida Handwriting" w:cs="Lucida Handwriting"/>
          <w:sz w:val="14"/>
          <w:szCs w:val="14"/>
        </w:rPr>
      </w:pPr>
      <w:r>
        <w:t>-</w:t>
      </w:r>
      <w:r>
        <w:rPr>
          <w:spacing w:val="22"/>
        </w:rPr>
        <w:t xml:space="preserve"> </w:t>
      </w:r>
      <w:r>
        <w:rPr>
          <w:b/>
          <w:i/>
        </w:rPr>
        <w:t>W</w:t>
      </w:r>
      <w:r>
        <w:rPr>
          <w:b/>
          <w:i/>
          <w:spacing w:val="1"/>
        </w:rPr>
        <w:t>e</w:t>
      </w:r>
      <w:r>
        <w:rPr>
          <w:b/>
          <w:i/>
        </w:rPr>
        <w:t>ed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c</w:t>
      </w:r>
      <w:r>
        <w:rPr>
          <w:b/>
          <w:i/>
          <w:spacing w:val="1"/>
        </w:rPr>
        <w:t>o</w:t>
      </w:r>
      <w:r>
        <w:rPr>
          <w:b/>
          <w:i/>
        </w:rPr>
        <w:t>nt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</w:t>
      </w:r>
      <w:r>
        <w:rPr>
          <w:b/>
          <w:i/>
        </w:rPr>
        <w:t>l;</w:t>
      </w:r>
      <w:r>
        <w:rPr>
          <w:b/>
          <w:i/>
          <w:spacing w:val="-7"/>
        </w:rPr>
        <w:t xml:space="preserve"> </w:t>
      </w:r>
      <w:r>
        <w:rPr>
          <w:rFonts w:ascii="Lucida Handwriting" w:eastAsia="Lucida Handwriting" w:hAnsi="Lucida Handwriting" w:cs="Lucida Handwriting"/>
          <w:sz w:val="14"/>
          <w:szCs w:val="14"/>
        </w:rPr>
        <w:t>√</w:t>
      </w:r>
    </w:p>
    <w:p w:rsidR="00532FB4" w:rsidRDefault="000824CE">
      <w:pPr>
        <w:ind w:left="735"/>
        <w:rPr>
          <w:rFonts w:ascii="Lucida Handwriting" w:eastAsia="Lucida Handwriting" w:hAnsi="Lucida Handwriting" w:cs="Lucida Handwriting"/>
          <w:sz w:val="14"/>
          <w:szCs w:val="14"/>
        </w:rPr>
      </w:pPr>
      <w:r>
        <w:t>-</w:t>
      </w:r>
      <w:r>
        <w:rPr>
          <w:spacing w:val="22"/>
        </w:rPr>
        <w:t xml:space="preserve"> </w:t>
      </w:r>
      <w:r>
        <w:rPr>
          <w:b/>
          <w:i/>
        </w:rPr>
        <w:t>Pest</w:t>
      </w:r>
      <w:r>
        <w:rPr>
          <w:b/>
          <w:i/>
          <w:spacing w:val="-3"/>
        </w:rPr>
        <w:t xml:space="preserve"> </w:t>
      </w:r>
      <w:r>
        <w:rPr>
          <w:b/>
          <w:i/>
          <w:spacing w:val="1"/>
        </w:rPr>
        <w:t>a</w:t>
      </w:r>
      <w:r>
        <w:rPr>
          <w:b/>
          <w:i/>
        </w:rPr>
        <w:t>nd</w:t>
      </w:r>
      <w:r>
        <w:rPr>
          <w:b/>
          <w:i/>
          <w:spacing w:val="-2"/>
        </w:rPr>
        <w:t xml:space="preserve"> </w:t>
      </w:r>
      <w:r>
        <w:rPr>
          <w:b/>
          <w:i/>
          <w:spacing w:val="1"/>
        </w:rPr>
        <w:t>d</w:t>
      </w:r>
      <w:r>
        <w:rPr>
          <w:b/>
          <w:i/>
        </w:rPr>
        <w:t>i</w:t>
      </w:r>
      <w:r>
        <w:rPr>
          <w:b/>
          <w:i/>
          <w:spacing w:val="-1"/>
        </w:rPr>
        <w:t>s</w:t>
      </w:r>
      <w:r>
        <w:rPr>
          <w:b/>
          <w:i/>
        </w:rPr>
        <w:t>e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s</w:t>
      </w:r>
      <w:r>
        <w:rPr>
          <w:b/>
          <w:i/>
        </w:rPr>
        <w:t>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c</w:t>
      </w:r>
      <w:r>
        <w:rPr>
          <w:b/>
          <w:i/>
          <w:spacing w:val="1"/>
        </w:rPr>
        <w:t>o</w:t>
      </w:r>
      <w:r>
        <w:rPr>
          <w:b/>
          <w:i/>
        </w:rPr>
        <w:t>nt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</w:t>
      </w:r>
      <w:r>
        <w:rPr>
          <w:b/>
          <w:i/>
        </w:rPr>
        <w:t>l;</w:t>
      </w:r>
      <w:r>
        <w:rPr>
          <w:b/>
          <w:i/>
          <w:spacing w:val="-6"/>
        </w:rPr>
        <w:t xml:space="preserve"> </w:t>
      </w:r>
      <w:r>
        <w:rPr>
          <w:rFonts w:ascii="Lucida Handwriting" w:eastAsia="Lucida Handwriting" w:hAnsi="Lucida Handwriting" w:cs="Lucida Handwriting"/>
          <w:sz w:val="14"/>
          <w:szCs w:val="14"/>
        </w:rPr>
        <w:t>√</w:t>
      </w:r>
    </w:p>
    <w:p w:rsidR="00532FB4" w:rsidRDefault="000824CE">
      <w:pPr>
        <w:ind w:left="735"/>
        <w:rPr>
          <w:rFonts w:ascii="Lucida Handwriting" w:eastAsia="Lucida Handwriting" w:hAnsi="Lucida Handwriting" w:cs="Lucida Handwriting"/>
          <w:sz w:val="14"/>
          <w:szCs w:val="14"/>
        </w:rPr>
      </w:pPr>
      <w:r>
        <w:t>-</w:t>
      </w:r>
      <w:r>
        <w:rPr>
          <w:spacing w:val="22"/>
        </w:rPr>
        <w:t xml:space="preserve"> </w:t>
      </w:r>
      <w:r>
        <w:rPr>
          <w:b/>
          <w:i/>
        </w:rPr>
        <w:t>S</w:t>
      </w:r>
      <w:r>
        <w:rPr>
          <w:b/>
          <w:i/>
          <w:spacing w:val="1"/>
        </w:rPr>
        <w:t>o</w:t>
      </w:r>
      <w:r>
        <w:rPr>
          <w:b/>
          <w:i/>
        </w:rPr>
        <w:t>il</w:t>
      </w:r>
      <w:r>
        <w:rPr>
          <w:b/>
          <w:i/>
          <w:spacing w:val="-3"/>
        </w:rPr>
        <w:t xml:space="preserve"> </w:t>
      </w:r>
      <w:r>
        <w:rPr>
          <w:b/>
          <w:i/>
          <w:spacing w:val="1"/>
        </w:rPr>
        <w:t>f</w:t>
      </w:r>
      <w:r>
        <w:rPr>
          <w:b/>
          <w:i/>
        </w:rPr>
        <w:t>ert</w:t>
      </w:r>
      <w:r>
        <w:rPr>
          <w:b/>
          <w:i/>
          <w:spacing w:val="-1"/>
        </w:rPr>
        <w:t>i</w:t>
      </w:r>
      <w:r>
        <w:rPr>
          <w:b/>
          <w:i/>
        </w:rPr>
        <w:t>lity;</w:t>
      </w:r>
      <w:r>
        <w:rPr>
          <w:b/>
          <w:i/>
          <w:spacing w:val="-5"/>
        </w:rPr>
        <w:t xml:space="preserve"> </w:t>
      </w:r>
      <w:r>
        <w:rPr>
          <w:rFonts w:ascii="Lucida Handwriting" w:eastAsia="Lucida Handwriting" w:hAnsi="Lucida Handwriting" w:cs="Lucida Handwriting"/>
          <w:sz w:val="14"/>
          <w:szCs w:val="14"/>
        </w:rPr>
        <w:t>√</w:t>
      </w:r>
    </w:p>
    <w:p w:rsidR="00532FB4" w:rsidRDefault="000824CE">
      <w:pPr>
        <w:spacing w:line="220" w:lineRule="exact"/>
        <w:ind w:left="735"/>
        <w:rPr>
          <w:rFonts w:ascii="Lucida Handwriting" w:eastAsia="Lucida Handwriting" w:hAnsi="Lucida Handwriting" w:cs="Lucida Handwriting"/>
          <w:sz w:val="14"/>
          <w:szCs w:val="14"/>
        </w:rPr>
      </w:pPr>
      <w:r>
        <w:rPr>
          <w:position w:val="-1"/>
        </w:rPr>
        <w:t>-</w:t>
      </w:r>
      <w:r>
        <w:rPr>
          <w:spacing w:val="22"/>
          <w:position w:val="-1"/>
        </w:rPr>
        <w:t xml:space="preserve"> </w:t>
      </w:r>
      <w:r>
        <w:rPr>
          <w:b/>
          <w:i/>
          <w:position w:val="-1"/>
        </w:rPr>
        <w:t>S</w:t>
      </w:r>
      <w:r>
        <w:rPr>
          <w:b/>
          <w:i/>
          <w:spacing w:val="1"/>
          <w:position w:val="-1"/>
        </w:rPr>
        <w:t>o</w:t>
      </w:r>
      <w:r>
        <w:rPr>
          <w:b/>
          <w:i/>
          <w:position w:val="-1"/>
        </w:rPr>
        <w:t>il</w:t>
      </w:r>
      <w:r>
        <w:rPr>
          <w:b/>
          <w:i/>
          <w:spacing w:val="-3"/>
          <w:position w:val="-1"/>
        </w:rPr>
        <w:t xml:space="preserve"> </w:t>
      </w:r>
      <w:r>
        <w:rPr>
          <w:b/>
          <w:i/>
          <w:position w:val="-1"/>
        </w:rPr>
        <w:t>s</w:t>
      </w:r>
      <w:r>
        <w:rPr>
          <w:b/>
          <w:i/>
          <w:spacing w:val="-1"/>
          <w:position w:val="-1"/>
        </w:rPr>
        <w:t>t</w:t>
      </w:r>
      <w:r>
        <w:rPr>
          <w:b/>
          <w:i/>
          <w:spacing w:val="2"/>
          <w:position w:val="-1"/>
        </w:rPr>
        <w:t>r</w:t>
      </w:r>
      <w:r>
        <w:rPr>
          <w:b/>
          <w:i/>
          <w:position w:val="-1"/>
        </w:rPr>
        <w:t>uctu</w:t>
      </w:r>
      <w:r>
        <w:rPr>
          <w:b/>
          <w:i/>
          <w:spacing w:val="-1"/>
          <w:position w:val="-1"/>
        </w:rPr>
        <w:t>r</w:t>
      </w:r>
      <w:r>
        <w:rPr>
          <w:b/>
          <w:i/>
          <w:position w:val="-1"/>
        </w:rPr>
        <w:t>e;</w:t>
      </w:r>
      <w:r>
        <w:rPr>
          <w:b/>
          <w:i/>
          <w:spacing w:val="-6"/>
          <w:position w:val="-1"/>
        </w:rPr>
        <w:t xml:space="preserve"> </w:t>
      </w:r>
      <w:r>
        <w:rPr>
          <w:rFonts w:ascii="Lucida Handwriting" w:eastAsia="Lucida Handwriting" w:hAnsi="Lucida Handwriting" w:cs="Lucida Handwriting"/>
          <w:position w:val="-1"/>
          <w:sz w:val="14"/>
          <w:szCs w:val="14"/>
        </w:rPr>
        <w:t>√</w:t>
      </w:r>
    </w:p>
    <w:p w:rsidR="00532FB4" w:rsidRDefault="00532FB4">
      <w:pPr>
        <w:spacing w:before="5" w:line="160" w:lineRule="exact"/>
        <w:rPr>
          <w:sz w:val="16"/>
          <w:szCs w:val="16"/>
        </w:rPr>
      </w:pPr>
    </w:p>
    <w:tbl>
      <w:tblPr>
        <w:tblW w:w="0" w:type="auto"/>
        <w:tblInd w:w="2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"/>
        <w:gridCol w:w="7652"/>
        <w:gridCol w:w="2931"/>
      </w:tblGrid>
      <w:tr w:rsidR="00532FB4">
        <w:trPr>
          <w:trHeight w:hRule="exact" w:val="729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532FB4" w:rsidRDefault="000824CE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652" w:type="dxa"/>
            <w:tcBorders>
              <w:top w:val="nil"/>
              <w:left w:val="nil"/>
              <w:bottom w:val="nil"/>
              <w:right w:val="nil"/>
            </w:tcBorders>
          </w:tcPr>
          <w:p w:rsidR="00532FB4" w:rsidRDefault="000824CE">
            <w:pPr>
              <w:spacing w:before="69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Give </w:t>
            </w:r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pacing w:val="3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UR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nurs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ment 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s.</w:t>
            </w:r>
          </w:p>
          <w:p w:rsidR="00532FB4" w:rsidRDefault="00532FB4">
            <w:pPr>
              <w:spacing w:before="3" w:line="140" w:lineRule="exact"/>
              <w:rPr>
                <w:sz w:val="14"/>
                <w:szCs w:val="14"/>
              </w:rPr>
            </w:pPr>
          </w:p>
          <w:p w:rsidR="00532FB4" w:rsidRDefault="000824CE">
            <w:pPr>
              <w:ind w:left="64"/>
              <w:rPr>
                <w:rFonts w:ascii="Lucida Handwriting" w:eastAsia="Lucida Handwriting" w:hAnsi="Lucida Handwriting" w:cs="Lucida Handwriting"/>
                <w:sz w:val="14"/>
                <w:szCs w:val="14"/>
              </w:rPr>
            </w:pPr>
            <w:r>
              <w:t>-</w:t>
            </w:r>
            <w:r>
              <w:rPr>
                <w:spacing w:val="22"/>
              </w:rPr>
              <w:t xml:space="preserve"> </w:t>
            </w:r>
            <w:r>
              <w:rPr>
                <w:b/>
                <w:i/>
              </w:rPr>
              <w:t>Mulching;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rFonts w:ascii="Lucida Handwriting" w:eastAsia="Lucida Handwriting" w:hAnsi="Lucida Handwriting" w:cs="Lucida Handwriting"/>
                <w:sz w:val="14"/>
                <w:szCs w:val="14"/>
              </w:rPr>
              <w:t>√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532FB4" w:rsidRDefault="000824CE">
            <w:pPr>
              <w:spacing w:before="69"/>
              <w:ind w:left="19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rks)</w:t>
            </w:r>
          </w:p>
        </w:tc>
      </w:tr>
      <w:tr w:rsidR="00532FB4">
        <w:trPr>
          <w:trHeight w:hRule="exact" w:val="1509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532FB4" w:rsidRDefault="00532FB4"/>
        </w:tc>
        <w:tc>
          <w:tcPr>
            <w:tcW w:w="7652" w:type="dxa"/>
            <w:tcBorders>
              <w:top w:val="nil"/>
              <w:left w:val="nil"/>
              <w:bottom w:val="nil"/>
              <w:right w:val="nil"/>
            </w:tcBorders>
          </w:tcPr>
          <w:p w:rsidR="00532FB4" w:rsidRDefault="000824CE">
            <w:pPr>
              <w:spacing w:line="220" w:lineRule="exact"/>
              <w:ind w:left="64"/>
              <w:rPr>
                <w:rFonts w:ascii="Lucida Handwriting" w:eastAsia="Lucida Handwriting" w:hAnsi="Lucida Handwriting" w:cs="Lucida Handwriting"/>
                <w:sz w:val="14"/>
                <w:szCs w:val="14"/>
              </w:rPr>
            </w:pPr>
            <w:r>
              <w:t>-</w:t>
            </w:r>
            <w:r>
              <w:rPr>
                <w:spacing w:val="22"/>
              </w:rPr>
              <w:t xml:space="preserve"> </w:t>
            </w:r>
            <w:r>
              <w:rPr>
                <w:b/>
                <w:i/>
              </w:rPr>
              <w:t>W</w:t>
            </w:r>
            <w:r>
              <w:rPr>
                <w:b/>
                <w:i/>
                <w:spacing w:val="2"/>
              </w:rPr>
              <w:t>a</w:t>
            </w:r>
            <w:r>
              <w:rPr>
                <w:b/>
                <w:i/>
              </w:rPr>
              <w:t>ter</w:t>
            </w:r>
            <w:r>
              <w:rPr>
                <w:b/>
                <w:i/>
                <w:spacing w:val="-1"/>
              </w:rPr>
              <w:t>i</w:t>
            </w:r>
            <w:r>
              <w:rPr>
                <w:b/>
                <w:i/>
              </w:rPr>
              <w:t>n</w:t>
            </w:r>
            <w:r>
              <w:rPr>
                <w:b/>
                <w:i/>
                <w:spacing w:val="1"/>
              </w:rPr>
              <w:t>g</w:t>
            </w:r>
            <w:r>
              <w:rPr>
                <w:b/>
                <w:i/>
              </w:rPr>
              <w:t>;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rFonts w:ascii="Lucida Handwriting" w:eastAsia="Lucida Handwriting" w:hAnsi="Lucida Handwriting" w:cs="Lucida Handwriting"/>
                <w:sz w:val="14"/>
                <w:szCs w:val="14"/>
              </w:rPr>
              <w:t>√</w:t>
            </w:r>
          </w:p>
          <w:p w:rsidR="00532FB4" w:rsidRDefault="000824CE">
            <w:pPr>
              <w:ind w:left="64"/>
              <w:rPr>
                <w:rFonts w:ascii="Lucida Handwriting" w:eastAsia="Lucida Handwriting" w:hAnsi="Lucida Handwriting" w:cs="Lucida Handwriting"/>
                <w:sz w:val="14"/>
                <w:szCs w:val="14"/>
              </w:rPr>
            </w:pPr>
            <w:r>
              <w:t>-</w:t>
            </w:r>
            <w:r>
              <w:rPr>
                <w:spacing w:val="22"/>
              </w:rPr>
              <w:t xml:space="preserve"> </w:t>
            </w:r>
            <w:r>
              <w:rPr>
                <w:b/>
                <w:i/>
              </w:rPr>
              <w:t>W</w:t>
            </w:r>
            <w:r>
              <w:rPr>
                <w:b/>
                <w:i/>
                <w:spacing w:val="1"/>
              </w:rPr>
              <w:t>e</w:t>
            </w:r>
            <w:r>
              <w:rPr>
                <w:b/>
                <w:i/>
              </w:rPr>
              <w:t>ed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c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</w:rPr>
              <w:t>nt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</w:rPr>
              <w:t>l;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rFonts w:ascii="Lucida Handwriting" w:eastAsia="Lucida Handwriting" w:hAnsi="Lucida Handwriting" w:cs="Lucida Handwriting"/>
                <w:sz w:val="14"/>
                <w:szCs w:val="14"/>
              </w:rPr>
              <w:t>√</w:t>
            </w:r>
          </w:p>
          <w:p w:rsidR="00532FB4" w:rsidRDefault="000824CE">
            <w:pPr>
              <w:ind w:left="64"/>
              <w:rPr>
                <w:rFonts w:ascii="Lucida Handwriting" w:eastAsia="Lucida Handwriting" w:hAnsi="Lucida Handwriting" w:cs="Lucida Handwriting"/>
                <w:sz w:val="14"/>
                <w:szCs w:val="14"/>
              </w:rPr>
            </w:pPr>
            <w:r>
              <w:t>-</w:t>
            </w:r>
            <w:r>
              <w:rPr>
                <w:spacing w:val="22"/>
              </w:rPr>
              <w:t xml:space="preserve"> </w:t>
            </w:r>
            <w:r>
              <w:rPr>
                <w:b/>
                <w:i/>
              </w:rPr>
              <w:t>P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</w:rPr>
              <w:t>ic</w:t>
            </w:r>
            <w:r>
              <w:rPr>
                <w:b/>
                <w:i/>
                <w:spacing w:val="1"/>
              </w:rPr>
              <w:t>k</w:t>
            </w:r>
            <w:r>
              <w:rPr>
                <w:b/>
                <w:i/>
              </w:rPr>
              <w:t>ing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</w:rPr>
              <w:t>ut;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rFonts w:ascii="Lucida Handwriting" w:eastAsia="Lucida Handwriting" w:hAnsi="Lucida Handwriting" w:cs="Lucida Handwriting"/>
                <w:sz w:val="14"/>
                <w:szCs w:val="14"/>
              </w:rPr>
              <w:t>√</w:t>
            </w:r>
          </w:p>
          <w:p w:rsidR="00532FB4" w:rsidRDefault="000824CE">
            <w:pPr>
              <w:ind w:left="64"/>
              <w:rPr>
                <w:rFonts w:ascii="Lucida Handwriting" w:eastAsia="Lucida Handwriting" w:hAnsi="Lucida Handwriting" w:cs="Lucida Handwriting"/>
                <w:sz w:val="14"/>
                <w:szCs w:val="14"/>
              </w:rPr>
            </w:pPr>
            <w:r>
              <w:t>-</w:t>
            </w:r>
            <w:r>
              <w:rPr>
                <w:spacing w:val="22"/>
              </w:rPr>
              <w:t xml:space="preserve"> </w:t>
            </w:r>
            <w:r>
              <w:rPr>
                <w:b/>
                <w:i/>
              </w:rPr>
              <w:t>S</w:t>
            </w:r>
            <w:r>
              <w:rPr>
                <w:b/>
                <w:i/>
                <w:spacing w:val="-1"/>
              </w:rPr>
              <w:t>h</w:t>
            </w:r>
            <w:r>
              <w:rPr>
                <w:b/>
                <w:i/>
                <w:spacing w:val="1"/>
              </w:rPr>
              <w:t>ad</w:t>
            </w:r>
            <w:r>
              <w:rPr>
                <w:b/>
                <w:i/>
              </w:rPr>
              <w:t>ing;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rFonts w:ascii="Lucida Handwriting" w:eastAsia="Lucida Handwriting" w:hAnsi="Lucida Handwriting" w:cs="Lucida Handwriting"/>
                <w:sz w:val="14"/>
                <w:szCs w:val="14"/>
              </w:rPr>
              <w:t>√</w:t>
            </w:r>
          </w:p>
          <w:p w:rsidR="00532FB4" w:rsidRDefault="000824CE">
            <w:pPr>
              <w:spacing w:line="220" w:lineRule="exact"/>
              <w:ind w:left="64"/>
              <w:rPr>
                <w:rFonts w:ascii="Lucida Handwriting" w:eastAsia="Lucida Handwriting" w:hAnsi="Lucida Handwriting" w:cs="Lucida Handwriting"/>
                <w:sz w:val="14"/>
                <w:szCs w:val="14"/>
              </w:rPr>
            </w:pPr>
            <w:r>
              <w:t>-</w:t>
            </w:r>
            <w:r>
              <w:rPr>
                <w:spacing w:val="22"/>
              </w:rPr>
              <w:t xml:space="preserve"> </w:t>
            </w:r>
            <w:r>
              <w:rPr>
                <w:b/>
                <w:i/>
              </w:rPr>
              <w:t>Pest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</w:rPr>
              <w:t>nd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  <w:spacing w:val="1"/>
              </w:rPr>
              <w:t>d</w:t>
            </w:r>
            <w:r>
              <w:rPr>
                <w:b/>
                <w:i/>
              </w:rPr>
              <w:t>i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c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</w:rPr>
              <w:t>nt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</w:rPr>
              <w:t>l;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rFonts w:ascii="Lucida Handwriting" w:eastAsia="Lucida Handwriting" w:hAnsi="Lucida Handwriting" w:cs="Lucida Handwriting"/>
                <w:sz w:val="14"/>
                <w:szCs w:val="14"/>
              </w:rPr>
              <w:t>√</w:t>
            </w:r>
          </w:p>
          <w:p w:rsidR="00532FB4" w:rsidRDefault="000824CE">
            <w:pPr>
              <w:ind w:left="64"/>
              <w:rPr>
                <w:rFonts w:ascii="Lucida Handwriting" w:eastAsia="Lucida Handwriting" w:hAnsi="Lucida Handwriting" w:cs="Lucida Handwriting"/>
                <w:sz w:val="14"/>
                <w:szCs w:val="14"/>
              </w:rPr>
            </w:pPr>
            <w:r>
              <w:t>-</w:t>
            </w:r>
            <w:r>
              <w:rPr>
                <w:spacing w:val="22"/>
              </w:rPr>
              <w:t xml:space="preserve"> </w:t>
            </w:r>
            <w:r>
              <w:rPr>
                <w:b/>
                <w:i/>
                <w:spacing w:val="1"/>
              </w:rPr>
              <w:t>Ha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  <w:spacing w:val="1"/>
              </w:rPr>
              <w:t>d</w:t>
            </w:r>
            <w:r>
              <w:rPr>
                <w:b/>
                <w:i/>
              </w:rPr>
              <w:t>ening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  <w:spacing w:val="1"/>
              </w:rPr>
              <w:t>off</w:t>
            </w:r>
            <w:r>
              <w:rPr>
                <w:b/>
                <w:i/>
              </w:rPr>
              <w:t>;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rFonts w:ascii="Lucida Handwriting" w:eastAsia="Lucida Handwriting" w:hAnsi="Lucida Handwriting" w:cs="Lucida Handwriting"/>
                <w:sz w:val="14"/>
                <w:szCs w:val="14"/>
              </w:rPr>
              <w:t>√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532FB4" w:rsidRDefault="00532FB4"/>
        </w:tc>
      </w:tr>
      <w:tr w:rsidR="00532FB4">
        <w:trPr>
          <w:trHeight w:hRule="exact" w:val="459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532FB4" w:rsidRDefault="00532FB4">
            <w:pPr>
              <w:spacing w:before="2" w:line="100" w:lineRule="exact"/>
              <w:rPr>
                <w:sz w:val="10"/>
                <w:szCs w:val="10"/>
              </w:rPr>
            </w:pPr>
          </w:p>
          <w:p w:rsidR="00532FB4" w:rsidRDefault="000824CE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7652" w:type="dxa"/>
            <w:tcBorders>
              <w:top w:val="nil"/>
              <w:left w:val="nil"/>
              <w:bottom w:val="nil"/>
              <w:right w:val="nil"/>
            </w:tcBorders>
          </w:tcPr>
          <w:p w:rsidR="00532FB4" w:rsidRDefault="00532FB4">
            <w:pPr>
              <w:spacing w:before="2" w:line="100" w:lineRule="exact"/>
              <w:rPr>
                <w:sz w:val="10"/>
                <w:szCs w:val="10"/>
              </w:rPr>
            </w:pPr>
          </w:p>
          <w:p w:rsidR="00532FB4" w:rsidRDefault="000824CE">
            <w:pPr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tate </w:t>
            </w:r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OUR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tors t</w:t>
            </w:r>
            <w:r>
              <w:rPr>
                <w:spacing w:val="3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 det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rmin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 sp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ing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f 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ops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532FB4" w:rsidRDefault="00532FB4">
            <w:pPr>
              <w:spacing w:before="2" w:line="100" w:lineRule="exact"/>
              <w:rPr>
                <w:sz w:val="10"/>
                <w:szCs w:val="10"/>
              </w:rPr>
            </w:pPr>
          </w:p>
          <w:p w:rsidR="00532FB4" w:rsidRDefault="000824CE">
            <w:pPr>
              <w:ind w:left="191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 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rks)</w:t>
            </w:r>
          </w:p>
        </w:tc>
      </w:tr>
      <w:tr w:rsidR="00532FB4">
        <w:trPr>
          <w:trHeight w:hRule="exact" w:val="1811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532FB4" w:rsidRDefault="00532FB4"/>
        </w:tc>
        <w:tc>
          <w:tcPr>
            <w:tcW w:w="7652" w:type="dxa"/>
            <w:tcBorders>
              <w:top w:val="nil"/>
              <w:left w:val="nil"/>
              <w:bottom w:val="nil"/>
              <w:right w:val="nil"/>
            </w:tcBorders>
          </w:tcPr>
          <w:p w:rsidR="00532FB4" w:rsidRDefault="000824CE">
            <w:pPr>
              <w:spacing w:before="59"/>
              <w:ind w:left="64"/>
              <w:rPr>
                <w:rFonts w:ascii="Lucida Handwriting" w:eastAsia="Lucida Handwriting" w:hAnsi="Lucida Handwriting" w:cs="Lucida Handwriting"/>
                <w:sz w:val="14"/>
                <w:szCs w:val="14"/>
              </w:rPr>
            </w:pPr>
            <w:r>
              <w:t>-</w:t>
            </w:r>
            <w:r>
              <w:rPr>
                <w:spacing w:val="22"/>
              </w:rPr>
              <w:t xml:space="preserve"> </w:t>
            </w:r>
            <w:r>
              <w:rPr>
                <w:b/>
                <w:i/>
              </w:rPr>
              <w:t>Ty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</w:rPr>
              <w:t>f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  <w:spacing w:val="1"/>
              </w:rPr>
              <w:t>ma</w:t>
            </w:r>
            <w:r>
              <w:rPr>
                <w:b/>
                <w:i/>
              </w:rPr>
              <w:t>chine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</w:rPr>
              <w:t>y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to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  <w:spacing w:val="1"/>
              </w:rPr>
              <w:t>b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u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1"/>
              </w:rPr>
              <w:t>d</w:t>
            </w:r>
            <w:r>
              <w:rPr>
                <w:b/>
                <w:i/>
              </w:rPr>
              <w:t>;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rFonts w:ascii="Lucida Handwriting" w:eastAsia="Lucida Handwriting" w:hAnsi="Lucida Handwriting" w:cs="Lucida Handwriting"/>
                <w:sz w:val="14"/>
                <w:szCs w:val="14"/>
              </w:rPr>
              <w:t>√</w:t>
            </w:r>
          </w:p>
          <w:p w:rsidR="00532FB4" w:rsidRDefault="000824CE">
            <w:pPr>
              <w:ind w:left="64"/>
              <w:rPr>
                <w:rFonts w:ascii="Lucida Handwriting" w:eastAsia="Lucida Handwriting" w:hAnsi="Lucida Handwriting" w:cs="Lucida Handwriting"/>
                <w:sz w:val="14"/>
                <w:szCs w:val="14"/>
              </w:rPr>
            </w:pPr>
            <w:r>
              <w:t>-</w:t>
            </w:r>
            <w:r>
              <w:rPr>
                <w:spacing w:val="22"/>
              </w:rPr>
              <w:t xml:space="preserve"> </w:t>
            </w:r>
            <w:r>
              <w:rPr>
                <w:b/>
                <w:i/>
              </w:rPr>
              <w:t>S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</w:rPr>
              <w:t>il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  <w:spacing w:val="1"/>
              </w:rPr>
              <w:t>f</w:t>
            </w:r>
            <w:r>
              <w:rPr>
                <w:b/>
                <w:i/>
              </w:rPr>
              <w:t>ert</w:t>
            </w:r>
            <w:r>
              <w:rPr>
                <w:b/>
                <w:i/>
                <w:spacing w:val="-1"/>
              </w:rPr>
              <w:t>i</w:t>
            </w:r>
            <w:r>
              <w:rPr>
                <w:b/>
                <w:i/>
              </w:rPr>
              <w:t>lity;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rFonts w:ascii="Lucida Handwriting" w:eastAsia="Lucida Handwriting" w:hAnsi="Lucida Handwriting" w:cs="Lucida Handwriting"/>
                <w:sz w:val="14"/>
                <w:szCs w:val="14"/>
              </w:rPr>
              <w:t>√</w:t>
            </w:r>
          </w:p>
          <w:p w:rsidR="00532FB4" w:rsidRDefault="000824CE">
            <w:pPr>
              <w:ind w:left="64"/>
              <w:rPr>
                <w:rFonts w:ascii="Lucida Handwriting" w:eastAsia="Lucida Handwriting" w:hAnsi="Lucida Handwriting" w:cs="Lucida Handwriting"/>
                <w:sz w:val="14"/>
                <w:szCs w:val="14"/>
              </w:rPr>
            </w:pPr>
            <w:r>
              <w:t>-</w:t>
            </w:r>
            <w:r>
              <w:rPr>
                <w:spacing w:val="22"/>
              </w:rPr>
              <w:t xml:space="preserve"> </w:t>
            </w:r>
            <w:r>
              <w:rPr>
                <w:b/>
                <w:i/>
              </w:rPr>
              <w:t>Si</w:t>
            </w:r>
            <w:r>
              <w:rPr>
                <w:b/>
                <w:i/>
                <w:spacing w:val="-1"/>
              </w:rPr>
              <w:t>z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</w:rPr>
              <w:t>f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the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</w:rPr>
              <w:t>l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</w:rPr>
              <w:t>nt;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rFonts w:ascii="Lucida Handwriting" w:eastAsia="Lucida Handwriting" w:hAnsi="Lucida Handwriting" w:cs="Lucida Handwriting"/>
                <w:sz w:val="14"/>
                <w:szCs w:val="14"/>
              </w:rPr>
              <w:t>√</w:t>
            </w:r>
          </w:p>
          <w:p w:rsidR="00532FB4" w:rsidRDefault="000824CE">
            <w:pPr>
              <w:spacing w:line="220" w:lineRule="exact"/>
              <w:ind w:left="64"/>
              <w:rPr>
                <w:rFonts w:ascii="Lucida Handwriting" w:eastAsia="Lucida Handwriting" w:hAnsi="Lucida Handwriting" w:cs="Lucida Handwriting"/>
                <w:sz w:val="14"/>
                <w:szCs w:val="14"/>
              </w:rPr>
            </w:pPr>
            <w:r>
              <w:t>-</w:t>
            </w:r>
            <w:r>
              <w:rPr>
                <w:spacing w:val="22"/>
              </w:rPr>
              <w:t xml:space="preserve"> </w:t>
            </w:r>
            <w:r>
              <w:rPr>
                <w:b/>
                <w:i/>
              </w:rPr>
              <w:t>M</w:t>
            </w:r>
            <w:r>
              <w:rPr>
                <w:b/>
                <w:i/>
                <w:spacing w:val="2"/>
              </w:rPr>
              <w:t>o</w:t>
            </w:r>
            <w:r>
              <w:rPr>
                <w:b/>
                <w:i/>
              </w:rPr>
              <w:t>i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</w:rPr>
              <w:t>tu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</w:rPr>
              <w:t>v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</w:rPr>
              <w:t>il</w:t>
            </w:r>
            <w:r>
              <w:rPr>
                <w:b/>
                <w:i/>
                <w:spacing w:val="1"/>
              </w:rPr>
              <w:t>ab</w:t>
            </w:r>
            <w:r>
              <w:rPr>
                <w:b/>
                <w:i/>
              </w:rPr>
              <w:t>ili</w:t>
            </w:r>
            <w:r>
              <w:rPr>
                <w:b/>
                <w:i/>
                <w:spacing w:val="-1"/>
              </w:rPr>
              <w:t>t</w:t>
            </w:r>
            <w:r>
              <w:rPr>
                <w:b/>
                <w:i/>
              </w:rPr>
              <w:t>y;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rFonts w:ascii="Lucida Handwriting" w:eastAsia="Lucida Handwriting" w:hAnsi="Lucida Handwriting" w:cs="Lucida Handwriting"/>
                <w:sz w:val="14"/>
                <w:szCs w:val="14"/>
              </w:rPr>
              <w:t>√</w:t>
            </w:r>
          </w:p>
          <w:p w:rsidR="00532FB4" w:rsidRDefault="000824CE">
            <w:pPr>
              <w:ind w:left="64"/>
              <w:rPr>
                <w:rFonts w:ascii="Lucida Handwriting" w:eastAsia="Lucida Handwriting" w:hAnsi="Lucida Handwriting" w:cs="Lucida Handwriting"/>
                <w:sz w:val="14"/>
                <w:szCs w:val="14"/>
              </w:rPr>
            </w:pPr>
            <w:r>
              <w:t>-</w:t>
            </w:r>
            <w:r>
              <w:rPr>
                <w:spacing w:val="22"/>
              </w:rPr>
              <w:t xml:space="preserve"> </w:t>
            </w:r>
            <w:r>
              <w:rPr>
                <w:b/>
                <w:i/>
              </w:rPr>
              <w:t>Use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</w:rPr>
              <w:t>f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the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  <w:spacing w:val="1"/>
              </w:rPr>
              <w:t>c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  <w:spacing w:val="1"/>
              </w:rPr>
              <w:t>op</w:t>
            </w:r>
            <w:r>
              <w:rPr>
                <w:b/>
                <w:i/>
              </w:rPr>
              <w:t>;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rFonts w:ascii="Lucida Handwriting" w:eastAsia="Lucida Handwriting" w:hAnsi="Lucida Handwriting" w:cs="Lucida Handwriting"/>
                <w:sz w:val="14"/>
                <w:szCs w:val="14"/>
              </w:rPr>
              <w:t>√</w:t>
            </w:r>
          </w:p>
          <w:p w:rsidR="00532FB4" w:rsidRDefault="000824CE">
            <w:pPr>
              <w:ind w:left="64"/>
              <w:rPr>
                <w:rFonts w:ascii="Lucida Handwriting" w:eastAsia="Lucida Handwriting" w:hAnsi="Lucida Handwriting" w:cs="Lucida Handwriting"/>
                <w:sz w:val="14"/>
                <w:szCs w:val="14"/>
              </w:rPr>
            </w:pPr>
            <w:r>
              <w:t>-</w:t>
            </w:r>
            <w:r>
              <w:rPr>
                <w:spacing w:val="22"/>
              </w:rPr>
              <w:t xml:space="preserve"> </w:t>
            </w:r>
            <w:r>
              <w:rPr>
                <w:b/>
                <w:i/>
              </w:rPr>
              <w:t>Pest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</w:rPr>
              <w:t>nd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  <w:spacing w:val="1"/>
              </w:rPr>
              <w:t>d</w:t>
            </w:r>
            <w:r>
              <w:rPr>
                <w:b/>
                <w:i/>
              </w:rPr>
              <w:t>i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c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</w:rPr>
              <w:t>nt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</w:rPr>
              <w:t>l;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rFonts w:ascii="Lucida Handwriting" w:eastAsia="Lucida Handwriting" w:hAnsi="Lucida Handwriting" w:cs="Lucida Handwriting"/>
                <w:sz w:val="14"/>
                <w:szCs w:val="14"/>
              </w:rPr>
              <w:t>√</w:t>
            </w:r>
          </w:p>
          <w:p w:rsidR="00532FB4" w:rsidRDefault="000824CE">
            <w:pPr>
              <w:ind w:left="64"/>
              <w:rPr>
                <w:rFonts w:ascii="Lucida Handwriting" w:eastAsia="Lucida Handwriting" w:hAnsi="Lucida Handwriting" w:cs="Lucida Handwriting"/>
                <w:sz w:val="14"/>
                <w:szCs w:val="14"/>
              </w:rPr>
            </w:pPr>
            <w:r>
              <w:t>-</w:t>
            </w:r>
            <w:r>
              <w:rPr>
                <w:spacing w:val="22"/>
              </w:rPr>
              <w:t xml:space="preserve"> </w:t>
            </w:r>
            <w:r>
              <w:rPr>
                <w:b/>
                <w:i/>
              </w:rPr>
              <w:t>Gro</w:t>
            </w:r>
            <w:r>
              <w:rPr>
                <w:b/>
                <w:i/>
                <w:spacing w:val="-1"/>
              </w:rPr>
              <w:t>w</w:t>
            </w:r>
            <w:r>
              <w:rPr>
                <w:b/>
                <w:i/>
              </w:rPr>
              <w:t>th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h</w:t>
            </w:r>
            <w:r>
              <w:rPr>
                <w:b/>
                <w:i/>
                <w:spacing w:val="1"/>
              </w:rPr>
              <w:t>ab</w:t>
            </w:r>
            <w:r>
              <w:rPr>
                <w:b/>
                <w:i/>
              </w:rPr>
              <w:t>it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</w:rPr>
              <w:t>f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the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  <w:spacing w:val="1"/>
              </w:rPr>
              <w:t>c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  <w:spacing w:val="1"/>
              </w:rPr>
              <w:t>op</w:t>
            </w:r>
            <w:r>
              <w:rPr>
                <w:b/>
                <w:i/>
              </w:rPr>
              <w:t>;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rFonts w:ascii="Lucida Handwriting" w:eastAsia="Lucida Handwriting" w:hAnsi="Lucida Handwriting" w:cs="Lucida Handwriting"/>
                <w:sz w:val="14"/>
                <w:szCs w:val="14"/>
              </w:rPr>
              <w:t>√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532FB4" w:rsidRDefault="00532FB4"/>
        </w:tc>
      </w:tr>
      <w:tr w:rsidR="00532FB4">
        <w:trPr>
          <w:trHeight w:hRule="exact" w:val="447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532FB4" w:rsidRDefault="00532FB4">
            <w:pPr>
              <w:spacing w:line="100" w:lineRule="exact"/>
              <w:rPr>
                <w:sz w:val="10"/>
                <w:szCs w:val="10"/>
              </w:rPr>
            </w:pPr>
          </w:p>
          <w:p w:rsidR="00532FB4" w:rsidRDefault="000824CE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7652" w:type="dxa"/>
            <w:tcBorders>
              <w:top w:val="nil"/>
              <w:left w:val="nil"/>
              <w:bottom w:val="nil"/>
              <w:right w:val="nil"/>
            </w:tcBorders>
          </w:tcPr>
          <w:p w:rsidR="00532FB4" w:rsidRDefault="00532FB4">
            <w:pPr>
              <w:spacing w:line="100" w:lineRule="exact"/>
              <w:rPr>
                <w:sz w:val="10"/>
                <w:szCs w:val="10"/>
              </w:rPr>
            </w:pPr>
          </w:p>
          <w:p w:rsidR="00532FB4" w:rsidRDefault="000824CE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</w:t>
            </w:r>
            <w:r>
              <w:rPr>
                <w:spacing w:val="-1"/>
                <w:sz w:val="24"/>
                <w:szCs w:val="24"/>
              </w:rPr>
              <w:t>fe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 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ee</w:t>
            </w:r>
            <w:r>
              <w:rPr>
                <w:sz w:val="24"/>
                <w:szCs w:val="24"/>
              </w:rPr>
              <w:t>n a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i/>
                <w:spacing w:val="1"/>
                <w:sz w:val="24"/>
                <w:szCs w:val="24"/>
              </w:rPr>
              <w:t>c</w:t>
            </w:r>
            <w:r>
              <w:rPr>
                <w:b/>
                <w:i/>
                <w:sz w:val="24"/>
                <w:szCs w:val="24"/>
              </w:rPr>
              <w:t>o</w:t>
            </w:r>
            <w:r>
              <w:rPr>
                <w:b/>
                <w:i/>
                <w:spacing w:val="3"/>
                <w:sz w:val="24"/>
                <w:szCs w:val="24"/>
              </w:rPr>
              <w:t>m</w:t>
            </w:r>
            <w:r>
              <w:rPr>
                <w:b/>
                <w:i/>
                <w:sz w:val="24"/>
                <w:szCs w:val="24"/>
              </w:rPr>
              <w:t xml:space="preserve">plete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nd </w:t>
            </w:r>
            <w:r>
              <w:rPr>
                <w:b/>
                <w:i/>
                <w:sz w:val="24"/>
                <w:szCs w:val="24"/>
              </w:rPr>
              <w:t>i</w:t>
            </w:r>
            <w:r>
              <w:rPr>
                <w:b/>
                <w:i/>
                <w:spacing w:val="1"/>
                <w:sz w:val="24"/>
                <w:szCs w:val="24"/>
              </w:rPr>
              <w:t>n</w:t>
            </w:r>
            <w:r>
              <w:rPr>
                <w:b/>
                <w:i/>
                <w:spacing w:val="-1"/>
                <w:sz w:val="24"/>
                <w:szCs w:val="24"/>
              </w:rPr>
              <w:t>c</w:t>
            </w:r>
            <w:r>
              <w:rPr>
                <w:b/>
                <w:i/>
                <w:spacing w:val="-2"/>
                <w:sz w:val="24"/>
                <w:szCs w:val="24"/>
              </w:rPr>
              <w:t>o</w:t>
            </w:r>
            <w:r>
              <w:rPr>
                <w:b/>
                <w:i/>
                <w:spacing w:val="3"/>
                <w:sz w:val="24"/>
                <w:szCs w:val="24"/>
              </w:rPr>
              <w:t>m</w:t>
            </w:r>
            <w:r>
              <w:rPr>
                <w:b/>
                <w:i/>
                <w:sz w:val="24"/>
                <w:szCs w:val="24"/>
              </w:rPr>
              <w:t>plete</w:t>
            </w:r>
            <w:r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f</w:t>
            </w:r>
            <w:r>
              <w:rPr>
                <w:b/>
                <w:i/>
                <w:spacing w:val="-2"/>
                <w:sz w:val="24"/>
                <w:szCs w:val="24"/>
              </w:rPr>
              <w:t>e</w:t>
            </w:r>
            <w:r>
              <w:rPr>
                <w:b/>
                <w:i/>
                <w:sz w:val="24"/>
                <w:szCs w:val="24"/>
              </w:rPr>
              <w:t>rt</w:t>
            </w:r>
            <w:r>
              <w:rPr>
                <w:b/>
                <w:i/>
                <w:spacing w:val="1"/>
                <w:sz w:val="24"/>
                <w:szCs w:val="24"/>
              </w:rPr>
              <w:t>i</w:t>
            </w:r>
            <w:r>
              <w:rPr>
                <w:b/>
                <w:i/>
                <w:sz w:val="24"/>
                <w:szCs w:val="24"/>
              </w:rPr>
              <w:t>l</w:t>
            </w:r>
            <w:r>
              <w:rPr>
                <w:b/>
                <w:i/>
                <w:spacing w:val="1"/>
                <w:sz w:val="24"/>
                <w:szCs w:val="24"/>
              </w:rPr>
              <w:t>i</w:t>
            </w:r>
            <w:r>
              <w:rPr>
                <w:b/>
                <w:i/>
                <w:sz w:val="24"/>
                <w:szCs w:val="24"/>
              </w:rPr>
              <w:t>s</w:t>
            </w:r>
            <w:r>
              <w:rPr>
                <w:b/>
                <w:i/>
                <w:spacing w:val="-1"/>
                <w:sz w:val="24"/>
                <w:szCs w:val="24"/>
              </w:rPr>
              <w:t>e</w:t>
            </w:r>
            <w:r>
              <w:rPr>
                <w:b/>
                <w:i/>
                <w:sz w:val="24"/>
                <w:szCs w:val="24"/>
              </w:rPr>
              <w:t>r</w:t>
            </w:r>
            <w:proofErr w:type="spellEnd"/>
            <w:r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532FB4" w:rsidRDefault="00532FB4">
            <w:pPr>
              <w:spacing w:line="100" w:lineRule="exact"/>
              <w:rPr>
                <w:sz w:val="10"/>
                <w:szCs w:val="10"/>
              </w:rPr>
            </w:pPr>
          </w:p>
          <w:p w:rsidR="00532FB4" w:rsidRDefault="000824CE">
            <w:pPr>
              <w:ind w:left="18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rks)</w:t>
            </w:r>
          </w:p>
        </w:tc>
      </w:tr>
    </w:tbl>
    <w:p w:rsidR="00532FB4" w:rsidRDefault="000824CE">
      <w:pPr>
        <w:spacing w:line="200" w:lineRule="exact"/>
        <w:ind w:left="874"/>
      </w:pPr>
      <w:r>
        <w:rPr>
          <w:b/>
          <w:i/>
          <w:spacing w:val="-1"/>
        </w:rPr>
        <w:t>C</w:t>
      </w:r>
      <w:r>
        <w:rPr>
          <w:b/>
          <w:i/>
          <w:spacing w:val="1"/>
        </w:rPr>
        <w:t>o</w:t>
      </w:r>
      <w:r>
        <w:rPr>
          <w:b/>
          <w:i/>
          <w:spacing w:val="3"/>
        </w:rPr>
        <w:t>m</w:t>
      </w:r>
      <w:r>
        <w:rPr>
          <w:b/>
          <w:i/>
          <w:spacing w:val="1"/>
        </w:rPr>
        <w:t>p</w:t>
      </w:r>
      <w:r>
        <w:rPr>
          <w:b/>
          <w:i/>
        </w:rPr>
        <w:t>lete</w:t>
      </w:r>
      <w:r>
        <w:rPr>
          <w:b/>
          <w:i/>
          <w:spacing w:val="33"/>
        </w:rPr>
        <w:t xml:space="preserve"> </w:t>
      </w:r>
      <w:r>
        <w:rPr>
          <w:b/>
          <w:i/>
          <w:spacing w:val="1"/>
        </w:rPr>
        <w:t>f</w:t>
      </w:r>
      <w:r>
        <w:rPr>
          <w:b/>
          <w:i/>
        </w:rPr>
        <w:t>ert</w:t>
      </w:r>
      <w:r>
        <w:rPr>
          <w:b/>
          <w:i/>
          <w:spacing w:val="-1"/>
        </w:rPr>
        <w:t>i</w:t>
      </w:r>
      <w:r>
        <w:rPr>
          <w:b/>
          <w:i/>
        </w:rPr>
        <w:t>li</w:t>
      </w:r>
      <w:r>
        <w:rPr>
          <w:b/>
          <w:i/>
          <w:spacing w:val="-1"/>
        </w:rPr>
        <w:t>z</w:t>
      </w:r>
      <w:r>
        <w:rPr>
          <w:b/>
          <w:i/>
        </w:rPr>
        <w:t>er</w:t>
      </w:r>
      <w:r>
        <w:rPr>
          <w:b/>
          <w:i/>
          <w:spacing w:val="34"/>
        </w:rPr>
        <w:t xml:space="preserve"> </w:t>
      </w:r>
      <w:r>
        <w:rPr>
          <w:b/>
          <w:i/>
        </w:rPr>
        <w:t>is</w:t>
      </w:r>
      <w:r>
        <w:rPr>
          <w:b/>
          <w:i/>
          <w:spacing w:val="39"/>
        </w:rPr>
        <w:t xml:space="preserve"> </w:t>
      </w:r>
      <w:r>
        <w:rPr>
          <w:b/>
          <w:i/>
        </w:rPr>
        <w:t>a</w:t>
      </w:r>
      <w:r>
        <w:rPr>
          <w:b/>
          <w:i/>
          <w:spacing w:val="41"/>
        </w:rPr>
        <w:t xml:space="preserve"> </w:t>
      </w:r>
      <w:r>
        <w:rPr>
          <w:b/>
          <w:i/>
        </w:rPr>
        <w:t>c</w:t>
      </w:r>
      <w:r>
        <w:rPr>
          <w:b/>
          <w:i/>
          <w:spacing w:val="1"/>
        </w:rPr>
        <w:t>ompo</w:t>
      </w:r>
      <w:r>
        <w:rPr>
          <w:b/>
          <w:i/>
        </w:rPr>
        <w:t>u</w:t>
      </w:r>
      <w:r>
        <w:rPr>
          <w:b/>
          <w:i/>
          <w:spacing w:val="-1"/>
        </w:rPr>
        <w:t>n</w:t>
      </w:r>
      <w:r>
        <w:rPr>
          <w:b/>
          <w:i/>
        </w:rPr>
        <w:t>d</w:t>
      </w:r>
      <w:r>
        <w:rPr>
          <w:b/>
          <w:i/>
          <w:spacing w:val="33"/>
        </w:rPr>
        <w:t xml:space="preserve"> </w:t>
      </w:r>
      <w:r>
        <w:rPr>
          <w:b/>
          <w:i/>
          <w:spacing w:val="1"/>
        </w:rPr>
        <w:t>f</w:t>
      </w:r>
      <w:r>
        <w:rPr>
          <w:b/>
          <w:i/>
        </w:rPr>
        <w:t>ert</w:t>
      </w:r>
      <w:r>
        <w:rPr>
          <w:b/>
          <w:i/>
          <w:spacing w:val="-1"/>
        </w:rPr>
        <w:t>i</w:t>
      </w:r>
      <w:r>
        <w:rPr>
          <w:b/>
          <w:i/>
        </w:rPr>
        <w:t>li</w:t>
      </w:r>
      <w:r>
        <w:rPr>
          <w:b/>
          <w:i/>
          <w:spacing w:val="-1"/>
        </w:rPr>
        <w:t>z</w:t>
      </w:r>
      <w:r>
        <w:rPr>
          <w:b/>
          <w:i/>
        </w:rPr>
        <w:t>er</w:t>
      </w:r>
      <w:r>
        <w:rPr>
          <w:b/>
          <w:i/>
          <w:spacing w:val="34"/>
        </w:rPr>
        <w:t xml:space="preserve"> </w:t>
      </w:r>
      <w:r>
        <w:rPr>
          <w:b/>
          <w:i/>
          <w:spacing w:val="2"/>
        </w:rPr>
        <w:t>t</w:t>
      </w:r>
      <w:r>
        <w:rPr>
          <w:b/>
          <w:i/>
        </w:rPr>
        <w:t>h</w:t>
      </w:r>
      <w:r>
        <w:rPr>
          <w:b/>
          <w:i/>
          <w:spacing w:val="1"/>
        </w:rPr>
        <w:t>a</w:t>
      </w:r>
      <w:r>
        <w:rPr>
          <w:b/>
          <w:i/>
        </w:rPr>
        <w:t>t</w:t>
      </w:r>
      <w:r>
        <w:rPr>
          <w:b/>
          <w:i/>
          <w:spacing w:val="38"/>
        </w:rPr>
        <w:t xml:space="preserve"> </w:t>
      </w:r>
      <w:r>
        <w:rPr>
          <w:b/>
          <w:i/>
        </w:rPr>
        <w:t>c</w:t>
      </w:r>
      <w:r>
        <w:rPr>
          <w:b/>
          <w:i/>
          <w:spacing w:val="1"/>
        </w:rPr>
        <w:t>o</w:t>
      </w:r>
      <w:r>
        <w:rPr>
          <w:b/>
          <w:i/>
        </w:rPr>
        <w:t>ntai</w:t>
      </w:r>
      <w:r>
        <w:rPr>
          <w:b/>
          <w:i/>
          <w:spacing w:val="2"/>
        </w:rPr>
        <w:t>n</w:t>
      </w:r>
      <w:r>
        <w:rPr>
          <w:b/>
          <w:i/>
        </w:rPr>
        <w:t>s</w:t>
      </w:r>
      <w:r>
        <w:rPr>
          <w:b/>
          <w:i/>
          <w:spacing w:val="33"/>
        </w:rPr>
        <w:t xml:space="preserve"> </w:t>
      </w:r>
      <w:r>
        <w:rPr>
          <w:b/>
          <w:i/>
          <w:spacing w:val="1"/>
        </w:rPr>
        <w:t>a</w:t>
      </w:r>
      <w:r>
        <w:rPr>
          <w:b/>
          <w:i/>
        </w:rPr>
        <w:t>ll</w:t>
      </w:r>
      <w:r>
        <w:rPr>
          <w:b/>
          <w:i/>
          <w:spacing w:val="39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38"/>
        </w:rPr>
        <w:t xml:space="preserve"> </w:t>
      </w:r>
      <w:r>
        <w:rPr>
          <w:b/>
          <w:i/>
        </w:rPr>
        <w:t>t</w:t>
      </w:r>
      <w:r>
        <w:rPr>
          <w:b/>
          <w:i/>
          <w:spacing w:val="2"/>
        </w:rPr>
        <w:t>h</w:t>
      </w:r>
      <w:r>
        <w:rPr>
          <w:b/>
          <w:i/>
          <w:spacing w:val="-1"/>
        </w:rPr>
        <w:t>r</w:t>
      </w:r>
      <w:r>
        <w:rPr>
          <w:b/>
          <w:i/>
        </w:rPr>
        <w:t>ee</w:t>
      </w:r>
      <w:r>
        <w:rPr>
          <w:b/>
          <w:i/>
          <w:spacing w:val="38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</w:rPr>
        <w:t>i</w:t>
      </w:r>
      <w:r>
        <w:rPr>
          <w:b/>
          <w:i/>
          <w:spacing w:val="3"/>
        </w:rPr>
        <w:t>m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r</w:t>
      </w:r>
      <w:r>
        <w:rPr>
          <w:b/>
          <w:i/>
        </w:rPr>
        <w:t>y</w:t>
      </w:r>
      <w:r>
        <w:rPr>
          <w:b/>
          <w:i/>
          <w:spacing w:val="34"/>
        </w:rPr>
        <w:t xml:space="preserve"> </w:t>
      </w:r>
      <w:r>
        <w:rPr>
          <w:b/>
          <w:i/>
          <w:spacing w:val="1"/>
        </w:rPr>
        <w:t>ma</w:t>
      </w:r>
      <w:r>
        <w:rPr>
          <w:b/>
          <w:i/>
          <w:spacing w:val="-2"/>
        </w:rPr>
        <w:t>c</w:t>
      </w:r>
      <w:r>
        <w:rPr>
          <w:b/>
          <w:i/>
          <w:spacing w:val="-1"/>
        </w:rPr>
        <w:t>r</w:t>
      </w:r>
      <w:r>
        <w:rPr>
          <w:b/>
          <w:i/>
          <w:spacing w:val="9"/>
        </w:rPr>
        <w:t>o</w:t>
      </w:r>
      <w:r>
        <w:rPr>
          <w:b/>
          <w:i/>
          <w:spacing w:val="1"/>
        </w:rPr>
        <w:t>-</w:t>
      </w:r>
      <w:r>
        <w:rPr>
          <w:b/>
          <w:i/>
        </w:rPr>
        <w:t>n</w:t>
      </w:r>
      <w:r>
        <w:rPr>
          <w:b/>
          <w:i/>
          <w:spacing w:val="-1"/>
        </w:rPr>
        <w:t>u</w:t>
      </w:r>
      <w:r>
        <w:rPr>
          <w:b/>
          <w:i/>
        </w:rPr>
        <w:t>t</w:t>
      </w:r>
      <w:r>
        <w:rPr>
          <w:b/>
          <w:i/>
          <w:spacing w:val="-1"/>
        </w:rPr>
        <w:t>r</w:t>
      </w:r>
      <w:r>
        <w:rPr>
          <w:b/>
          <w:i/>
        </w:rPr>
        <w:t>i</w:t>
      </w:r>
      <w:r>
        <w:rPr>
          <w:b/>
          <w:i/>
          <w:spacing w:val="2"/>
        </w:rPr>
        <w:t>e</w:t>
      </w:r>
      <w:r>
        <w:rPr>
          <w:b/>
          <w:i/>
        </w:rPr>
        <w:t>nts</w:t>
      </w:r>
      <w:r>
        <w:rPr>
          <w:b/>
          <w:i/>
          <w:spacing w:val="27"/>
        </w:rPr>
        <w:t xml:space="preserve"> </w:t>
      </w:r>
      <w:r>
        <w:rPr>
          <w:b/>
          <w:i/>
          <w:spacing w:val="1"/>
        </w:rPr>
        <w:t>(</w:t>
      </w:r>
      <w:proofErr w:type="spellStart"/>
      <w:r>
        <w:rPr>
          <w:b/>
          <w:i/>
        </w:rPr>
        <w:t>i.e</w:t>
      </w:r>
      <w:proofErr w:type="spellEnd"/>
      <w:r>
        <w:rPr>
          <w:b/>
          <w:i/>
          <w:spacing w:val="39"/>
        </w:rPr>
        <w:t xml:space="preserve"> </w:t>
      </w:r>
      <w:r>
        <w:rPr>
          <w:b/>
          <w:i/>
        </w:rPr>
        <w:t>Ni</w:t>
      </w:r>
      <w:r>
        <w:rPr>
          <w:b/>
          <w:i/>
          <w:spacing w:val="2"/>
        </w:rPr>
        <w:t>t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og</w:t>
      </w:r>
      <w:r>
        <w:rPr>
          <w:b/>
          <w:i/>
        </w:rPr>
        <w:t>en,</w:t>
      </w:r>
    </w:p>
    <w:p w:rsidR="00532FB4" w:rsidRDefault="000824CE">
      <w:pPr>
        <w:ind w:left="874" w:right="1111"/>
      </w:pPr>
      <w:r>
        <w:rPr>
          <w:b/>
          <w:i/>
        </w:rPr>
        <w:t>Ph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s</w:t>
      </w:r>
      <w:r>
        <w:rPr>
          <w:b/>
          <w:i/>
          <w:spacing w:val="1"/>
        </w:rPr>
        <w:t>p</w:t>
      </w:r>
      <w:r>
        <w:rPr>
          <w:b/>
          <w:i/>
        </w:rPr>
        <w:t>h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r</w:t>
      </w:r>
      <w:r>
        <w:rPr>
          <w:b/>
          <w:i/>
        </w:rPr>
        <w:t>us</w:t>
      </w:r>
      <w:r>
        <w:rPr>
          <w:b/>
          <w:i/>
          <w:spacing w:val="11"/>
        </w:rPr>
        <w:t xml:space="preserve"> </w:t>
      </w:r>
      <w:r>
        <w:rPr>
          <w:b/>
          <w:i/>
          <w:spacing w:val="1"/>
        </w:rPr>
        <w:t>a</w:t>
      </w:r>
      <w:r>
        <w:rPr>
          <w:b/>
          <w:i/>
        </w:rPr>
        <w:t>nd</w:t>
      </w:r>
      <w:r>
        <w:rPr>
          <w:b/>
          <w:i/>
          <w:spacing w:val="19"/>
        </w:rPr>
        <w:t xml:space="preserve"> </w:t>
      </w:r>
      <w:r>
        <w:rPr>
          <w:b/>
          <w:i/>
        </w:rPr>
        <w:t>P</w:t>
      </w:r>
      <w:r>
        <w:rPr>
          <w:b/>
          <w:i/>
          <w:spacing w:val="1"/>
        </w:rPr>
        <w:t>o</w:t>
      </w:r>
      <w:r>
        <w:rPr>
          <w:b/>
          <w:i/>
        </w:rPr>
        <w:t>t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ss</w:t>
      </w:r>
      <w:r>
        <w:rPr>
          <w:b/>
          <w:i/>
        </w:rPr>
        <w:t>iu</w:t>
      </w:r>
      <w:r>
        <w:rPr>
          <w:b/>
          <w:i/>
          <w:spacing w:val="3"/>
        </w:rPr>
        <w:t>m</w:t>
      </w:r>
      <w:r>
        <w:rPr>
          <w:b/>
          <w:i/>
        </w:rPr>
        <w:t>)</w:t>
      </w:r>
      <w:r>
        <w:rPr>
          <w:b/>
          <w:i/>
          <w:spacing w:val="11"/>
        </w:rPr>
        <w:t xml:space="preserve"> </w:t>
      </w:r>
      <w:r>
        <w:rPr>
          <w:b/>
          <w:i/>
          <w:spacing w:val="-1"/>
        </w:rPr>
        <w:t>w</w:t>
      </w:r>
      <w:r>
        <w:rPr>
          <w:b/>
          <w:i/>
        </w:rPr>
        <w:t>hi</w:t>
      </w:r>
      <w:r>
        <w:rPr>
          <w:b/>
          <w:i/>
          <w:spacing w:val="-1"/>
        </w:rPr>
        <w:t>l</w:t>
      </w:r>
      <w:r>
        <w:rPr>
          <w:b/>
          <w:i/>
        </w:rPr>
        <w:t>e</w:t>
      </w:r>
      <w:r>
        <w:rPr>
          <w:b/>
          <w:i/>
          <w:spacing w:val="18"/>
        </w:rPr>
        <w:t xml:space="preserve"> </w:t>
      </w:r>
      <w:r>
        <w:rPr>
          <w:b/>
          <w:i/>
          <w:spacing w:val="1"/>
        </w:rPr>
        <w:t>a</w:t>
      </w:r>
      <w:r>
        <w:rPr>
          <w:b/>
          <w:i/>
        </w:rPr>
        <w:t>n</w:t>
      </w:r>
      <w:r>
        <w:rPr>
          <w:b/>
          <w:i/>
          <w:spacing w:val="20"/>
        </w:rPr>
        <w:t xml:space="preserve"> </w:t>
      </w:r>
      <w:r>
        <w:rPr>
          <w:b/>
          <w:i/>
        </w:rPr>
        <w:t>inc</w:t>
      </w:r>
      <w:r>
        <w:rPr>
          <w:b/>
          <w:i/>
          <w:spacing w:val="1"/>
        </w:rPr>
        <w:t>o</w:t>
      </w:r>
      <w:r>
        <w:rPr>
          <w:b/>
          <w:i/>
          <w:spacing w:val="3"/>
        </w:rPr>
        <w:t>m</w:t>
      </w:r>
      <w:r>
        <w:rPr>
          <w:b/>
          <w:i/>
          <w:spacing w:val="1"/>
        </w:rPr>
        <w:t>p</w:t>
      </w:r>
      <w:r>
        <w:rPr>
          <w:b/>
          <w:i/>
        </w:rPr>
        <w:t>lete</w:t>
      </w:r>
      <w:r>
        <w:rPr>
          <w:b/>
          <w:i/>
          <w:spacing w:val="11"/>
        </w:rPr>
        <w:t xml:space="preserve"> </w:t>
      </w:r>
      <w:r>
        <w:rPr>
          <w:b/>
          <w:i/>
          <w:spacing w:val="1"/>
        </w:rPr>
        <w:t>f</w:t>
      </w:r>
      <w:r>
        <w:rPr>
          <w:b/>
          <w:i/>
        </w:rPr>
        <w:t>ert</w:t>
      </w:r>
      <w:r>
        <w:rPr>
          <w:b/>
          <w:i/>
          <w:spacing w:val="-1"/>
        </w:rPr>
        <w:t>i</w:t>
      </w:r>
      <w:r>
        <w:rPr>
          <w:b/>
          <w:i/>
        </w:rPr>
        <w:t>li</w:t>
      </w:r>
      <w:r>
        <w:rPr>
          <w:b/>
          <w:i/>
          <w:spacing w:val="-1"/>
        </w:rPr>
        <w:t>z</w:t>
      </w:r>
      <w:r>
        <w:rPr>
          <w:b/>
          <w:i/>
          <w:spacing w:val="3"/>
        </w:rPr>
        <w:t>e</w:t>
      </w:r>
      <w:r>
        <w:rPr>
          <w:b/>
          <w:i/>
        </w:rPr>
        <w:t>r</w:t>
      </w:r>
      <w:r>
        <w:rPr>
          <w:b/>
          <w:i/>
          <w:spacing w:val="14"/>
        </w:rPr>
        <w:t xml:space="preserve"> </w:t>
      </w:r>
      <w:r>
        <w:rPr>
          <w:b/>
          <w:i/>
        </w:rPr>
        <w:t>is</w:t>
      </w:r>
      <w:r>
        <w:rPr>
          <w:b/>
          <w:i/>
          <w:spacing w:val="20"/>
        </w:rPr>
        <w:t xml:space="preserve"> </w:t>
      </w:r>
      <w:r>
        <w:rPr>
          <w:b/>
          <w:i/>
        </w:rPr>
        <w:t>a</w:t>
      </w:r>
      <w:r>
        <w:rPr>
          <w:b/>
          <w:i/>
          <w:spacing w:val="22"/>
        </w:rPr>
        <w:t xml:space="preserve"> </w:t>
      </w:r>
      <w:r>
        <w:rPr>
          <w:b/>
          <w:i/>
        </w:rPr>
        <w:t>c</w:t>
      </w:r>
      <w:r>
        <w:rPr>
          <w:b/>
          <w:i/>
          <w:spacing w:val="-1"/>
        </w:rPr>
        <w:t>o</w:t>
      </w:r>
      <w:r>
        <w:rPr>
          <w:b/>
          <w:i/>
          <w:spacing w:val="1"/>
        </w:rPr>
        <w:t>mpo</w:t>
      </w:r>
      <w:r>
        <w:rPr>
          <w:b/>
          <w:i/>
        </w:rPr>
        <w:t>u</w:t>
      </w:r>
      <w:r>
        <w:rPr>
          <w:b/>
          <w:i/>
          <w:spacing w:val="-1"/>
        </w:rPr>
        <w:t>n</w:t>
      </w:r>
      <w:r>
        <w:rPr>
          <w:b/>
          <w:i/>
        </w:rPr>
        <w:t>d</w:t>
      </w:r>
      <w:r>
        <w:rPr>
          <w:b/>
          <w:i/>
          <w:spacing w:val="11"/>
        </w:rPr>
        <w:t xml:space="preserve"> </w:t>
      </w:r>
      <w:r>
        <w:rPr>
          <w:b/>
          <w:i/>
          <w:spacing w:val="1"/>
        </w:rPr>
        <w:t>f</w:t>
      </w:r>
      <w:r>
        <w:rPr>
          <w:b/>
          <w:i/>
        </w:rPr>
        <w:t>ert</w:t>
      </w:r>
      <w:r>
        <w:rPr>
          <w:b/>
          <w:i/>
          <w:spacing w:val="-1"/>
        </w:rPr>
        <w:t>i</w:t>
      </w:r>
      <w:r>
        <w:rPr>
          <w:b/>
          <w:i/>
        </w:rPr>
        <w:t>li</w:t>
      </w:r>
      <w:r>
        <w:rPr>
          <w:b/>
          <w:i/>
          <w:spacing w:val="-1"/>
        </w:rPr>
        <w:t>z</w:t>
      </w:r>
      <w:r>
        <w:rPr>
          <w:b/>
          <w:i/>
          <w:spacing w:val="9"/>
        </w:rPr>
        <w:t>e</w:t>
      </w:r>
      <w:r>
        <w:rPr>
          <w:b/>
          <w:i/>
        </w:rPr>
        <w:t>r</w:t>
      </w:r>
      <w:r>
        <w:rPr>
          <w:b/>
          <w:i/>
          <w:spacing w:val="14"/>
        </w:rPr>
        <w:t xml:space="preserve"> </w:t>
      </w:r>
      <w:r>
        <w:rPr>
          <w:b/>
          <w:i/>
        </w:rPr>
        <w:t>t</w:t>
      </w:r>
      <w:r>
        <w:rPr>
          <w:b/>
          <w:i/>
          <w:spacing w:val="2"/>
        </w:rPr>
        <w:t>h</w:t>
      </w:r>
      <w:r>
        <w:rPr>
          <w:b/>
          <w:i/>
          <w:spacing w:val="1"/>
        </w:rPr>
        <w:t>a</w:t>
      </w:r>
      <w:r>
        <w:rPr>
          <w:b/>
          <w:i/>
        </w:rPr>
        <w:t>t</w:t>
      </w:r>
      <w:r>
        <w:rPr>
          <w:b/>
          <w:i/>
          <w:spacing w:val="19"/>
        </w:rPr>
        <w:t xml:space="preserve"> </w:t>
      </w:r>
      <w:r>
        <w:rPr>
          <w:b/>
          <w:i/>
        </w:rPr>
        <w:t>c</w:t>
      </w:r>
      <w:r>
        <w:rPr>
          <w:b/>
          <w:i/>
          <w:spacing w:val="1"/>
        </w:rPr>
        <w:t>o</w:t>
      </w:r>
      <w:r>
        <w:rPr>
          <w:b/>
          <w:i/>
        </w:rPr>
        <w:t>ntains</w:t>
      </w:r>
      <w:r>
        <w:rPr>
          <w:b/>
          <w:i/>
          <w:spacing w:val="14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</w:rPr>
        <w:t>nly</w:t>
      </w:r>
      <w:r>
        <w:rPr>
          <w:b/>
          <w:i/>
          <w:spacing w:val="18"/>
        </w:rPr>
        <w:t xml:space="preserve"> </w:t>
      </w:r>
      <w:r>
        <w:rPr>
          <w:b/>
          <w:i/>
        </w:rPr>
        <w:t>t</w:t>
      </w:r>
      <w:r>
        <w:rPr>
          <w:b/>
          <w:i/>
          <w:spacing w:val="-1"/>
        </w:rPr>
        <w:t>w</w:t>
      </w:r>
      <w:r>
        <w:rPr>
          <w:b/>
          <w:i/>
        </w:rPr>
        <w:t>o</w:t>
      </w:r>
      <w:r>
        <w:rPr>
          <w:b/>
          <w:i/>
          <w:spacing w:val="20"/>
        </w:rPr>
        <w:t xml:space="preserve"> </w:t>
      </w:r>
      <w:r>
        <w:rPr>
          <w:b/>
          <w:i/>
          <w:spacing w:val="-1"/>
        </w:rPr>
        <w:t>o</w:t>
      </w:r>
      <w:r>
        <w:rPr>
          <w:b/>
          <w:i/>
        </w:rPr>
        <w:t>f</w:t>
      </w:r>
      <w:r>
        <w:rPr>
          <w:b/>
          <w:i/>
          <w:spacing w:val="20"/>
        </w:rPr>
        <w:t xml:space="preserve"> </w:t>
      </w:r>
      <w:r>
        <w:rPr>
          <w:b/>
          <w:i/>
        </w:rPr>
        <w:t xml:space="preserve">the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</w:rPr>
        <w:t>i</w:t>
      </w:r>
      <w:r>
        <w:rPr>
          <w:b/>
          <w:i/>
          <w:spacing w:val="3"/>
        </w:rPr>
        <w:t>m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r</w:t>
      </w:r>
      <w:r>
        <w:rPr>
          <w:b/>
          <w:i/>
        </w:rPr>
        <w:t>y</w:t>
      </w:r>
      <w:r>
        <w:rPr>
          <w:b/>
          <w:i/>
          <w:spacing w:val="-9"/>
        </w:rPr>
        <w:t xml:space="preserve"> </w:t>
      </w:r>
      <w:r>
        <w:rPr>
          <w:b/>
          <w:i/>
          <w:spacing w:val="3"/>
        </w:rPr>
        <w:t>m</w:t>
      </w:r>
      <w:r>
        <w:rPr>
          <w:b/>
          <w:i/>
          <w:spacing w:val="-1"/>
        </w:rPr>
        <w:t>a</w:t>
      </w:r>
      <w:r>
        <w:rPr>
          <w:b/>
          <w:i/>
        </w:rPr>
        <w:t>cr</w:t>
      </w:r>
      <w:r>
        <w:rPr>
          <w:b/>
          <w:i/>
          <w:spacing w:val="2"/>
        </w:rPr>
        <w:t>o</w:t>
      </w:r>
      <w:r>
        <w:rPr>
          <w:b/>
          <w:i/>
          <w:spacing w:val="1"/>
        </w:rPr>
        <w:t>-</w:t>
      </w:r>
      <w:r>
        <w:rPr>
          <w:b/>
          <w:i/>
        </w:rPr>
        <w:t>n</w:t>
      </w:r>
      <w:r>
        <w:rPr>
          <w:b/>
          <w:i/>
          <w:spacing w:val="-1"/>
        </w:rPr>
        <w:t>u</w:t>
      </w:r>
      <w:r>
        <w:rPr>
          <w:b/>
          <w:i/>
        </w:rPr>
        <w:t>t</w:t>
      </w:r>
      <w:r>
        <w:rPr>
          <w:b/>
          <w:i/>
          <w:spacing w:val="-1"/>
        </w:rPr>
        <w:t>r</w:t>
      </w:r>
      <w:r>
        <w:rPr>
          <w:b/>
          <w:i/>
        </w:rPr>
        <w:t>ien</w:t>
      </w:r>
      <w:r>
        <w:rPr>
          <w:b/>
          <w:i/>
          <w:spacing w:val="2"/>
        </w:rPr>
        <w:t>t</w:t>
      </w:r>
      <w:r>
        <w:rPr>
          <w:b/>
          <w:i/>
          <w:spacing w:val="-1"/>
        </w:rPr>
        <w:t>s</w:t>
      </w:r>
      <w:r>
        <w:rPr>
          <w:b/>
          <w:i/>
        </w:rPr>
        <w:t>;</w:t>
      </w:r>
    </w:p>
    <w:p w:rsidR="00532FB4" w:rsidRDefault="000824CE">
      <w:pPr>
        <w:spacing w:line="220" w:lineRule="exact"/>
        <w:ind w:left="6410"/>
      </w:pPr>
      <w:r>
        <w:rPr>
          <w:i/>
          <w:spacing w:val="2"/>
        </w:rPr>
        <w:t>[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  <w:spacing w:val="-1"/>
        </w:rPr>
        <w:t>r</w:t>
      </w:r>
      <w:r>
        <w:rPr>
          <w:i/>
        </w:rPr>
        <w:t>k</w:t>
      </w:r>
      <w:r>
        <w:rPr>
          <w:i/>
          <w:spacing w:val="-4"/>
        </w:rPr>
        <w:t xml:space="preserve"> </w:t>
      </w:r>
      <w:r>
        <w:rPr>
          <w:i/>
          <w:spacing w:val="1"/>
        </w:rPr>
        <w:t>a</w:t>
      </w:r>
      <w:r>
        <w:rPr>
          <w:i/>
        </w:rPr>
        <w:t>s</w:t>
      </w:r>
      <w:r>
        <w:rPr>
          <w:i/>
          <w:spacing w:val="-2"/>
        </w:rPr>
        <w:t xml:space="preserve"> </w:t>
      </w:r>
      <w:r>
        <w:rPr>
          <w:i/>
        </w:rPr>
        <w:t xml:space="preserve">a </w:t>
      </w:r>
      <w:r>
        <w:rPr>
          <w:i/>
          <w:spacing w:val="-1"/>
        </w:rPr>
        <w:t>w</w:t>
      </w:r>
      <w:r>
        <w:rPr>
          <w:i/>
          <w:spacing w:val="1"/>
        </w:rPr>
        <w:t>ho</w:t>
      </w:r>
      <w:r>
        <w:rPr>
          <w:i/>
        </w:rPr>
        <w:t>l</w:t>
      </w:r>
      <w:r>
        <w:rPr>
          <w:i/>
          <w:spacing w:val="-5"/>
        </w:rPr>
        <w:t>e</w:t>
      </w:r>
      <w:r>
        <w:rPr>
          <w:i/>
        </w:rPr>
        <w:t>]</w:t>
      </w:r>
    </w:p>
    <w:p w:rsidR="00532FB4" w:rsidRDefault="000824CE">
      <w:pPr>
        <w:spacing w:before="18"/>
        <w:ind w:left="308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Give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3"/>
          <w:sz w:val="24"/>
          <w:szCs w:val="24"/>
        </w:rPr>
        <w:t>O</w:t>
      </w:r>
      <w:r>
        <w:rPr>
          <w:b/>
          <w:sz w:val="24"/>
          <w:szCs w:val="24"/>
        </w:rPr>
        <w:t>UR</w:t>
      </w:r>
      <w:r>
        <w:rPr>
          <w:b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obje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tenu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rm in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                                                                 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(2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rks)</w:t>
      </w:r>
    </w:p>
    <w:p w:rsidR="00532FB4" w:rsidRDefault="000824CE">
      <w:pPr>
        <w:spacing w:before="47"/>
        <w:ind w:left="735"/>
        <w:rPr>
          <w:rFonts w:ascii="Lucida Handwriting" w:eastAsia="Lucida Handwriting" w:hAnsi="Lucida Handwriting" w:cs="Lucida Handwriting"/>
          <w:sz w:val="14"/>
          <w:szCs w:val="14"/>
        </w:rPr>
      </w:pPr>
      <w:r>
        <w:t>-</w:t>
      </w:r>
      <w:r>
        <w:rPr>
          <w:spacing w:val="22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enc</w:t>
      </w:r>
      <w:r>
        <w:rPr>
          <w:b/>
          <w:i/>
          <w:spacing w:val="1"/>
        </w:rPr>
        <w:t>o</w:t>
      </w:r>
      <w:r>
        <w:rPr>
          <w:b/>
          <w:i/>
        </w:rPr>
        <w:t>u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ag</w:t>
      </w:r>
      <w:r>
        <w:rPr>
          <w:b/>
          <w:i/>
        </w:rPr>
        <w:t>e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c</w:t>
      </w:r>
      <w:r>
        <w:rPr>
          <w:b/>
          <w:i/>
          <w:spacing w:val="1"/>
        </w:rPr>
        <w:t>o</w:t>
      </w:r>
      <w:r>
        <w:rPr>
          <w:b/>
          <w:i/>
        </w:rPr>
        <w:t>n</w:t>
      </w:r>
      <w:r>
        <w:rPr>
          <w:b/>
          <w:i/>
          <w:spacing w:val="-1"/>
        </w:rPr>
        <w:t>s</w:t>
      </w:r>
      <w:r>
        <w:rPr>
          <w:b/>
          <w:i/>
        </w:rPr>
        <w:t>erv</w:t>
      </w:r>
      <w:r>
        <w:rPr>
          <w:b/>
          <w:i/>
          <w:spacing w:val="1"/>
        </w:rPr>
        <w:t>a</w:t>
      </w:r>
      <w:r>
        <w:rPr>
          <w:b/>
          <w:i/>
        </w:rPr>
        <w:t>ti</w:t>
      </w:r>
      <w:r>
        <w:rPr>
          <w:b/>
          <w:i/>
          <w:spacing w:val="1"/>
        </w:rPr>
        <w:t>o</w:t>
      </w:r>
      <w:r>
        <w:rPr>
          <w:b/>
          <w:i/>
        </w:rPr>
        <w:t>n</w:t>
      </w:r>
      <w:r>
        <w:rPr>
          <w:b/>
          <w:i/>
          <w:spacing w:val="-11"/>
        </w:rPr>
        <w:t xml:space="preserve"> </w:t>
      </w:r>
      <w:r>
        <w:rPr>
          <w:b/>
          <w:i/>
          <w:spacing w:val="1"/>
        </w:rPr>
        <w:t>m</w:t>
      </w:r>
      <w:r>
        <w:rPr>
          <w:b/>
          <w:i/>
        </w:rPr>
        <w:t>e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s</w:t>
      </w:r>
      <w:r>
        <w:rPr>
          <w:b/>
          <w:i/>
        </w:rPr>
        <w:t>u</w:t>
      </w:r>
      <w:r>
        <w:rPr>
          <w:b/>
          <w:i/>
          <w:spacing w:val="-1"/>
        </w:rPr>
        <w:t>r</w:t>
      </w:r>
      <w:r>
        <w:rPr>
          <w:b/>
          <w:i/>
        </w:rPr>
        <w:t>es</w:t>
      </w:r>
      <w:r>
        <w:rPr>
          <w:b/>
          <w:i/>
          <w:spacing w:val="-5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</w:rPr>
        <w:t>n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l</w:t>
      </w:r>
      <w:r>
        <w:rPr>
          <w:b/>
          <w:i/>
          <w:spacing w:val="1"/>
        </w:rPr>
        <w:t>a</w:t>
      </w:r>
      <w:r>
        <w:rPr>
          <w:b/>
          <w:i/>
        </w:rPr>
        <w:t>nd</w:t>
      </w:r>
      <w:r>
        <w:rPr>
          <w:b/>
          <w:i/>
          <w:spacing w:val="-3"/>
        </w:rPr>
        <w:t xml:space="preserve"> </w:t>
      </w:r>
      <w:r>
        <w:rPr>
          <w:b/>
          <w:i/>
          <w:spacing w:val="1"/>
        </w:rPr>
        <w:t>a</w:t>
      </w:r>
      <w:r>
        <w:rPr>
          <w:b/>
          <w:i/>
        </w:rPr>
        <w:t>nd</w:t>
      </w:r>
      <w:r>
        <w:rPr>
          <w:b/>
          <w:i/>
          <w:spacing w:val="-2"/>
        </w:rPr>
        <w:t xml:space="preserve"> </w:t>
      </w:r>
      <w:r>
        <w:rPr>
          <w:b/>
          <w:i/>
          <w:spacing w:val="1"/>
        </w:rPr>
        <w:t>g</w:t>
      </w:r>
      <w:r>
        <w:rPr>
          <w:b/>
          <w:i/>
        </w:rPr>
        <w:t>en</w:t>
      </w:r>
      <w:r>
        <w:rPr>
          <w:b/>
          <w:i/>
          <w:spacing w:val="3"/>
        </w:rPr>
        <w:t>e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a</w:t>
      </w:r>
      <w:r>
        <w:rPr>
          <w:b/>
          <w:i/>
        </w:rPr>
        <w:t>l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i</w:t>
      </w:r>
      <w:r>
        <w:rPr>
          <w:b/>
          <w:i/>
          <w:spacing w:val="3"/>
        </w:rPr>
        <w:t>m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</w:t>
      </w:r>
      <w:r>
        <w:rPr>
          <w:b/>
          <w:i/>
        </w:rPr>
        <w:t>v</w:t>
      </w:r>
      <w:r>
        <w:rPr>
          <w:b/>
          <w:i/>
          <w:spacing w:val="-2"/>
        </w:rPr>
        <w:t>e</w:t>
      </w:r>
      <w:r>
        <w:rPr>
          <w:b/>
          <w:i/>
          <w:spacing w:val="3"/>
        </w:rPr>
        <w:t>m</w:t>
      </w:r>
      <w:r>
        <w:rPr>
          <w:b/>
          <w:i/>
        </w:rPr>
        <w:t>ent</w:t>
      </w:r>
      <w:r>
        <w:rPr>
          <w:b/>
          <w:i/>
          <w:spacing w:val="-11"/>
        </w:rPr>
        <w:t xml:space="preserve"> </w:t>
      </w:r>
      <w:r>
        <w:rPr>
          <w:b/>
          <w:i/>
          <w:spacing w:val="-1"/>
        </w:rPr>
        <w:t>o</w:t>
      </w:r>
      <w:r>
        <w:rPr>
          <w:b/>
          <w:i/>
        </w:rPr>
        <w:t>f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l</w:t>
      </w:r>
      <w:r>
        <w:rPr>
          <w:b/>
          <w:i/>
          <w:spacing w:val="1"/>
        </w:rPr>
        <w:t>a</w:t>
      </w:r>
      <w:r>
        <w:rPr>
          <w:b/>
          <w:i/>
        </w:rPr>
        <w:t>n</w:t>
      </w:r>
      <w:r>
        <w:rPr>
          <w:b/>
          <w:i/>
          <w:spacing w:val="1"/>
        </w:rPr>
        <w:t>d</w:t>
      </w:r>
      <w:r>
        <w:rPr>
          <w:b/>
          <w:i/>
        </w:rPr>
        <w:t>.</w:t>
      </w:r>
      <w:r>
        <w:rPr>
          <w:b/>
          <w:i/>
          <w:spacing w:val="-4"/>
        </w:rPr>
        <w:t xml:space="preserve"> </w:t>
      </w:r>
      <w:r>
        <w:rPr>
          <w:rFonts w:ascii="Lucida Handwriting" w:eastAsia="Lucida Handwriting" w:hAnsi="Lucida Handwriting" w:cs="Lucida Handwriting"/>
          <w:sz w:val="14"/>
          <w:szCs w:val="14"/>
        </w:rPr>
        <w:t>√</w:t>
      </w:r>
    </w:p>
    <w:p w:rsidR="00532FB4" w:rsidRDefault="000824CE">
      <w:pPr>
        <w:spacing w:line="220" w:lineRule="exact"/>
        <w:ind w:left="735"/>
        <w:rPr>
          <w:rFonts w:ascii="Lucida Handwriting" w:eastAsia="Lucida Handwriting" w:hAnsi="Lucida Handwriting" w:cs="Lucida Handwriting"/>
          <w:sz w:val="14"/>
          <w:szCs w:val="14"/>
        </w:rPr>
      </w:pPr>
      <w:r>
        <w:t>-</w:t>
      </w:r>
      <w:r>
        <w:rPr>
          <w:spacing w:val="22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inc</w:t>
      </w:r>
      <w:r>
        <w:rPr>
          <w:b/>
          <w:i/>
          <w:spacing w:val="-1"/>
        </w:rPr>
        <w:t>r</w:t>
      </w:r>
      <w:r>
        <w:rPr>
          <w:b/>
          <w:i/>
        </w:rPr>
        <w:t>e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s</w:t>
      </w:r>
      <w:r>
        <w:rPr>
          <w:b/>
          <w:i/>
        </w:rPr>
        <w:t>e</w:t>
      </w:r>
      <w:r>
        <w:rPr>
          <w:b/>
          <w:i/>
          <w:spacing w:val="-6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od</w:t>
      </w:r>
      <w:r>
        <w:rPr>
          <w:b/>
          <w:i/>
        </w:rPr>
        <w:t>uctivity</w:t>
      </w:r>
      <w:r>
        <w:rPr>
          <w:b/>
          <w:i/>
          <w:spacing w:val="-10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</w:rPr>
        <w:t>f</w:t>
      </w:r>
      <w:r>
        <w:rPr>
          <w:b/>
          <w:i/>
          <w:spacing w:val="-1"/>
        </w:rPr>
        <w:t xml:space="preserve"> </w:t>
      </w:r>
      <w:r>
        <w:rPr>
          <w:b/>
          <w:i/>
          <w:spacing w:val="1"/>
        </w:rPr>
        <w:t>b</w:t>
      </w:r>
      <w:r>
        <w:rPr>
          <w:b/>
          <w:i/>
          <w:spacing w:val="-1"/>
        </w:rPr>
        <w:t>o</w:t>
      </w:r>
      <w:r>
        <w:rPr>
          <w:b/>
          <w:i/>
        </w:rPr>
        <w:t>th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l</w:t>
      </w:r>
      <w:r>
        <w:rPr>
          <w:b/>
          <w:i/>
          <w:spacing w:val="1"/>
        </w:rPr>
        <w:t>a</w:t>
      </w:r>
      <w:r>
        <w:rPr>
          <w:b/>
          <w:i/>
        </w:rPr>
        <w:t>nd</w:t>
      </w:r>
      <w:r>
        <w:rPr>
          <w:b/>
          <w:i/>
          <w:spacing w:val="1"/>
        </w:rPr>
        <w:t xml:space="preserve"> a</w:t>
      </w:r>
      <w:r>
        <w:rPr>
          <w:b/>
          <w:i/>
        </w:rPr>
        <w:t>nd</w:t>
      </w:r>
      <w:r>
        <w:rPr>
          <w:b/>
          <w:i/>
          <w:spacing w:val="-2"/>
        </w:rPr>
        <w:t xml:space="preserve"> </w:t>
      </w:r>
      <w:proofErr w:type="spellStart"/>
      <w:r>
        <w:rPr>
          <w:b/>
          <w:i/>
        </w:rPr>
        <w:t>l</w:t>
      </w:r>
      <w:r>
        <w:rPr>
          <w:b/>
          <w:i/>
          <w:spacing w:val="1"/>
        </w:rPr>
        <w:t>abo</w:t>
      </w:r>
      <w:r>
        <w:rPr>
          <w:b/>
          <w:i/>
        </w:rPr>
        <w:t>ur</w:t>
      </w:r>
      <w:proofErr w:type="spellEnd"/>
      <w:r>
        <w:rPr>
          <w:b/>
          <w:i/>
        </w:rPr>
        <w:t>.</w:t>
      </w:r>
      <w:r>
        <w:rPr>
          <w:b/>
          <w:i/>
          <w:spacing w:val="-10"/>
        </w:rPr>
        <w:t xml:space="preserve"> </w:t>
      </w:r>
      <w:r>
        <w:rPr>
          <w:rFonts w:ascii="Lucida Handwriting" w:eastAsia="Lucida Handwriting" w:hAnsi="Lucida Handwriting" w:cs="Lucida Handwriting"/>
          <w:sz w:val="14"/>
          <w:szCs w:val="14"/>
        </w:rPr>
        <w:t>√</w:t>
      </w:r>
    </w:p>
    <w:p w:rsidR="00532FB4" w:rsidRDefault="000824CE">
      <w:pPr>
        <w:ind w:left="735"/>
        <w:rPr>
          <w:rFonts w:ascii="Lucida Handwriting" w:eastAsia="Lucida Handwriting" w:hAnsi="Lucida Handwriting" w:cs="Lucida Handwriting"/>
          <w:sz w:val="14"/>
          <w:szCs w:val="14"/>
        </w:rPr>
      </w:pPr>
      <w:r>
        <w:t>-</w:t>
      </w:r>
      <w:r>
        <w:rPr>
          <w:spacing w:val="22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enc</w:t>
      </w:r>
      <w:r>
        <w:rPr>
          <w:b/>
          <w:i/>
          <w:spacing w:val="1"/>
        </w:rPr>
        <w:t>o</w:t>
      </w:r>
      <w:r>
        <w:rPr>
          <w:b/>
          <w:i/>
        </w:rPr>
        <w:t>u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ag</w:t>
      </w:r>
      <w:r>
        <w:rPr>
          <w:b/>
          <w:i/>
        </w:rPr>
        <w:t>e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c</w:t>
      </w:r>
      <w:r>
        <w:rPr>
          <w:b/>
          <w:i/>
          <w:spacing w:val="-1"/>
        </w:rPr>
        <w:t>o</w:t>
      </w:r>
      <w:r>
        <w:rPr>
          <w:b/>
          <w:i/>
          <w:spacing w:val="1"/>
        </w:rPr>
        <w:t>m</w:t>
      </w:r>
      <w:r>
        <w:rPr>
          <w:b/>
          <w:i/>
          <w:spacing w:val="3"/>
        </w:rPr>
        <w:t>m</w:t>
      </w:r>
      <w:r>
        <w:rPr>
          <w:b/>
          <w:i/>
        </w:rPr>
        <w:t>erci</w:t>
      </w:r>
      <w:r>
        <w:rPr>
          <w:b/>
          <w:i/>
          <w:spacing w:val="1"/>
        </w:rPr>
        <w:t>a</w:t>
      </w:r>
      <w:r>
        <w:rPr>
          <w:b/>
          <w:i/>
        </w:rPr>
        <w:t>l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in</w:t>
      </w:r>
      <w:r>
        <w:rPr>
          <w:b/>
          <w:i/>
          <w:spacing w:val="-1"/>
        </w:rPr>
        <w:t>s</w:t>
      </w:r>
      <w:r>
        <w:rPr>
          <w:b/>
          <w:i/>
        </w:rPr>
        <w:t>te</w:t>
      </w:r>
      <w:r>
        <w:rPr>
          <w:b/>
          <w:i/>
          <w:spacing w:val="1"/>
        </w:rPr>
        <w:t>a</w:t>
      </w:r>
      <w:r>
        <w:rPr>
          <w:b/>
          <w:i/>
        </w:rPr>
        <w:t>d</w:t>
      </w:r>
      <w:r>
        <w:rPr>
          <w:b/>
          <w:i/>
          <w:spacing w:val="-1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</w:rPr>
        <w:t>f</w:t>
      </w:r>
      <w:r>
        <w:rPr>
          <w:b/>
          <w:i/>
          <w:spacing w:val="-1"/>
        </w:rPr>
        <w:t xml:space="preserve"> s</w:t>
      </w:r>
      <w:r>
        <w:rPr>
          <w:b/>
          <w:i/>
        </w:rPr>
        <w:t>u</w:t>
      </w:r>
      <w:r>
        <w:rPr>
          <w:b/>
          <w:i/>
          <w:spacing w:val="1"/>
        </w:rPr>
        <w:t>b</w:t>
      </w:r>
      <w:r>
        <w:rPr>
          <w:b/>
          <w:i/>
          <w:spacing w:val="-1"/>
        </w:rPr>
        <w:t>s</w:t>
      </w:r>
      <w:r>
        <w:rPr>
          <w:b/>
          <w:i/>
        </w:rPr>
        <w:t>i</w:t>
      </w:r>
      <w:r>
        <w:rPr>
          <w:b/>
          <w:i/>
          <w:spacing w:val="-1"/>
        </w:rPr>
        <w:t>s</w:t>
      </w:r>
      <w:r>
        <w:rPr>
          <w:b/>
          <w:i/>
        </w:rPr>
        <w:t>tence</w:t>
      </w:r>
      <w:r>
        <w:rPr>
          <w:b/>
          <w:i/>
          <w:spacing w:val="-7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od</w:t>
      </w:r>
      <w:r>
        <w:rPr>
          <w:b/>
          <w:i/>
        </w:rPr>
        <w:t>ucti</w:t>
      </w:r>
      <w:r>
        <w:rPr>
          <w:b/>
          <w:i/>
          <w:spacing w:val="1"/>
        </w:rPr>
        <w:t>o</w:t>
      </w:r>
      <w:r>
        <w:rPr>
          <w:b/>
          <w:i/>
        </w:rPr>
        <w:t>n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to en</w:t>
      </w:r>
      <w:r>
        <w:rPr>
          <w:b/>
          <w:i/>
          <w:spacing w:val="-1"/>
        </w:rPr>
        <w:t>s</w:t>
      </w:r>
      <w:r>
        <w:rPr>
          <w:b/>
          <w:i/>
        </w:rPr>
        <w:t>u</w:t>
      </w:r>
      <w:r>
        <w:rPr>
          <w:b/>
          <w:i/>
          <w:spacing w:val="-1"/>
        </w:rPr>
        <w:t>r</w:t>
      </w:r>
      <w:r>
        <w:rPr>
          <w:b/>
          <w:i/>
        </w:rPr>
        <w:t>e</w:t>
      </w:r>
      <w:r>
        <w:rPr>
          <w:b/>
          <w:i/>
          <w:spacing w:val="-5"/>
        </w:rPr>
        <w:t xml:space="preserve"> </w:t>
      </w:r>
      <w:r>
        <w:rPr>
          <w:b/>
          <w:i/>
          <w:spacing w:val="3"/>
        </w:rPr>
        <w:t>m</w:t>
      </w:r>
      <w:r>
        <w:rPr>
          <w:b/>
          <w:i/>
        </w:rPr>
        <w:t>e</w:t>
      </w:r>
      <w:r>
        <w:rPr>
          <w:b/>
          <w:i/>
          <w:spacing w:val="1"/>
        </w:rPr>
        <w:t>a</w:t>
      </w:r>
      <w:r>
        <w:rPr>
          <w:b/>
          <w:i/>
        </w:rPr>
        <w:t>ni</w:t>
      </w:r>
      <w:r>
        <w:rPr>
          <w:b/>
          <w:i/>
          <w:spacing w:val="-1"/>
        </w:rPr>
        <w:t>n</w:t>
      </w:r>
      <w:r>
        <w:rPr>
          <w:b/>
          <w:i/>
          <w:spacing w:val="1"/>
        </w:rPr>
        <w:t>gf</w:t>
      </w:r>
      <w:r>
        <w:rPr>
          <w:b/>
          <w:i/>
        </w:rPr>
        <w:t>ul</w:t>
      </w:r>
      <w:r>
        <w:rPr>
          <w:b/>
          <w:i/>
          <w:spacing w:val="-9"/>
        </w:rPr>
        <w:t xml:space="preserve"> </w:t>
      </w:r>
      <w:r>
        <w:rPr>
          <w:b/>
          <w:i/>
          <w:spacing w:val="-1"/>
        </w:rPr>
        <w:t>s</w:t>
      </w:r>
      <w:r>
        <w:rPr>
          <w:b/>
          <w:i/>
        </w:rPr>
        <w:t>el</w:t>
      </w:r>
      <w:r>
        <w:rPr>
          <w:b/>
          <w:i/>
          <w:spacing w:val="1"/>
        </w:rPr>
        <w:t>f-</w:t>
      </w:r>
      <w:r>
        <w:rPr>
          <w:b/>
          <w:i/>
        </w:rPr>
        <w:t>e</w:t>
      </w:r>
      <w:r>
        <w:rPr>
          <w:b/>
          <w:i/>
          <w:spacing w:val="1"/>
        </w:rPr>
        <w:t>mp</w:t>
      </w:r>
      <w:r>
        <w:rPr>
          <w:b/>
          <w:i/>
        </w:rPr>
        <w:t>l</w:t>
      </w:r>
      <w:r>
        <w:rPr>
          <w:b/>
          <w:i/>
          <w:spacing w:val="1"/>
        </w:rPr>
        <w:t>o</w:t>
      </w:r>
      <w:r>
        <w:rPr>
          <w:b/>
          <w:i/>
          <w:spacing w:val="-2"/>
        </w:rPr>
        <w:t>y</w:t>
      </w:r>
      <w:r>
        <w:rPr>
          <w:b/>
          <w:i/>
          <w:spacing w:val="3"/>
        </w:rPr>
        <w:t>m</w:t>
      </w:r>
      <w:r>
        <w:rPr>
          <w:b/>
          <w:i/>
        </w:rPr>
        <w:t>ent</w:t>
      </w:r>
      <w:r>
        <w:rPr>
          <w:b/>
          <w:i/>
          <w:spacing w:val="-14"/>
        </w:rPr>
        <w:t xml:space="preserve"> </w:t>
      </w:r>
      <w:r>
        <w:rPr>
          <w:b/>
          <w:i/>
        </w:rPr>
        <w:t xml:space="preserve">in </w:t>
      </w:r>
      <w:r>
        <w:rPr>
          <w:b/>
          <w:i/>
          <w:spacing w:val="-1"/>
        </w:rPr>
        <w:t>r</w:t>
      </w:r>
      <w:r>
        <w:rPr>
          <w:b/>
          <w:i/>
        </w:rPr>
        <w:t>u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a</w:t>
      </w:r>
      <w:r>
        <w:rPr>
          <w:b/>
          <w:i/>
        </w:rPr>
        <w:t>l</w:t>
      </w:r>
      <w:r>
        <w:rPr>
          <w:b/>
          <w:i/>
          <w:spacing w:val="-4"/>
        </w:rPr>
        <w:t xml:space="preserve"> 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r</w:t>
      </w:r>
      <w:r>
        <w:rPr>
          <w:b/>
          <w:i/>
        </w:rPr>
        <w:t>e</w:t>
      </w:r>
      <w:r>
        <w:rPr>
          <w:b/>
          <w:i/>
          <w:spacing w:val="1"/>
        </w:rPr>
        <w:t>a</w:t>
      </w:r>
      <w:r>
        <w:rPr>
          <w:b/>
          <w:i/>
        </w:rPr>
        <w:t>s.</w:t>
      </w:r>
      <w:r>
        <w:rPr>
          <w:b/>
          <w:i/>
          <w:spacing w:val="-6"/>
        </w:rPr>
        <w:t xml:space="preserve"> </w:t>
      </w:r>
      <w:r>
        <w:rPr>
          <w:rFonts w:ascii="Lucida Handwriting" w:eastAsia="Lucida Handwriting" w:hAnsi="Lucida Handwriting" w:cs="Lucida Handwriting"/>
          <w:sz w:val="14"/>
          <w:szCs w:val="14"/>
        </w:rPr>
        <w:t>√</w:t>
      </w:r>
    </w:p>
    <w:p w:rsidR="00532FB4" w:rsidRDefault="000824CE">
      <w:pPr>
        <w:ind w:left="735"/>
        <w:rPr>
          <w:rFonts w:ascii="Lucida Handwriting" w:eastAsia="Lucida Handwriting" w:hAnsi="Lucida Handwriting" w:cs="Lucida Handwriting"/>
          <w:sz w:val="14"/>
          <w:szCs w:val="14"/>
        </w:rPr>
      </w:pPr>
      <w:r>
        <w:t>-</w:t>
      </w:r>
      <w:r>
        <w:rPr>
          <w:spacing w:val="22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enc</w:t>
      </w:r>
      <w:r>
        <w:rPr>
          <w:b/>
          <w:i/>
          <w:spacing w:val="1"/>
        </w:rPr>
        <w:t>o</w:t>
      </w:r>
      <w:r>
        <w:rPr>
          <w:b/>
          <w:i/>
        </w:rPr>
        <w:t>u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ag</w:t>
      </w:r>
      <w:r>
        <w:rPr>
          <w:b/>
          <w:i/>
        </w:rPr>
        <w:t>e</w:t>
      </w:r>
      <w:r>
        <w:rPr>
          <w:b/>
          <w:i/>
          <w:spacing w:val="-8"/>
        </w:rPr>
        <w:t xml:space="preserve"> </w:t>
      </w:r>
      <w:r>
        <w:rPr>
          <w:b/>
          <w:i/>
          <w:spacing w:val="1"/>
        </w:rPr>
        <w:t>fa</w:t>
      </w:r>
      <w:r>
        <w:rPr>
          <w:b/>
          <w:i/>
          <w:spacing w:val="-3"/>
        </w:rPr>
        <w:t>r</w:t>
      </w:r>
      <w:r>
        <w:rPr>
          <w:b/>
          <w:i/>
          <w:spacing w:val="3"/>
        </w:rPr>
        <w:t>m</w:t>
      </w:r>
      <w:r>
        <w:rPr>
          <w:b/>
          <w:i/>
        </w:rPr>
        <w:t>ers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invest</w:t>
      </w:r>
      <w:r>
        <w:rPr>
          <w:b/>
          <w:i/>
          <w:spacing w:val="-3"/>
        </w:rPr>
        <w:t xml:space="preserve"> </w:t>
      </w:r>
      <w:r>
        <w:rPr>
          <w:b/>
          <w:i/>
          <w:spacing w:val="1"/>
        </w:rPr>
        <w:t>mo</w:t>
      </w:r>
      <w:r>
        <w:rPr>
          <w:b/>
          <w:i/>
          <w:spacing w:val="-1"/>
        </w:rPr>
        <w:t>r</w:t>
      </w:r>
      <w:r>
        <w:rPr>
          <w:b/>
          <w:i/>
        </w:rPr>
        <w:t>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th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</w:t>
      </w:r>
      <w:r>
        <w:rPr>
          <w:b/>
          <w:i/>
        </w:rPr>
        <w:t>u</w:t>
      </w:r>
      <w:r>
        <w:rPr>
          <w:b/>
          <w:i/>
          <w:spacing w:val="1"/>
        </w:rPr>
        <w:t>g</w:t>
      </w:r>
      <w:r>
        <w:rPr>
          <w:b/>
          <w:i/>
        </w:rPr>
        <w:t>h</w:t>
      </w:r>
      <w:r>
        <w:rPr>
          <w:b/>
          <w:i/>
          <w:spacing w:val="-3"/>
        </w:rPr>
        <w:t xml:space="preserve"> </w:t>
      </w:r>
      <w:r>
        <w:rPr>
          <w:b/>
          <w:i/>
          <w:spacing w:val="1"/>
        </w:rPr>
        <w:t>off</w:t>
      </w:r>
      <w:r>
        <w:rPr>
          <w:b/>
          <w:i/>
        </w:rPr>
        <w:t>eri</w:t>
      </w:r>
      <w:r>
        <w:rPr>
          <w:b/>
          <w:i/>
          <w:spacing w:val="-1"/>
        </w:rPr>
        <w:t>n</w:t>
      </w:r>
      <w:r>
        <w:rPr>
          <w:b/>
          <w:i/>
        </w:rPr>
        <w:t>g</w:t>
      </w:r>
      <w:r>
        <w:rPr>
          <w:b/>
          <w:i/>
          <w:spacing w:val="-6"/>
        </w:rPr>
        <w:t xml:space="preserve"> </w:t>
      </w:r>
      <w:r>
        <w:rPr>
          <w:b/>
          <w:i/>
          <w:spacing w:val="-1"/>
        </w:rPr>
        <w:t>s</w:t>
      </w:r>
      <w:r>
        <w:rPr>
          <w:b/>
          <w:i/>
        </w:rPr>
        <w:t>e</w:t>
      </w:r>
      <w:r>
        <w:rPr>
          <w:b/>
          <w:i/>
          <w:spacing w:val="1"/>
        </w:rPr>
        <w:t>c</w:t>
      </w:r>
      <w:r>
        <w:rPr>
          <w:b/>
          <w:i/>
        </w:rPr>
        <w:t>u</w:t>
      </w:r>
      <w:r>
        <w:rPr>
          <w:b/>
          <w:i/>
          <w:spacing w:val="-1"/>
        </w:rPr>
        <w:t>r</w:t>
      </w:r>
      <w:r>
        <w:rPr>
          <w:b/>
          <w:i/>
        </w:rPr>
        <w:t>ity</w:t>
      </w:r>
      <w:r>
        <w:rPr>
          <w:b/>
          <w:i/>
          <w:spacing w:val="-6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</w:rPr>
        <w:t>f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tenu</w:t>
      </w:r>
      <w:r>
        <w:rPr>
          <w:b/>
          <w:i/>
          <w:spacing w:val="-1"/>
        </w:rPr>
        <w:t>r</w:t>
      </w:r>
      <w:r>
        <w:rPr>
          <w:b/>
          <w:i/>
        </w:rPr>
        <w:t>e.</w:t>
      </w:r>
      <w:r>
        <w:rPr>
          <w:b/>
          <w:i/>
          <w:spacing w:val="-5"/>
        </w:rPr>
        <w:t xml:space="preserve"> </w:t>
      </w:r>
      <w:r>
        <w:rPr>
          <w:rFonts w:ascii="Lucida Handwriting" w:eastAsia="Lucida Handwriting" w:hAnsi="Lucida Handwriting" w:cs="Lucida Handwriting"/>
          <w:sz w:val="14"/>
          <w:szCs w:val="14"/>
        </w:rPr>
        <w:t>√</w:t>
      </w:r>
    </w:p>
    <w:p w:rsidR="00532FB4" w:rsidRDefault="000824CE">
      <w:pPr>
        <w:ind w:left="735"/>
        <w:rPr>
          <w:rFonts w:ascii="Lucida Handwriting" w:eastAsia="Lucida Handwriting" w:hAnsi="Lucida Handwriting" w:cs="Lucida Handwriting"/>
          <w:sz w:val="14"/>
          <w:szCs w:val="14"/>
        </w:rPr>
      </w:pPr>
      <w:r>
        <w:t>-</w:t>
      </w:r>
      <w:r>
        <w:rPr>
          <w:spacing w:val="22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-1"/>
        </w:rPr>
        <w:t xml:space="preserve"> </w:t>
      </w:r>
      <w:r>
        <w:rPr>
          <w:b/>
          <w:i/>
          <w:spacing w:val="1"/>
        </w:rPr>
        <w:t>a</w:t>
      </w:r>
      <w:r>
        <w:rPr>
          <w:b/>
          <w:i/>
        </w:rPr>
        <w:t>chieve</w:t>
      </w:r>
      <w:r>
        <w:rPr>
          <w:b/>
          <w:i/>
          <w:spacing w:val="-5"/>
        </w:rPr>
        <w:t xml:space="preserve"> </w:t>
      </w:r>
      <w:r>
        <w:rPr>
          <w:b/>
          <w:i/>
          <w:spacing w:val="1"/>
        </w:rPr>
        <w:t>f</w:t>
      </w:r>
      <w:r>
        <w:rPr>
          <w:b/>
          <w:i/>
        </w:rPr>
        <w:t>le</w:t>
      </w:r>
      <w:r>
        <w:rPr>
          <w:b/>
          <w:i/>
          <w:spacing w:val="1"/>
        </w:rPr>
        <w:t>x</w:t>
      </w:r>
      <w:r>
        <w:rPr>
          <w:b/>
          <w:i/>
        </w:rPr>
        <w:t>i</w:t>
      </w:r>
      <w:r>
        <w:rPr>
          <w:b/>
          <w:i/>
          <w:spacing w:val="1"/>
        </w:rPr>
        <w:t>b</w:t>
      </w:r>
      <w:r>
        <w:rPr>
          <w:b/>
          <w:i/>
        </w:rPr>
        <w:t>ili</w:t>
      </w:r>
      <w:r>
        <w:rPr>
          <w:b/>
          <w:i/>
          <w:spacing w:val="-1"/>
        </w:rPr>
        <w:t>t</w:t>
      </w:r>
      <w:r>
        <w:rPr>
          <w:b/>
          <w:i/>
        </w:rPr>
        <w:t>y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in</w:t>
      </w:r>
      <w:r>
        <w:rPr>
          <w:b/>
          <w:i/>
          <w:spacing w:val="-2"/>
        </w:rPr>
        <w:t xml:space="preserve"> </w:t>
      </w:r>
      <w:r>
        <w:rPr>
          <w:b/>
          <w:i/>
          <w:spacing w:val="1"/>
        </w:rPr>
        <w:t>fa</w:t>
      </w:r>
      <w:r>
        <w:rPr>
          <w:b/>
          <w:i/>
          <w:spacing w:val="-3"/>
        </w:rPr>
        <w:t>r</w:t>
      </w:r>
      <w:r>
        <w:rPr>
          <w:b/>
          <w:i/>
          <w:spacing w:val="3"/>
        </w:rPr>
        <w:t>m</w:t>
      </w:r>
      <w:r>
        <w:rPr>
          <w:b/>
          <w:i/>
          <w:spacing w:val="-3"/>
        </w:rPr>
        <w:t>i</w:t>
      </w:r>
      <w:r>
        <w:rPr>
          <w:b/>
          <w:i/>
        </w:rPr>
        <w:t>ng</w:t>
      </w:r>
      <w:r>
        <w:rPr>
          <w:b/>
          <w:i/>
          <w:spacing w:val="-2"/>
        </w:rPr>
        <w:t xml:space="preserve"> </w:t>
      </w:r>
      <w:r>
        <w:rPr>
          <w:b/>
          <w:i/>
          <w:spacing w:val="1"/>
        </w:rPr>
        <w:t>pa</w:t>
      </w:r>
      <w:r>
        <w:rPr>
          <w:b/>
          <w:i/>
        </w:rPr>
        <w:t>tte</w:t>
      </w:r>
      <w:r>
        <w:rPr>
          <w:b/>
          <w:i/>
          <w:spacing w:val="-1"/>
        </w:rPr>
        <w:t>r</w:t>
      </w:r>
      <w:r>
        <w:rPr>
          <w:b/>
          <w:i/>
        </w:rPr>
        <w:t>ns</w:t>
      </w:r>
      <w:r>
        <w:rPr>
          <w:b/>
          <w:i/>
          <w:spacing w:val="-8"/>
        </w:rPr>
        <w:t xml:space="preserve"> </w:t>
      </w:r>
      <w:r>
        <w:rPr>
          <w:b/>
          <w:i/>
        </w:rPr>
        <w:t xml:space="preserve">to </w:t>
      </w:r>
      <w:r>
        <w:rPr>
          <w:b/>
          <w:i/>
          <w:spacing w:val="3"/>
        </w:rPr>
        <w:t>m</w:t>
      </w:r>
      <w:r>
        <w:rPr>
          <w:b/>
          <w:i/>
        </w:rPr>
        <w:t>e</w:t>
      </w:r>
      <w:r>
        <w:rPr>
          <w:b/>
          <w:i/>
          <w:spacing w:val="1"/>
        </w:rPr>
        <w:t>e</w:t>
      </w:r>
      <w:r>
        <w:rPr>
          <w:b/>
          <w:i/>
        </w:rPr>
        <w:t>t</w:t>
      </w:r>
      <w:r>
        <w:rPr>
          <w:b/>
          <w:i/>
          <w:spacing w:val="-4"/>
        </w:rPr>
        <w:t xml:space="preserve"> </w:t>
      </w:r>
      <w:r>
        <w:rPr>
          <w:b/>
          <w:i/>
          <w:spacing w:val="1"/>
        </w:rPr>
        <w:t>c</w:t>
      </w:r>
      <w:r>
        <w:rPr>
          <w:b/>
          <w:i/>
        </w:rPr>
        <w:t>h</w:t>
      </w:r>
      <w:r>
        <w:rPr>
          <w:b/>
          <w:i/>
          <w:spacing w:val="1"/>
        </w:rPr>
        <w:t>a</w:t>
      </w:r>
      <w:r>
        <w:rPr>
          <w:b/>
          <w:i/>
        </w:rPr>
        <w:t>n</w:t>
      </w:r>
      <w:r>
        <w:rPr>
          <w:b/>
          <w:i/>
          <w:spacing w:val="1"/>
        </w:rPr>
        <w:t>g</w:t>
      </w:r>
      <w:r>
        <w:rPr>
          <w:b/>
          <w:i/>
        </w:rPr>
        <w:t>ing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n</w:t>
      </w:r>
      <w:r>
        <w:rPr>
          <w:b/>
          <w:i/>
          <w:spacing w:val="1"/>
        </w:rPr>
        <w:t>a</w:t>
      </w:r>
      <w:r>
        <w:rPr>
          <w:b/>
          <w:i/>
        </w:rPr>
        <w:t>ti</w:t>
      </w:r>
      <w:r>
        <w:rPr>
          <w:b/>
          <w:i/>
          <w:spacing w:val="1"/>
        </w:rPr>
        <w:t>o</w:t>
      </w:r>
      <w:r>
        <w:rPr>
          <w:b/>
          <w:i/>
        </w:rPr>
        <w:t>n</w:t>
      </w:r>
      <w:r>
        <w:rPr>
          <w:b/>
          <w:i/>
          <w:spacing w:val="1"/>
        </w:rPr>
        <w:t>a</w:t>
      </w:r>
      <w:r>
        <w:rPr>
          <w:b/>
          <w:i/>
        </w:rPr>
        <w:t>l</w:t>
      </w:r>
      <w:r>
        <w:rPr>
          <w:b/>
          <w:i/>
          <w:spacing w:val="-7"/>
        </w:rPr>
        <w:t xml:space="preserve"> </w:t>
      </w:r>
      <w:r>
        <w:rPr>
          <w:b/>
          <w:i/>
          <w:spacing w:val="1"/>
        </w:rPr>
        <w:t>a</w:t>
      </w:r>
      <w:r>
        <w:rPr>
          <w:b/>
          <w:i/>
        </w:rPr>
        <w:t>nd</w:t>
      </w:r>
      <w:r>
        <w:rPr>
          <w:b/>
          <w:i/>
          <w:spacing w:val="-2"/>
        </w:rPr>
        <w:t xml:space="preserve"> </w:t>
      </w:r>
      <w:r>
        <w:rPr>
          <w:b/>
          <w:i/>
          <w:spacing w:val="3"/>
        </w:rPr>
        <w:t>m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k</w:t>
      </w:r>
      <w:r>
        <w:rPr>
          <w:b/>
          <w:i/>
        </w:rPr>
        <w:t>et</w:t>
      </w:r>
      <w:r>
        <w:rPr>
          <w:b/>
          <w:i/>
          <w:spacing w:val="-6"/>
        </w:rPr>
        <w:t xml:space="preserve"> </w:t>
      </w:r>
      <w:r>
        <w:rPr>
          <w:b/>
          <w:i/>
          <w:spacing w:val="1"/>
        </w:rPr>
        <w:t>d</w:t>
      </w:r>
      <w:r>
        <w:rPr>
          <w:b/>
          <w:i/>
          <w:spacing w:val="-2"/>
        </w:rPr>
        <w:t>e</w:t>
      </w:r>
      <w:r>
        <w:rPr>
          <w:b/>
          <w:i/>
          <w:spacing w:val="1"/>
        </w:rPr>
        <w:t>ma</w:t>
      </w:r>
      <w:r>
        <w:rPr>
          <w:b/>
          <w:i/>
        </w:rPr>
        <w:t>n</w:t>
      </w:r>
      <w:r>
        <w:rPr>
          <w:b/>
          <w:i/>
          <w:spacing w:val="-2"/>
        </w:rPr>
        <w:t>d</w:t>
      </w:r>
      <w:r>
        <w:rPr>
          <w:b/>
          <w:i/>
          <w:spacing w:val="1"/>
        </w:rPr>
        <w:t>s</w:t>
      </w:r>
      <w:r>
        <w:rPr>
          <w:b/>
          <w:i/>
        </w:rPr>
        <w:t>.</w:t>
      </w:r>
      <w:r>
        <w:rPr>
          <w:b/>
          <w:i/>
          <w:spacing w:val="-9"/>
        </w:rPr>
        <w:t xml:space="preserve"> </w:t>
      </w:r>
      <w:r>
        <w:rPr>
          <w:rFonts w:ascii="Lucida Handwriting" w:eastAsia="Lucida Handwriting" w:hAnsi="Lucida Handwriting" w:cs="Lucida Handwriting"/>
          <w:sz w:val="14"/>
          <w:szCs w:val="14"/>
        </w:rPr>
        <w:t>√</w:t>
      </w:r>
    </w:p>
    <w:p w:rsidR="00532FB4" w:rsidRDefault="000824CE">
      <w:pPr>
        <w:spacing w:line="220" w:lineRule="exact"/>
        <w:ind w:left="874" w:right="260" w:hanging="139"/>
        <w:rPr>
          <w:rFonts w:ascii="Lucida Handwriting" w:eastAsia="Lucida Handwriting" w:hAnsi="Lucida Handwriting" w:cs="Lucida Handwriting"/>
          <w:sz w:val="14"/>
          <w:szCs w:val="14"/>
        </w:rPr>
        <w:sectPr w:rsidR="00532FB4">
          <w:pgSz w:w="12240" w:h="15840"/>
          <w:pgMar w:top="920" w:right="320" w:bottom="280" w:left="400" w:header="0" w:footer="1071" w:gutter="0"/>
          <w:cols w:space="720"/>
        </w:sectPr>
      </w:pPr>
      <w:r>
        <w:t>-</w:t>
      </w:r>
      <w:r>
        <w:rPr>
          <w:spacing w:val="22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4"/>
        </w:rPr>
        <w:t xml:space="preserve"> </w:t>
      </w:r>
      <w:r>
        <w:rPr>
          <w:b/>
          <w:i/>
          <w:spacing w:val="1"/>
        </w:rPr>
        <w:t>a</w:t>
      </w:r>
      <w:r>
        <w:rPr>
          <w:b/>
          <w:i/>
        </w:rPr>
        <w:t>chieve e</w:t>
      </w:r>
      <w:r>
        <w:rPr>
          <w:b/>
          <w:i/>
          <w:spacing w:val="1"/>
        </w:rPr>
        <w:t>ff</w:t>
      </w:r>
      <w:r>
        <w:rPr>
          <w:b/>
          <w:i/>
        </w:rPr>
        <w:t>e</w:t>
      </w:r>
      <w:r>
        <w:rPr>
          <w:b/>
          <w:i/>
          <w:spacing w:val="1"/>
        </w:rPr>
        <w:t>c</w:t>
      </w:r>
      <w:r>
        <w:rPr>
          <w:b/>
          <w:i/>
        </w:rPr>
        <w:t>tive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ut</w:t>
      </w:r>
      <w:r>
        <w:rPr>
          <w:b/>
          <w:i/>
          <w:spacing w:val="-1"/>
        </w:rPr>
        <w:t>i</w:t>
      </w:r>
      <w:r>
        <w:rPr>
          <w:b/>
          <w:i/>
        </w:rPr>
        <w:t>li</w:t>
      </w:r>
      <w:r>
        <w:rPr>
          <w:b/>
          <w:i/>
          <w:spacing w:val="-1"/>
        </w:rPr>
        <w:t>z</w:t>
      </w:r>
      <w:r>
        <w:rPr>
          <w:b/>
          <w:i/>
          <w:spacing w:val="1"/>
        </w:rPr>
        <w:t>a</w:t>
      </w:r>
      <w:r>
        <w:rPr>
          <w:b/>
          <w:i/>
        </w:rPr>
        <w:t>t</w:t>
      </w:r>
      <w:r>
        <w:rPr>
          <w:b/>
          <w:i/>
          <w:spacing w:val="3"/>
        </w:rPr>
        <w:t>i</w:t>
      </w:r>
      <w:r>
        <w:rPr>
          <w:b/>
          <w:i/>
          <w:spacing w:val="1"/>
        </w:rPr>
        <w:t>o</w:t>
      </w:r>
      <w:r>
        <w:rPr>
          <w:b/>
          <w:i/>
        </w:rPr>
        <w:t>n</w:t>
      </w:r>
      <w:r>
        <w:rPr>
          <w:b/>
          <w:i/>
          <w:spacing w:val="-3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</w:rPr>
        <w:t>f</w:t>
      </w:r>
      <w:r>
        <w:rPr>
          <w:b/>
          <w:i/>
          <w:spacing w:val="5"/>
        </w:rPr>
        <w:t xml:space="preserve"> </w:t>
      </w:r>
      <w:r>
        <w:rPr>
          <w:b/>
          <w:i/>
        </w:rPr>
        <w:t>n</w:t>
      </w:r>
      <w:r>
        <w:rPr>
          <w:b/>
          <w:i/>
          <w:spacing w:val="1"/>
        </w:rPr>
        <w:t>a</w:t>
      </w:r>
      <w:r>
        <w:rPr>
          <w:b/>
          <w:i/>
        </w:rPr>
        <w:t>ti</w:t>
      </w:r>
      <w:r>
        <w:rPr>
          <w:b/>
          <w:i/>
          <w:spacing w:val="1"/>
        </w:rPr>
        <w:t>o</w:t>
      </w:r>
      <w:r>
        <w:rPr>
          <w:b/>
          <w:i/>
        </w:rPr>
        <w:t>n</w:t>
      </w:r>
      <w:r>
        <w:rPr>
          <w:b/>
          <w:i/>
          <w:spacing w:val="1"/>
        </w:rPr>
        <w:t>a</w:t>
      </w:r>
      <w:r>
        <w:rPr>
          <w:b/>
          <w:i/>
        </w:rPr>
        <w:t>l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l</w:t>
      </w:r>
      <w:r>
        <w:rPr>
          <w:b/>
          <w:i/>
          <w:spacing w:val="1"/>
        </w:rPr>
        <w:t>a</w:t>
      </w:r>
      <w:r>
        <w:rPr>
          <w:b/>
          <w:i/>
        </w:rPr>
        <w:t>nd</w:t>
      </w:r>
      <w:r>
        <w:rPr>
          <w:b/>
          <w:i/>
          <w:spacing w:val="3"/>
        </w:rPr>
        <w:t xml:space="preserve"> </w:t>
      </w:r>
      <w:r>
        <w:rPr>
          <w:b/>
          <w:i/>
          <w:spacing w:val="-1"/>
        </w:rPr>
        <w:t>r</w:t>
      </w:r>
      <w:r>
        <w:rPr>
          <w:b/>
          <w:i/>
        </w:rPr>
        <w:t>es</w:t>
      </w:r>
      <w:r>
        <w:rPr>
          <w:b/>
          <w:i/>
          <w:spacing w:val="1"/>
        </w:rPr>
        <w:t>o</w:t>
      </w:r>
      <w:r>
        <w:rPr>
          <w:b/>
          <w:i/>
        </w:rPr>
        <w:t>u</w:t>
      </w:r>
      <w:r>
        <w:rPr>
          <w:b/>
          <w:i/>
          <w:spacing w:val="-1"/>
        </w:rPr>
        <w:t>r</w:t>
      </w:r>
      <w:r>
        <w:rPr>
          <w:b/>
          <w:i/>
        </w:rPr>
        <w:t>c</w:t>
      </w:r>
      <w:r>
        <w:rPr>
          <w:b/>
          <w:i/>
          <w:spacing w:val="1"/>
        </w:rPr>
        <w:t>e</w:t>
      </w:r>
      <w:r>
        <w:rPr>
          <w:b/>
          <w:i/>
          <w:spacing w:val="-1"/>
        </w:rPr>
        <w:t>s</w:t>
      </w:r>
      <w:r>
        <w:rPr>
          <w:b/>
          <w:i/>
        </w:rPr>
        <w:t>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incl</w:t>
      </w:r>
      <w:r>
        <w:rPr>
          <w:b/>
          <w:i/>
          <w:spacing w:val="-1"/>
        </w:rPr>
        <w:t>u</w:t>
      </w:r>
      <w:r>
        <w:rPr>
          <w:b/>
          <w:i/>
          <w:spacing w:val="1"/>
        </w:rPr>
        <w:t>d</w:t>
      </w:r>
      <w:r>
        <w:rPr>
          <w:b/>
          <w:i/>
        </w:rPr>
        <w:t>ing</w:t>
      </w:r>
      <w:r>
        <w:rPr>
          <w:b/>
          <w:i/>
          <w:spacing w:val="-3"/>
        </w:rPr>
        <w:t xml:space="preserve"> </w:t>
      </w:r>
      <w:r>
        <w:rPr>
          <w:b/>
          <w:i/>
          <w:spacing w:val="-1"/>
        </w:rPr>
        <w:t>s</w:t>
      </w:r>
      <w:r>
        <w:rPr>
          <w:b/>
          <w:i/>
        </w:rPr>
        <w:t>et</w:t>
      </w:r>
      <w:r>
        <w:rPr>
          <w:b/>
          <w:i/>
          <w:spacing w:val="2"/>
        </w:rPr>
        <w:t>t</w:t>
      </w:r>
      <w:r>
        <w:rPr>
          <w:b/>
          <w:i/>
        </w:rPr>
        <w:t>le</w:t>
      </w:r>
      <w:r>
        <w:rPr>
          <w:b/>
          <w:i/>
          <w:spacing w:val="3"/>
        </w:rPr>
        <w:t>m</w:t>
      </w:r>
      <w:r>
        <w:rPr>
          <w:b/>
          <w:i/>
        </w:rPr>
        <w:t>ent</w:t>
      </w:r>
      <w:r>
        <w:rPr>
          <w:b/>
          <w:i/>
          <w:spacing w:val="-1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</w:rPr>
        <w:t>f</w:t>
      </w:r>
      <w:r>
        <w:rPr>
          <w:b/>
          <w:i/>
          <w:spacing w:val="4"/>
        </w:rPr>
        <w:t xml:space="preserve"> </w:t>
      </w:r>
      <w:r>
        <w:rPr>
          <w:b/>
          <w:i/>
        </w:rPr>
        <w:t>u</w:t>
      </w:r>
      <w:r>
        <w:rPr>
          <w:b/>
          <w:i/>
          <w:spacing w:val="-1"/>
        </w:rPr>
        <w:t>n</w:t>
      </w:r>
      <w:r>
        <w:rPr>
          <w:b/>
          <w:i/>
        </w:rPr>
        <w:t>u</w:t>
      </w:r>
      <w:r>
        <w:rPr>
          <w:b/>
          <w:i/>
          <w:spacing w:val="-1"/>
        </w:rPr>
        <w:t>s</w:t>
      </w:r>
      <w:r>
        <w:rPr>
          <w:b/>
          <w:i/>
        </w:rPr>
        <w:t>ed</w:t>
      </w:r>
      <w:r>
        <w:rPr>
          <w:b/>
          <w:i/>
          <w:spacing w:val="1"/>
        </w:rPr>
        <w:t xml:space="preserve"> </w:t>
      </w:r>
      <w:r>
        <w:rPr>
          <w:b/>
          <w:i/>
        </w:rPr>
        <w:t>l</w:t>
      </w:r>
      <w:r>
        <w:rPr>
          <w:b/>
          <w:i/>
          <w:spacing w:val="1"/>
        </w:rPr>
        <w:t>a</w:t>
      </w:r>
      <w:r>
        <w:rPr>
          <w:b/>
          <w:i/>
        </w:rPr>
        <w:t>nd</w:t>
      </w:r>
      <w:r>
        <w:rPr>
          <w:b/>
          <w:i/>
          <w:spacing w:val="2"/>
        </w:rPr>
        <w:t xml:space="preserve"> </w:t>
      </w:r>
      <w:r>
        <w:rPr>
          <w:b/>
          <w:i/>
          <w:spacing w:val="1"/>
        </w:rPr>
        <w:t>a</w:t>
      </w:r>
      <w:r>
        <w:rPr>
          <w:b/>
          <w:i/>
        </w:rPr>
        <w:t>nd</w:t>
      </w:r>
      <w:r>
        <w:rPr>
          <w:b/>
          <w:i/>
          <w:spacing w:val="3"/>
        </w:rPr>
        <w:t xml:space="preserve"> </w:t>
      </w:r>
      <w:r>
        <w:rPr>
          <w:b/>
          <w:i/>
        </w:rPr>
        <w:t>in</w:t>
      </w:r>
      <w:r>
        <w:rPr>
          <w:b/>
          <w:i/>
          <w:spacing w:val="-1"/>
        </w:rPr>
        <w:t>tr</w:t>
      </w:r>
      <w:r>
        <w:rPr>
          <w:b/>
          <w:i/>
          <w:spacing w:val="1"/>
        </w:rPr>
        <w:t>od</w:t>
      </w:r>
      <w:r>
        <w:rPr>
          <w:b/>
          <w:i/>
        </w:rPr>
        <w:t>ucti</w:t>
      </w:r>
      <w:r>
        <w:rPr>
          <w:b/>
          <w:i/>
          <w:spacing w:val="1"/>
        </w:rPr>
        <w:t>o</w:t>
      </w:r>
      <w:r>
        <w:rPr>
          <w:b/>
          <w:i/>
        </w:rPr>
        <w:t>n</w:t>
      </w:r>
      <w:r>
        <w:rPr>
          <w:b/>
          <w:i/>
          <w:spacing w:val="-5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</w:rPr>
        <w:t>f</w:t>
      </w:r>
      <w:r>
        <w:rPr>
          <w:b/>
          <w:i/>
          <w:spacing w:val="7"/>
        </w:rPr>
        <w:t xml:space="preserve"> </w:t>
      </w:r>
      <w:r>
        <w:rPr>
          <w:b/>
          <w:i/>
        </w:rPr>
        <w:t>i</w:t>
      </w:r>
      <w:r>
        <w:rPr>
          <w:b/>
          <w:i/>
          <w:spacing w:val="-1"/>
        </w:rPr>
        <w:t>rr</w:t>
      </w:r>
      <w:r>
        <w:rPr>
          <w:b/>
          <w:i/>
        </w:rPr>
        <w:t>i</w:t>
      </w:r>
      <w:r>
        <w:rPr>
          <w:b/>
          <w:i/>
          <w:spacing w:val="1"/>
        </w:rPr>
        <w:t>ga</w:t>
      </w:r>
      <w:r>
        <w:rPr>
          <w:b/>
          <w:i/>
        </w:rPr>
        <w:t>ti</w:t>
      </w:r>
      <w:r>
        <w:rPr>
          <w:b/>
          <w:i/>
          <w:spacing w:val="1"/>
        </w:rPr>
        <w:t>o</w:t>
      </w:r>
      <w:r>
        <w:rPr>
          <w:b/>
          <w:i/>
        </w:rPr>
        <w:t xml:space="preserve">n </w:t>
      </w:r>
      <w:r>
        <w:rPr>
          <w:b/>
          <w:i/>
          <w:spacing w:val="-1"/>
        </w:rPr>
        <w:t>s</w:t>
      </w:r>
      <w:r>
        <w:rPr>
          <w:b/>
          <w:i/>
        </w:rPr>
        <w:t>che</w:t>
      </w:r>
      <w:r>
        <w:rPr>
          <w:b/>
          <w:i/>
          <w:spacing w:val="4"/>
        </w:rPr>
        <w:t>m</w:t>
      </w:r>
      <w:r>
        <w:rPr>
          <w:b/>
          <w:i/>
        </w:rPr>
        <w:t>es.</w:t>
      </w:r>
      <w:r>
        <w:rPr>
          <w:b/>
          <w:i/>
          <w:spacing w:val="-8"/>
        </w:rPr>
        <w:t xml:space="preserve"> </w:t>
      </w:r>
      <w:r>
        <w:rPr>
          <w:rFonts w:ascii="Lucida Handwriting" w:eastAsia="Lucida Handwriting" w:hAnsi="Lucida Handwriting" w:cs="Lucida Handwriting"/>
          <w:sz w:val="14"/>
          <w:szCs w:val="14"/>
        </w:rPr>
        <w:t>√</w:t>
      </w:r>
    </w:p>
    <w:p w:rsidR="00532FB4" w:rsidRDefault="00532FB4">
      <w:pPr>
        <w:spacing w:before="9" w:line="80" w:lineRule="exact"/>
        <w:rPr>
          <w:sz w:val="9"/>
          <w:szCs w:val="9"/>
        </w:rPr>
      </w:pPr>
    </w:p>
    <w:tbl>
      <w:tblPr>
        <w:tblW w:w="0" w:type="auto"/>
        <w:tblInd w:w="2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"/>
        <w:gridCol w:w="8165"/>
        <w:gridCol w:w="2429"/>
      </w:tblGrid>
      <w:tr w:rsidR="00532FB4">
        <w:trPr>
          <w:trHeight w:hRule="exact" w:val="728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532FB4" w:rsidRDefault="000824CE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8165" w:type="dxa"/>
            <w:tcBorders>
              <w:top w:val="nil"/>
              <w:left w:val="nil"/>
              <w:bottom w:val="nil"/>
              <w:right w:val="nil"/>
            </w:tcBorders>
          </w:tcPr>
          <w:p w:rsidR="00532FB4" w:rsidRDefault="000824CE">
            <w:pPr>
              <w:spacing w:before="69"/>
              <w:ind w:left="6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ist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THREE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rv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ic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ied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out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mai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.</w:t>
            </w:r>
          </w:p>
          <w:p w:rsidR="00532FB4" w:rsidRDefault="00532FB4">
            <w:pPr>
              <w:spacing w:before="1" w:line="140" w:lineRule="exact"/>
              <w:rPr>
                <w:sz w:val="14"/>
                <w:szCs w:val="14"/>
              </w:rPr>
            </w:pPr>
          </w:p>
          <w:p w:rsidR="00532FB4" w:rsidRDefault="000824CE">
            <w:pPr>
              <w:ind w:left="64"/>
              <w:rPr>
                <w:rFonts w:ascii="Lucida Handwriting" w:eastAsia="Lucida Handwriting" w:hAnsi="Lucida Handwriting" w:cs="Lucida Handwriting"/>
                <w:sz w:val="14"/>
                <w:szCs w:val="14"/>
              </w:rPr>
            </w:pPr>
            <w:r>
              <w:t>-</w:t>
            </w:r>
            <w:r>
              <w:rPr>
                <w:spacing w:val="22"/>
              </w:rPr>
              <w:t xml:space="preserve"> </w:t>
            </w:r>
            <w:r>
              <w:rPr>
                <w:b/>
                <w:i/>
              </w:rPr>
              <w:t>Th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</w:rPr>
              <w:t>es</w:t>
            </w:r>
            <w:r>
              <w:rPr>
                <w:b/>
                <w:i/>
                <w:spacing w:val="2"/>
              </w:rPr>
              <w:t>h</w:t>
            </w:r>
            <w:r>
              <w:rPr>
                <w:b/>
                <w:i/>
              </w:rPr>
              <w:t>ing/S</w:t>
            </w:r>
            <w:r>
              <w:rPr>
                <w:b/>
                <w:i/>
                <w:spacing w:val="-1"/>
              </w:rPr>
              <w:t>h</w:t>
            </w:r>
            <w:r>
              <w:rPr>
                <w:b/>
                <w:i/>
                <w:spacing w:val="3"/>
              </w:rPr>
              <w:t>e</w:t>
            </w:r>
            <w:r>
              <w:rPr>
                <w:b/>
                <w:i/>
              </w:rPr>
              <w:t>lli</w:t>
            </w:r>
            <w:r>
              <w:rPr>
                <w:b/>
                <w:i/>
                <w:spacing w:val="-1"/>
              </w:rPr>
              <w:t>n</w:t>
            </w:r>
            <w:r>
              <w:rPr>
                <w:b/>
                <w:i/>
                <w:spacing w:val="2"/>
              </w:rPr>
              <w:t>g</w:t>
            </w:r>
            <w:r>
              <w:rPr>
                <w:b/>
                <w:i/>
              </w:rPr>
              <w:t>;</w:t>
            </w:r>
            <w:r>
              <w:rPr>
                <w:b/>
                <w:i/>
                <w:spacing w:val="-18"/>
              </w:rPr>
              <w:t xml:space="preserve"> </w:t>
            </w:r>
            <w:r>
              <w:rPr>
                <w:rFonts w:ascii="Lucida Handwriting" w:eastAsia="Lucida Handwriting" w:hAnsi="Lucida Handwriting" w:cs="Lucida Handwriting"/>
                <w:sz w:val="14"/>
                <w:szCs w:val="14"/>
              </w:rPr>
              <w:t>√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532FB4" w:rsidRDefault="000824CE">
            <w:pPr>
              <w:spacing w:before="69"/>
              <w:ind w:left="1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½ 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rks)</w:t>
            </w:r>
          </w:p>
        </w:tc>
      </w:tr>
      <w:tr w:rsidR="00532FB4">
        <w:trPr>
          <w:trHeight w:hRule="exact" w:val="1509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532FB4" w:rsidRDefault="00532FB4"/>
        </w:tc>
        <w:tc>
          <w:tcPr>
            <w:tcW w:w="8165" w:type="dxa"/>
            <w:tcBorders>
              <w:top w:val="nil"/>
              <w:left w:val="nil"/>
              <w:bottom w:val="nil"/>
              <w:right w:val="nil"/>
            </w:tcBorders>
          </w:tcPr>
          <w:p w:rsidR="00532FB4" w:rsidRDefault="000824CE">
            <w:pPr>
              <w:spacing w:line="220" w:lineRule="exact"/>
              <w:ind w:left="64"/>
              <w:rPr>
                <w:rFonts w:ascii="Lucida Handwriting" w:eastAsia="Lucida Handwriting" w:hAnsi="Lucida Handwriting" w:cs="Lucida Handwriting"/>
                <w:sz w:val="14"/>
                <w:szCs w:val="14"/>
              </w:rPr>
            </w:pPr>
            <w:r>
              <w:t>-</w:t>
            </w:r>
            <w:r>
              <w:rPr>
                <w:spacing w:val="22"/>
              </w:rPr>
              <w:t xml:space="preserve"> </w:t>
            </w:r>
            <w:r>
              <w:rPr>
                <w:b/>
                <w:i/>
              </w:rPr>
              <w:t>Dryi</w:t>
            </w:r>
            <w:r>
              <w:rPr>
                <w:b/>
                <w:i/>
                <w:spacing w:val="-1"/>
              </w:rPr>
              <w:t>n</w:t>
            </w:r>
            <w:r>
              <w:rPr>
                <w:b/>
                <w:i/>
                <w:spacing w:val="1"/>
              </w:rPr>
              <w:t>g</w:t>
            </w:r>
            <w:r>
              <w:rPr>
                <w:b/>
                <w:i/>
              </w:rPr>
              <w:t>;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rFonts w:ascii="Lucida Handwriting" w:eastAsia="Lucida Handwriting" w:hAnsi="Lucida Handwriting" w:cs="Lucida Handwriting"/>
                <w:sz w:val="14"/>
                <w:szCs w:val="14"/>
              </w:rPr>
              <w:t>√</w:t>
            </w:r>
          </w:p>
          <w:p w:rsidR="00532FB4" w:rsidRDefault="000824CE">
            <w:pPr>
              <w:ind w:left="64"/>
              <w:rPr>
                <w:rFonts w:ascii="Lucida Handwriting" w:eastAsia="Lucida Handwriting" w:hAnsi="Lucida Handwriting" w:cs="Lucida Handwriting"/>
                <w:sz w:val="14"/>
                <w:szCs w:val="14"/>
              </w:rPr>
            </w:pPr>
            <w:r>
              <w:t>-</w:t>
            </w:r>
            <w:r>
              <w:rPr>
                <w:spacing w:val="22"/>
              </w:rPr>
              <w:t xml:space="preserve"> </w:t>
            </w:r>
            <w:r>
              <w:rPr>
                <w:b/>
                <w:i/>
                <w:spacing w:val="-1"/>
              </w:rPr>
              <w:t>C</w:t>
            </w:r>
            <w:r>
              <w:rPr>
                <w:b/>
                <w:i/>
              </w:rPr>
              <w:t>le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</w:rPr>
              <w:t>ni</w:t>
            </w:r>
            <w:r>
              <w:rPr>
                <w:b/>
                <w:i/>
                <w:spacing w:val="-1"/>
              </w:rPr>
              <w:t>n</w:t>
            </w:r>
            <w:r>
              <w:rPr>
                <w:b/>
                <w:i/>
                <w:spacing w:val="1"/>
              </w:rPr>
              <w:t>g</w:t>
            </w:r>
            <w:r>
              <w:rPr>
                <w:b/>
                <w:i/>
              </w:rPr>
              <w:t>;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rFonts w:ascii="Lucida Handwriting" w:eastAsia="Lucida Handwriting" w:hAnsi="Lucida Handwriting" w:cs="Lucida Handwriting"/>
                <w:sz w:val="14"/>
                <w:szCs w:val="14"/>
              </w:rPr>
              <w:t>√</w:t>
            </w:r>
          </w:p>
          <w:p w:rsidR="00532FB4" w:rsidRDefault="000824CE">
            <w:pPr>
              <w:ind w:left="64"/>
              <w:rPr>
                <w:rFonts w:ascii="Lucida Handwriting" w:eastAsia="Lucida Handwriting" w:hAnsi="Lucida Handwriting" w:cs="Lucida Handwriting"/>
                <w:sz w:val="14"/>
                <w:szCs w:val="14"/>
              </w:rPr>
            </w:pPr>
            <w:r>
              <w:t>-</w:t>
            </w:r>
            <w:r>
              <w:rPr>
                <w:spacing w:val="22"/>
              </w:rPr>
              <w:t xml:space="preserve"> </w:t>
            </w:r>
            <w:r>
              <w:rPr>
                <w:b/>
                <w:i/>
              </w:rPr>
              <w:t>S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</w:rPr>
              <w:t>ti</w:t>
            </w:r>
            <w:r>
              <w:rPr>
                <w:b/>
                <w:i/>
                <w:spacing w:val="-1"/>
              </w:rPr>
              <w:t>n</w:t>
            </w:r>
            <w:r>
              <w:rPr>
                <w:b/>
                <w:i/>
              </w:rPr>
              <w:t>g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</w:rPr>
              <w:t>nd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  <w:spacing w:val="1"/>
              </w:rPr>
              <w:t>g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  <w:spacing w:val="1"/>
              </w:rPr>
              <w:t>ad</w:t>
            </w:r>
            <w:r>
              <w:rPr>
                <w:b/>
                <w:i/>
              </w:rPr>
              <w:t>ing;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rFonts w:ascii="Lucida Handwriting" w:eastAsia="Lucida Handwriting" w:hAnsi="Lucida Handwriting" w:cs="Lucida Handwriting"/>
                <w:sz w:val="14"/>
                <w:szCs w:val="14"/>
              </w:rPr>
              <w:t>√</w:t>
            </w:r>
          </w:p>
          <w:p w:rsidR="00532FB4" w:rsidRDefault="000824CE">
            <w:pPr>
              <w:spacing w:line="220" w:lineRule="exact"/>
              <w:ind w:left="64"/>
              <w:rPr>
                <w:rFonts w:ascii="Lucida Handwriting" w:eastAsia="Lucida Handwriting" w:hAnsi="Lucida Handwriting" w:cs="Lucida Handwriting"/>
                <w:sz w:val="14"/>
                <w:szCs w:val="14"/>
              </w:rPr>
            </w:pPr>
            <w:r>
              <w:t>-</w:t>
            </w:r>
            <w:r>
              <w:rPr>
                <w:spacing w:val="22"/>
              </w:rPr>
              <w:t xml:space="preserve"> </w:t>
            </w:r>
            <w:r>
              <w:rPr>
                <w:b/>
                <w:i/>
              </w:rPr>
              <w:t>Du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</w:rPr>
              <w:t>t</w:t>
            </w:r>
            <w:r>
              <w:rPr>
                <w:b/>
                <w:i/>
                <w:spacing w:val="2"/>
              </w:rPr>
              <w:t>i</w:t>
            </w:r>
            <w:r>
              <w:rPr>
                <w:b/>
                <w:i/>
              </w:rPr>
              <w:t>n</w:t>
            </w:r>
            <w:r>
              <w:rPr>
                <w:b/>
                <w:i/>
                <w:spacing w:val="1"/>
              </w:rPr>
              <w:t>g</w:t>
            </w:r>
            <w:r>
              <w:rPr>
                <w:b/>
                <w:i/>
              </w:rPr>
              <w:t>;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rFonts w:ascii="Lucida Handwriting" w:eastAsia="Lucida Handwriting" w:hAnsi="Lucida Handwriting" w:cs="Lucida Handwriting"/>
                <w:sz w:val="14"/>
                <w:szCs w:val="14"/>
              </w:rPr>
              <w:t>√</w:t>
            </w:r>
          </w:p>
          <w:p w:rsidR="00532FB4" w:rsidRDefault="000824CE">
            <w:pPr>
              <w:ind w:left="64"/>
              <w:rPr>
                <w:rFonts w:ascii="Lucida Handwriting" w:eastAsia="Lucida Handwriting" w:hAnsi="Lucida Handwriting" w:cs="Lucida Handwriting"/>
                <w:sz w:val="14"/>
                <w:szCs w:val="14"/>
              </w:rPr>
            </w:pPr>
            <w:r>
              <w:t>-</w:t>
            </w:r>
            <w:r>
              <w:rPr>
                <w:spacing w:val="22"/>
              </w:rPr>
              <w:t xml:space="preserve"> </w:t>
            </w:r>
            <w:r>
              <w:rPr>
                <w:b/>
                <w:i/>
              </w:rPr>
              <w:t>P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</w:rPr>
              <w:t>c</w:t>
            </w:r>
            <w:r>
              <w:rPr>
                <w:b/>
                <w:i/>
                <w:spacing w:val="1"/>
              </w:rPr>
              <w:t>e</w:t>
            </w:r>
            <w:r>
              <w:rPr>
                <w:b/>
                <w:i/>
                <w:spacing w:val="-1"/>
              </w:rPr>
              <w:t>ss</w:t>
            </w:r>
            <w:r>
              <w:rPr>
                <w:b/>
                <w:i/>
              </w:rPr>
              <w:t>ing;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rFonts w:ascii="Lucida Handwriting" w:eastAsia="Lucida Handwriting" w:hAnsi="Lucida Handwriting" w:cs="Lucida Handwriting"/>
                <w:sz w:val="14"/>
                <w:szCs w:val="14"/>
              </w:rPr>
              <w:t>√</w:t>
            </w:r>
          </w:p>
          <w:p w:rsidR="00532FB4" w:rsidRDefault="000824CE">
            <w:pPr>
              <w:ind w:left="64"/>
              <w:rPr>
                <w:rFonts w:ascii="Lucida Handwriting" w:eastAsia="Lucida Handwriting" w:hAnsi="Lucida Handwriting" w:cs="Lucida Handwriting"/>
                <w:sz w:val="14"/>
                <w:szCs w:val="14"/>
              </w:rPr>
            </w:pPr>
            <w:r>
              <w:t>-</w:t>
            </w:r>
            <w:r>
              <w:rPr>
                <w:spacing w:val="22"/>
              </w:rPr>
              <w:t xml:space="preserve"> </w:t>
            </w:r>
            <w:r>
              <w:rPr>
                <w:b/>
                <w:i/>
              </w:rPr>
              <w:t>P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</w:rPr>
              <w:t>c</w:t>
            </w:r>
            <w:r>
              <w:rPr>
                <w:b/>
                <w:i/>
                <w:spacing w:val="1"/>
              </w:rPr>
              <w:t>kag</w:t>
            </w:r>
            <w:r>
              <w:rPr>
                <w:b/>
                <w:i/>
              </w:rPr>
              <w:t>ing;</w:t>
            </w:r>
            <w:r>
              <w:rPr>
                <w:b/>
                <w:i/>
                <w:spacing w:val="-11"/>
              </w:rPr>
              <w:t xml:space="preserve"> </w:t>
            </w:r>
            <w:r>
              <w:rPr>
                <w:rFonts w:ascii="Lucida Handwriting" w:eastAsia="Lucida Handwriting" w:hAnsi="Lucida Handwriting" w:cs="Lucida Handwriting"/>
                <w:sz w:val="14"/>
                <w:szCs w:val="14"/>
              </w:rPr>
              <w:t>√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532FB4" w:rsidRDefault="00532FB4"/>
        </w:tc>
      </w:tr>
      <w:tr w:rsidR="00532FB4">
        <w:trPr>
          <w:trHeight w:hRule="exact" w:val="458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532FB4" w:rsidRDefault="00532FB4">
            <w:pPr>
              <w:spacing w:line="100" w:lineRule="exact"/>
              <w:rPr>
                <w:sz w:val="10"/>
                <w:szCs w:val="10"/>
              </w:rPr>
            </w:pPr>
          </w:p>
          <w:p w:rsidR="00532FB4" w:rsidRDefault="000824CE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8165" w:type="dxa"/>
            <w:tcBorders>
              <w:top w:val="nil"/>
              <w:left w:val="nil"/>
              <w:bottom w:val="nil"/>
              <w:right w:val="nil"/>
            </w:tcBorders>
          </w:tcPr>
          <w:p w:rsidR="00532FB4" w:rsidRDefault="00532FB4">
            <w:pPr>
              <w:spacing w:line="100" w:lineRule="exact"/>
              <w:rPr>
                <w:sz w:val="10"/>
                <w:szCs w:val="10"/>
              </w:rPr>
            </w:pPr>
          </w:p>
          <w:p w:rsidR="00532FB4" w:rsidRDefault="000824CE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me </w:t>
            </w:r>
            <w:r>
              <w:rPr>
                <w:b/>
                <w:sz w:val="24"/>
                <w:szCs w:val="24"/>
              </w:rPr>
              <w:t>THREE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ls 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quir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 du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buddi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532FB4" w:rsidRDefault="00532FB4">
            <w:pPr>
              <w:spacing w:line="100" w:lineRule="exact"/>
              <w:rPr>
                <w:sz w:val="10"/>
                <w:szCs w:val="10"/>
              </w:rPr>
            </w:pPr>
          </w:p>
          <w:p w:rsidR="00532FB4" w:rsidRDefault="000824CE">
            <w:pPr>
              <w:ind w:left="120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1½ 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rks)</w:t>
            </w:r>
          </w:p>
        </w:tc>
      </w:tr>
      <w:tr w:rsidR="00532FB4">
        <w:trPr>
          <w:trHeight w:hRule="exact" w:val="111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532FB4" w:rsidRDefault="00532FB4"/>
        </w:tc>
        <w:tc>
          <w:tcPr>
            <w:tcW w:w="8165" w:type="dxa"/>
            <w:tcBorders>
              <w:top w:val="nil"/>
              <w:left w:val="nil"/>
              <w:bottom w:val="nil"/>
              <w:right w:val="nil"/>
            </w:tcBorders>
          </w:tcPr>
          <w:p w:rsidR="00532FB4" w:rsidRDefault="000824CE">
            <w:pPr>
              <w:spacing w:before="60"/>
              <w:ind w:left="64"/>
              <w:rPr>
                <w:rFonts w:ascii="Lucida Handwriting" w:eastAsia="Lucida Handwriting" w:hAnsi="Lucida Handwriting" w:cs="Lucida Handwriting"/>
                <w:sz w:val="14"/>
                <w:szCs w:val="14"/>
              </w:rPr>
            </w:pPr>
            <w:r>
              <w:t>-</w:t>
            </w:r>
            <w:r>
              <w:rPr>
                <w:spacing w:val="22"/>
              </w:rPr>
              <w:t xml:space="preserve"> </w:t>
            </w:r>
            <w:r>
              <w:rPr>
                <w:b/>
                <w:i/>
                <w:spacing w:val="-1"/>
              </w:rPr>
              <w:t>B</w:t>
            </w:r>
            <w:r>
              <w:rPr>
                <w:b/>
                <w:i/>
              </w:rPr>
              <w:t>u</w:t>
            </w:r>
            <w:r>
              <w:rPr>
                <w:b/>
                <w:i/>
                <w:spacing w:val="1"/>
              </w:rPr>
              <w:t>dd</w:t>
            </w:r>
            <w:r>
              <w:rPr>
                <w:b/>
                <w:i/>
              </w:rPr>
              <w:t>ing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t</w:t>
            </w:r>
            <w:r>
              <w:rPr>
                <w:b/>
                <w:i/>
                <w:spacing w:val="1"/>
              </w:rPr>
              <w:t>ap</w:t>
            </w:r>
            <w:r>
              <w:rPr>
                <w:b/>
                <w:i/>
              </w:rPr>
              <w:t>e/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</w:rPr>
              <w:t>u</w:t>
            </w:r>
            <w:r>
              <w:rPr>
                <w:b/>
                <w:i/>
                <w:spacing w:val="1"/>
              </w:rPr>
              <w:t>bb</w:t>
            </w:r>
            <w:r>
              <w:rPr>
                <w:b/>
                <w:i/>
              </w:rPr>
              <w:t>er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s</w:t>
            </w:r>
            <w:r>
              <w:rPr>
                <w:b/>
                <w:i/>
                <w:spacing w:val="-1"/>
              </w:rPr>
              <w:t>tr</w:t>
            </w:r>
            <w:r>
              <w:rPr>
                <w:b/>
                <w:i/>
              </w:rPr>
              <w:t>i</w:t>
            </w:r>
            <w:r>
              <w:rPr>
                <w:b/>
                <w:i/>
                <w:spacing w:val="3"/>
              </w:rPr>
              <w:t>p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  <w:spacing w:val="2"/>
              </w:rPr>
              <w:t>/</w:t>
            </w:r>
            <w:r>
              <w:rPr>
                <w:b/>
                <w:i/>
                <w:spacing w:val="1"/>
              </w:rPr>
              <w:t>po</w:t>
            </w:r>
            <w:r>
              <w:rPr>
                <w:b/>
                <w:i/>
              </w:rPr>
              <w:t>lythene</w:t>
            </w:r>
            <w:r>
              <w:rPr>
                <w:b/>
                <w:i/>
                <w:spacing w:val="-11"/>
              </w:rPr>
              <w:t xml:space="preserve"> </w:t>
            </w:r>
            <w:r>
              <w:rPr>
                <w:b/>
                <w:i/>
                <w:spacing w:val="1"/>
              </w:rPr>
              <w:t>pap</w:t>
            </w:r>
            <w:r>
              <w:rPr>
                <w:b/>
                <w:i/>
              </w:rPr>
              <w:t>er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</w:rPr>
              <w:t>;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rFonts w:ascii="Lucida Handwriting" w:eastAsia="Lucida Handwriting" w:hAnsi="Lucida Handwriting" w:cs="Lucida Handwriting"/>
                <w:sz w:val="14"/>
                <w:szCs w:val="14"/>
              </w:rPr>
              <w:t>√</w:t>
            </w:r>
          </w:p>
          <w:p w:rsidR="00532FB4" w:rsidRDefault="000824CE">
            <w:pPr>
              <w:ind w:left="64"/>
              <w:rPr>
                <w:rFonts w:ascii="Lucida Handwriting" w:eastAsia="Lucida Handwriting" w:hAnsi="Lucida Handwriting" w:cs="Lucida Handwriting"/>
                <w:sz w:val="14"/>
                <w:szCs w:val="14"/>
              </w:rPr>
            </w:pPr>
            <w:r>
              <w:t>-</w:t>
            </w:r>
            <w:r>
              <w:rPr>
                <w:spacing w:val="22"/>
              </w:rPr>
              <w:t xml:space="preserve"> </w:t>
            </w:r>
            <w:r>
              <w:rPr>
                <w:b/>
                <w:i/>
                <w:spacing w:val="-1"/>
              </w:rPr>
              <w:t>B</w:t>
            </w:r>
            <w:r>
              <w:rPr>
                <w:b/>
                <w:i/>
              </w:rPr>
              <w:t>u</w:t>
            </w:r>
            <w:r>
              <w:rPr>
                <w:b/>
                <w:i/>
                <w:spacing w:val="1"/>
              </w:rPr>
              <w:t>dd</w:t>
            </w:r>
            <w:r>
              <w:rPr>
                <w:b/>
                <w:i/>
              </w:rPr>
              <w:t>ing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  <w:spacing w:val="1"/>
              </w:rPr>
              <w:t>k</w:t>
            </w:r>
            <w:r>
              <w:rPr>
                <w:b/>
                <w:i/>
              </w:rPr>
              <w:t>nife;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rFonts w:ascii="Lucida Handwriting" w:eastAsia="Lucida Handwriting" w:hAnsi="Lucida Handwriting" w:cs="Lucida Handwriting"/>
                <w:sz w:val="14"/>
                <w:szCs w:val="14"/>
              </w:rPr>
              <w:t>√</w:t>
            </w:r>
          </w:p>
          <w:p w:rsidR="00532FB4" w:rsidRDefault="000824CE">
            <w:pPr>
              <w:spacing w:line="220" w:lineRule="exact"/>
              <w:ind w:left="64"/>
              <w:rPr>
                <w:rFonts w:ascii="Lucida Handwriting" w:eastAsia="Lucida Handwriting" w:hAnsi="Lucida Handwriting" w:cs="Lucida Handwriting"/>
                <w:sz w:val="14"/>
                <w:szCs w:val="14"/>
              </w:rPr>
            </w:pPr>
            <w:r>
              <w:t>-</w:t>
            </w:r>
            <w:r>
              <w:rPr>
                <w:spacing w:val="22"/>
              </w:rPr>
              <w:t xml:space="preserve"> </w:t>
            </w:r>
            <w:r>
              <w:rPr>
                <w:b/>
                <w:i/>
              </w:rPr>
              <w:t>Sci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</w:rPr>
              <w:t>n;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rFonts w:ascii="Lucida Handwriting" w:eastAsia="Lucida Handwriting" w:hAnsi="Lucida Handwriting" w:cs="Lucida Handwriting"/>
                <w:sz w:val="14"/>
                <w:szCs w:val="14"/>
              </w:rPr>
              <w:t>√</w:t>
            </w:r>
          </w:p>
          <w:p w:rsidR="00532FB4" w:rsidRDefault="000824CE">
            <w:pPr>
              <w:ind w:left="64"/>
              <w:rPr>
                <w:rFonts w:ascii="Lucida Handwriting" w:eastAsia="Lucida Handwriting" w:hAnsi="Lucida Handwriting" w:cs="Lucida Handwriting"/>
                <w:sz w:val="14"/>
                <w:szCs w:val="14"/>
              </w:rPr>
            </w:pPr>
            <w:r>
              <w:t>-</w:t>
            </w:r>
            <w:r>
              <w:rPr>
                <w:spacing w:val="22"/>
              </w:rPr>
              <w:t xml:space="preserve"> 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  <w:spacing w:val="1"/>
              </w:rPr>
              <w:t>oo</w:t>
            </w:r>
            <w:r>
              <w:rPr>
                <w:b/>
                <w:i/>
              </w:rPr>
              <w:t>t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st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</w:rPr>
              <w:t>c</w:t>
            </w:r>
            <w:r>
              <w:rPr>
                <w:b/>
                <w:i/>
                <w:spacing w:val="1"/>
              </w:rPr>
              <w:t>k</w:t>
            </w:r>
            <w:r>
              <w:rPr>
                <w:b/>
                <w:i/>
              </w:rPr>
              <w:t>;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rFonts w:ascii="Lucida Handwriting" w:eastAsia="Lucida Handwriting" w:hAnsi="Lucida Handwriting" w:cs="Lucida Handwriting"/>
                <w:sz w:val="14"/>
                <w:szCs w:val="14"/>
              </w:rPr>
              <w:t>√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532FB4" w:rsidRDefault="00532FB4"/>
        </w:tc>
      </w:tr>
      <w:tr w:rsidR="00532FB4">
        <w:trPr>
          <w:trHeight w:hRule="exact" w:val="411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532FB4" w:rsidRDefault="00532FB4">
            <w:pPr>
              <w:spacing w:before="1" w:line="100" w:lineRule="exact"/>
              <w:rPr>
                <w:sz w:val="10"/>
                <w:szCs w:val="10"/>
              </w:rPr>
            </w:pPr>
          </w:p>
          <w:p w:rsidR="00532FB4" w:rsidRDefault="000824CE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8165" w:type="dxa"/>
            <w:tcBorders>
              <w:top w:val="nil"/>
              <w:left w:val="nil"/>
              <w:bottom w:val="nil"/>
              <w:right w:val="nil"/>
            </w:tcBorders>
          </w:tcPr>
          <w:p w:rsidR="00532FB4" w:rsidRDefault="00532FB4">
            <w:pPr>
              <w:spacing w:before="1" w:line="100" w:lineRule="exact"/>
              <w:rPr>
                <w:sz w:val="10"/>
                <w:szCs w:val="10"/>
              </w:rPr>
            </w:pPr>
          </w:p>
          <w:p w:rsidR="00532FB4" w:rsidRDefault="000824CE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THREE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methods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rv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on.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532FB4" w:rsidRDefault="00532FB4">
            <w:pPr>
              <w:spacing w:before="1" w:line="100" w:lineRule="exact"/>
              <w:rPr>
                <w:sz w:val="10"/>
                <w:szCs w:val="10"/>
              </w:rPr>
            </w:pPr>
          </w:p>
          <w:p w:rsidR="00532FB4" w:rsidRDefault="000824CE">
            <w:pPr>
              <w:ind w:left="126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pacing w:val="2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½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rk</w:t>
            </w:r>
            <w:r>
              <w:rPr>
                <w:spacing w:val="-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)</w:t>
            </w:r>
          </w:p>
        </w:tc>
      </w:tr>
      <w:tr w:rsidR="00532FB4">
        <w:trPr>
          <w:trHeight w:hRule="exact" w:val="833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532FB4" w:rsidRDefault="00532FB4"/>
        </w:tc>
        <w:tc>
          <w:tcPr>
            <w:tcW w:w="8165" w:type="dxa"/>
            <w:tcBorders>
              <w:top w:val="nil"/>
              <w:left w:val="nil"/>
              <w:bottom w:val="nil"/>
              <w:right w:val="nil"/>
            </w:tcBorders>
          </w:tcPr>
          <w:p w:rsidR="00532FB4" w:rsidRDefault="000824CE">
            <w:pPr>
              <w:spacing w:before="12"/>
              <w:ind w:left="64"/>
              <w:rPr>
                <w:rFonts w:ascii="Lucida Handwriting" w:eastAsia="Lucida Handwriting" w:hAnsi="Lucida Handwriting" w:cs="Lucida Handwriting"/>
                <w:sz w:val="14"/>
                <w:szCs w:val="14"/>
              </w:rPr>
            </w:pPr>
            <w:r>
              <w:t>-</w:t>
            </w:r>
            <w:r>
              <w:rPr>
                <w:spacing w:val="22"/>
              </w:rPr>
              <w:t xml:space="preserve"> </w:t>
            </w:r>
            <w:r>
              <w:rPr>
                <w:b/>
                <w:i/>
                <w:spacing w:val="1"/>
              </w:rPr>
              <w:t>Ha</w:t>
            </w:r>
            <w:r>
              <w:rPr>
                <w:b/>
                <w:i/>
              </w:rPr>
              <w:t>y;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rFonts w:ascii="Lucida Handwriting" w:eastAsia="Lucida Handwriting" w:hAnsi="Lucida Handwriting" w:cs="Lucida Handwriting"/>
                <w:sz w:val="14"/>
                <w:szCs w:val="14"/>
              </w:rPr>
              <w:t>√</w:t>
            </w:r>
          </w:p>
          <w:p w:rsidR="00532FB4" w:rsidRDefault="000824CE">
            <w:pPr>
              <w:ind w:left="64"/>
              <w:rPr>
                <w:rFonts w:ascii="Lucida Handwriting" w:eastAsia="Lucida Handwriting" w:hAnsi="Lucida Handwriting" w:cs="Lucida Handwriting"/>
                <w:sz w:val="14"/>
                <w:szCs w:val="14"/>
              </w:rPr>
            </w:pPr>
            <w:r>
              <w:t>-</w:t>
            </w:r>
            <w:r>
              <w:rPr>
                <w:spacing w:val="22"/>
              </w:rPr>
              <w:t xml:space="preserve"> </w:t>
            </w:r>
            <w:r>
              <w:rPr>
                <w:b/>
                <w:i/>
              </w:rPr>
              <w:t>Si</w:t>
            </w:r>
            <w:r>
              <w:rPr>
                <w:b/>
                <w:i/>
                <w:spacing w:val="-1"/>
              </w:rPr>
              <w:t>l</w:t>
            </w:r>
            <w:r>
              <w:rPr>
                <w:b/>
                <w:i/>
                <w:spacing w:val="1"/>
              </w:rPr>
              <w:t>ag</w:t>
            </w:r>
            <w:r>
              <w:rPr>
                <w:b/>
                <w:i/>
              </w:rPr>
              <w:t>e;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rFonts w:ascii="Lucida Handwriting" w:eastAsia="Lucida Handwriting" w:hAnsi="Lucida Handwriting" w:cs="Lucida Handwriting"/>
                <w:sz w:val="14"/>
                <w:szCs w:val="14"/>
              </w:rPr>
              <w:t>√</w:t>
            </w:r>
          </w:p>
          <w:p w:rsidR="00532FB4" w:rsidRDefault="000824CE">
            <w:pPr>
              <w:spacing w:line="220" w:lineRule="exact"/>
              <w:ind w:left="64"/>
              <w:rPr>
                <w:rFonts w:ascii="Lucida Handwriting" w:eastAsia="Lucida Handwriting" w:hAnsi="Lucida Handwriting" w:cs="Lucida Handwriting"/>
                <w:sz w:val="14"/>
                <w:szCs w:val="14"/>
              </w:rPr>
            </w:pPr>
            <w:r>
              <w:t>-</w:t>
            </w:r>
            <w:r>
              <w:rPr>
                <w:spacing w:val="22"/>
              </w:rPr>
              <w:t xml:space="preserve"> </w:t>
            </w:r>
            <w:r>
              <w:rPr>
                <w:b/>
                <w:i/>
              </w:rPr>
              <w:t>Stan</w:t>
            </w:r>
            <w:r>
              <w:rPr>
                <w:b/>
                <w:i/>
                <w:spacing w:val="1"/>
              </w:rPr>
              <w:t>d</w:t>
            </w:r>
            <w:r>
              <w:rPr>
                <w:b/>
                <w:i/>
              </w:rPr>
              <w:t>ing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  <w:spacing w:val="1"/>
              </w:rPr>
              <w:t>fo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  <w:spacing w:val="1"/>
              </w:rPr>
              <w:t>ag</w:t>
            </w:r>
            <w:r>
              <w:rPr>
                <w:b/>
                <w:i/>
              </w:rPr>
              <w:t>e;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rFonts w:ascii="Lucida Handwriting" w:eastAsia="Lucida Handwriting" w:hAnsi="Lucida Handwriting" w:cs="Lucida Handwriting"/>
                <w:sz w:val="14"/>
                <w:szCs w:val="14"/>
              </w:rPr>
              <w:t>√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532FB4" w:rsidRDefault="00532FB4"/>
        </w:tc>
      </w:tr>
      <w:tr w:rsidR="00532FB4">
        <w:trPr>
          <w:trHeight w:hRule="exact" w:val="46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532FB4" w:rsidRDefault="00532FB4">
            <w:pPr>
              <w:spacing w:before="1" w:line="100" w:lineRule="exact"/>
              <w:rPr>
                <w:sz w:val="10"/>
                <w:szCs w:val="10"/>
              </w:rPr>
            </w:pPr>
          </w:p>
          <w:p w:rsidR="00532FB4" w:rsidRDefault="000824CE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8165" w:type="dxa"/>
            <w:tcBorders>
              <w:top w:val="nil"/>
              <w:left w:val="nil"/>
              <w:bottom w:val="nil"/>
              <w:right w:val="nil"/>
            </w:tcBorders>
          </w:tcPr>
          <w:p w:rsidR="00532FB4" w:rsidRDefault="00532FB4">
            <w:pPr>
              <w:spacing w:before="1" w:line="100" w:lineRule="exact"/>
              <w:rPr>
                <w:sz w:val="10"/>
                <w:szCs w:val="10"/>
              </w:rPr>
            </w:pPr>
          </w:p>
          <w:p w:rsidR="00532FB4" w:rsidRDefault="000824CE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Give </w:t>
            </w:r>
            <w:r>
              <w:rPr>
                <w:b/>
                <w:sz w:val="24"/>
                <w:szCs w:val="24"/>
              </w:rPr>
              <w:t>THREE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disadv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 of us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plastic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pipes.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532FB4" w:rsidRDefault="00532FB4">
            <w:pPr>
              <w:spacing w:before="1" w:line="100" w:lineRule="exact"/>
              <w:rPr>
                <w:sz w:val="10"/>
                <w:szCs w:val="10"/>
              </w:rPr>
            </w:pPr>
          </w:p>
          <w:p w:rsidR="00532FB4" w:rsidRDefault="000824CE">
            <w:pPr>
              <w:ind w:left="11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½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rks)</w:t>
            </w:r>
          </w:p>
        </w:tc>
      </w:tr>
      <w:tr w:rsidR="00532FB4">
        <w:trPr>
          <w:trHeight w:hRule="exact" w:val="85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532FB4" w:rsidRDefault="00532FB4"/>
        </w:tc>
        <w:tc>
          <w:tcPr>
            <w:tcW w:w="8165" w:type="dxa"/>
            <w:tcBorders>
              <w:top w:val="nil"/>
              <w:left w:val="nil"/>
              <w:bottom w:val="nil"/>
              <w:right w:val="nil"/>
            </w:tcBorders>
          </w:tcPr>
          <w:p w:rsidR="00532FB4" w:rsidRDefault="000824CE">
            <w:pPr>
              <w:spacing w:before="60"/>
              <w:ind w:left="64"/>
              <w:rPr>
                <w:rFonts w:ascii="Lucida Handwriting" w:eastAsia="Lucida Handwriting" w:hAnsi="Lucida Handwriting" w:cs="Lucida Handwriting"/>
                <w:sz w:val="14"/>
                <w:szCs w:val="14"/>
              </w:rPr>
            </w:pPr>
            <w:r>
              <w:t>-</w:t>
            </w:r>
            <w:r>
              <w:rPr>
                <w:spacing w:val="22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T</w:t>
            </w:r>
            <w:r>
              <w:rPr>
                <w:b/>
                <w:i/>
                <w:spacing w:val="1"/>
                <w:sz w:val="18"/>
                <w:szCs w:val="18"/>
              </w:rPr>
              <w:t>h</w:t>
            </w:r>
            <w:r>
              <w:rPr>
                <w:b/>
                <w:i/>
                <w:spacing w:val="-1"/>
                <w:sz w:val="18"/>
                <w:szCs w:val="18"/>
              </w:rPr>
              <w:t>e</w:t>
            </w:r>
            <w:r>
              <w:rPr>
                <w:b/>
                <w:i/>
                <w:sz w:val="18"/>
                <w:szCs w:val="18"/>
              </w:rPr>
              <w:t xml:space="preserve">y </w:t>
            </w:r>
            <w:r>
              <w:rPr>
                <w:b/>
                <w:i/>
                <w:spacing w:val="-1"/>
                <w:sz w:val="18"/>
                <w:szCs w:val="18"/>
              </w:rPr>
              <w:t>c</w:t>
            </w:r>
            <w:r>
              <w:rPr>
                <w:b/>
                <w:i/>
                <w:spacing w:val="1"/>
                <w:sz w:val="18"/>
                <w:szCs w:val="18"/>
              </w:rPr>
              <w:t>a</w:t>
            </w:r>
            <w:r>
              <w:rPr>
                <w:b/>
                <w:i/>
                <w:sz w:val="18"/>
                <w:szCs w:val="18"/>
              </w:rPr>
              <w:t>n</w:t>
            </w:r>
            <w:r>
              <w:rPr>
                <w:b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i/>
                <w:spacing w:val="-1"/>
                <w:sz w:val="18"/>
                <w:szCs w:val="18"/>
              </w:rPr>
              <w:t>b</w:t>
            </w:r>
            <w:r>
              <w:rPr>
                <w:b/>
                <w:i/>
                <w:spacing w:val="1"/>
                <w:sz w:val="18"/>
                <w:szCs w:val="18"/>
              </w:rPr>
              <w:t>u</w:t>
            </w:r>
            <w:r>
              <w:rPr>
                <w:b/>
                <w:i/>
                <w:sz w:val="18"/>
                <w:szCs w:val="18"/>
              </w:rPr>
              <w:t>r</w:t>
            </w:r>
            <w:r>
              <w:rPr>
                <w:b/>
                <w:i/>
                <w:spacing w:val="-1"/>
                <w:sz w:val="18"/>
                <w:szCs w:val="18"/>
              </w:rPr>
              <w:t>s</w:t>
            </w:r>
            <w:r>
              <w:rPr>
                <w:b/>
                <w:i/>
                <w:sz w:val="18"/>
                <w:szCs w:val="18"/>
              </w:rPr>
              <w:t>t</w:t>
            </w:r>
            <w:r>
              <w:rPr>
                <w:b/>
                <w:i/>
                <w:spacing w:val="1"/>
                <w:sz w:val="18"/>
                <w:szCs w:val="18"/>
              </w:rPr>
              <w:t xml:space="preserve"> u</w:t>
            </w:r>
            <w:r>
              <w:rPr>
                <w:b/>
                <w:i/>
                <w:spacing w:val="-2"/>
                <w:sz w:val="18"/>
                <w:szCs w:val="18"/>
              </w:rPr>
              <w:t>n</w:t>
            </w:r>
            <w:r>
              <w:rPr>
                <w:b/>
                <w:i/>
                <w:spacing w:val="1"/>
                <w:sz w:val="18"/>
                <w:szCs w:val="18"/>
              </w:rPr>
              <w:t>d</w:t>
            </w:r>
            <w:r>
              <w:rPr>
                <w:b/>
                <w:i/>
                <w:spacing w:val="-1"/>
                <w:sz w:val="18"/>
                <w:szCs w:val="18"/>
              </w:rPr>
              <w:t>e</w:t>
            </w:r>
            <w:r>
              <w:rPr>
                <w:b/>
                <w:i/>
                <w:sz w:val="18"/>
                <w:szCs w:val="18"/>
              </w:rPr>
              <w:t xml:space="preserve">r </w:t>
            </w:r>
            <w:r>
              <w:rPr>
                <w:b/>
                <w:i/>
                <w:spacing w:val="1"/>
                <w:sz w:val="18"/>
                <w:szCs w:val="18"/>
              </w:rPr>
              <w:t>h</w:t>
            </w:r>
            <w:r>
              <w:rPr>
                <w:b/>
                <w:i/>
                <w:sz w:val="18"/>
                <w:szCs w:val="18"/>
              </w:rPr>
              <w:t>i</w:t>
            </w:r>
            <w:r>
              <w:rPr>
                <w:b/>
                <w:i/>
                <w:spacing w:val="-1"/>
                <w:sz w:val="18"/>
                <w:szCs w:val="18"/>
              </w:rPr>
              <w:t>g</w:t>
            </w:r>
            <w:r>
              <w:rPr>
                <w:b/>
                <w:i/>
                <w:sz w:val="18"/>
                <w:szCs w:val="18"/>
              </w:rPr>
              <w:t>h</w:t>
            </w:r>
            <w:r>
              <w:rPr>
                <w:b/>
                <w:i/>
                <w:spacing w:val="1"/>
                <w:sz w:val="18"/>
                <w:szCs w:val="18"/>
              </w:rPr>
              <w:t xml:space="preserve"> p</w:t>
            </w:r>
            <w:r>
              <w:rPr>
                <w:b/>
                <w:i/>
                <w:sz w:val="18"/>
                <w:szCs w:val="18"/>
              </w:rPr>
              <w:t>r</w:t>
            </w:r>
            <w:r>
              <w:rPr>
                <w:b/>
                <w:i/>
                <w:spacing w:val="-1"/>
                <w:sz w:val="18"/>
                <w:szCs w:val="18"/>
              </w:rPr>
              <w:t>e</w:t>
            </w:r>
            <w:r>
              <w:rPr>
                <w:b/>
                <w:i/>
                <w:sz w:val="18"/>
                <w:szCs w:val="18"/>
              </w:rPr>
              <w:t>s</w:t>
            </w:r>
            <w:r>
              <w:rPr>
                <w:b/>
                <w:i/>
                <w:spacing w:val="-3"/>
                <w:sz w:val="18"/>
                <w:szCs w:val="18"/>
              </w:rPr>
              <w:t>s</w:t>
            </w:r>
            <w:r>
              <w:rPr>
                <w:b/>
                <w:i/>
                <w:spacing w:val="1"/>
                <w:sz w:val="18"/>
                <w:szCs w:val="18"/>
              </w:rPr>
              <w:t>u</w:t>
            </w:r>
            <w:r>
              <w:rPr>
                <w:b/>
                <w:i/>
                <w:sz w:val="18"/>
                <w:szCs w:val="18"/>
              </w:rPr>
              <w:t>r</w:t>
            </w:r>
            <w:r>
              <w:rPr>
                <w:b/>
                <w:i/>
                <w:spacing w:val="-1"/>
                <w:sz w:val="18"/>
                <w:szCs w:val="18"/>
              </w:rPr>
              <w:t>e</w:t>
            </w:r>
            <w:r>
              <w:rPr>
                <w:b/>
                <w:i/>
                <w:sz w:val="18"/>
                <w:szCs w:val="18"/>
              </w:rPr>
              <w:t>;</w:t>
            </w:r>
            <w:r>
              <w:rPr>
                <w:b/>
                <w:i/>
                <w:spacing w:val="7"/>
                <w:sz w:val="18"/>
                <w:szCs w:val="18"/>
              </w:rPr>
              <w:t xml:space="preserve"> </w:t>
            </w:r>
            <w:r>
              <w:rPr>
                <w:rFonts w:ascii="Lucida Handwriting" w:eastAsia="Lucida Handwriting" w:hAnsi="Lucida Handwriting" w:cs="Lucida Handwriting"/>
                <w:sz w:val="14"/>
                <w:szCs w:val="14"/>
              </w:rPr>
              <w:t>√</w:t>
            </w:r>
          </w:p>
          <w:p w:rsidR="00532FB4" w:rsidRDefault="000824CE">
            <w:pPr>
              <w:spacing w:line="220" w:lineRule="exact"/>
              <w:ind w:left="64"/>
              <w:rPr>
                <w:rFonts w:ascii="Lucida Handwriting" w:eastAsia="Lucida Handwriting" w:hAnsi="Lucida Handwriting" w:cs="Lucida Handwriting"/>
                <w:sz w:val="14"/>
                <w:szCs w:val="14"/>
              </w:rPr>
            </w:pPr>
            <w:r>
              <w:t>-</w:t>
            </w:r>
            <w:r>
              <w:rPr>
                <w:spacing w:val="22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B</w:t>
            </w:r>
            <w:r>
              <w:rPr>
                <w:b/>
                <w:i/>
                <w:spacing w:val="-1"/>
                <w:sz w:val="18"/>
                <w:szCs w:val="18"/>
              </w:rPr>
              <w:t>eco</w:t>
            </w:r>
            <w:r>
              <w:rPr>
                <w:b/>
                <w:i/>
                <w:spacing w:val="4"/>
                <w:sz w:val="18"/>
                <w:szCs w:val="18"/>
              </w:rPr>
              <w:t>m</w:t>
            </w:r>
            <w:r>
              <w:rPr>
                <w:b/>
                <w:i/>
                <w:sz w:val="18"/>
                <w:szCs w:val="18"/>
              </w:rPr>
              <w:t xml:space="preserve">e </w:t>
            </w:r>
            <w:r>
              <w:rPr>
                <w:b/>
                <w:i/>
                <w:spacing w:val="1"/>
                <w:sz w:val="18"/>
                <w:szCs w:val="18"/>
              </w:rPr>
              <w:t>b</w:t>
            </w:r>
            <w:r>
              <w:rPr>
                <w:b/>
                <w:i/>
                <w:sz w:val="18"/>
                <w:szCs w:val="18"/>
              </w:rPr>
              <w:t>rit</w:t>
            </w:r>
            <w:r>
              <w:rPr>
                <w:b/>
                <w:i/>
                <w:spacing w:val="1"/>
                <w:sz w:val="18"/>
                <w:szCs w:val="18"/>
              </w:rPr>
              <w:t>t</w:t>
            </w:r>
            <w:r>
              <w:rPr>
                <w:b/>
                <w:i/>
                <w:sz w:val="18"/>
                <w:szCs w:val="18"/>
              </w:rPr>
              <w:t xml:space="preserve">le </w:t>
            </w:r>
            <w:r>
              <w:rPr>
                <w:b/>
                <w:i/>
                <w:spacing w:val="-2"/>
                <w:sz w:val="18"/>
                <w:szCs w:val="18"/>
              </w:rPr>
              <w:t>w</w:t>
            </w:r>
            <w:r>
              <w:rPr>
                <w:b/>
                <w:i/>
                <w:spacing w:val="1"/>
                <w:sz w:val="18"/>
                <w:szCs w:val="18"/>
              </w:rPr>
              <w:t>h</w:t>
            </w:r>
            <w:r>
              <w:rPr>
                <w:b/>
                <w:i/>
                <w:spacing w:val="-1"/>
                <w:sz w:val="18"/>
                <w:szCs w:val="18"/>
              </w:rPr>
              <w:t>e</w:t>
            </w:r>
            <w:r>
              <w:rPr>
                <w:b/>
                <w:i/>
                <w:sz w:val="18"/>
                <w:szCs w:val="18"/>
              </w:rPr>
              <w:t>n</w:t>
            </w:r>
            <w:r>
              <w:rPr>
                <w:b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i/>
                <w:spacing w:val="-1"/>
                <w:sz w:val="18"/>
                <w:szCs w:val="18"/>
              </w:rPr>
              <w:t>ex</w:t>
            </w:r>
            <w:r>
              <w:rPr>
                <w:b/>
                <w:i/>
                <w:spacing w:val="1"/>
                <w:sz w:val="18"/>
                <w:szCs w:val="18"/>
              </w:rPr>
              <w:t>po</w:t>
            </w:r>
            <w:r>
              <w:rPr>
                <w:b/>
                <w:i/>
                <w:sz w:val="18"/>
                <w:szCs w:val="18"/>
              </w:rPr>
              <w:t>s</w:t>
            </w:r>
            <w:r>
              <w:rPr>
                <w:b/>
                <w:i/>
                <w:spacing w:val="-1"/>
                <w:sz w:val="18"/>
                <w:szCs w:val="18"/>
              </w:rPr>
              <w:t>e</w:t>
            </w:r>
            <w:r>
              <w:rPr>
                <w:b/>
                <w:i/>
                <w:sz w:val="18"/>
                <w:szCs w:val="18"/>
              </w:rPr>
              <w:t>d</w:t>
            </w:r>
            <w:r>
              <w:rPr>
                <w:b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to</w:t>
            </w:r>
            <w:r>
              <w:rPr>
                <w:b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b/>
                <w:i/>
                <w:spacing w:val="-2"/>
                <w:sz w:val="18"/>
                <w:szCs w:val="18"/>
              </w:rPr>
              <w:t>t</w:t>
            </w:r>
            <w:r>
              <w:rPr>
                <w:b/>
                <w:i/>
                <w:spacing w:val="1"/>
                <w:sz w:val="18"/>
                <w:szCs w:val="18"/>
              </w:rPr>
              <w:t>h</w:t>
            </w:r>
            <w:r>
              <w:rPr>
                <w:b/>
                <w:i/>
                <w:sz w:val="18"/>
                <w:szCs w:val="18"/>
              </w:rPr>
              <w:t>e sun</w:t>
            </w:r>
            <w:r>
              <w:rPr>
                <w:b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f</w:t>
            </w:r>
            <w:r>
              <w:rPr>
                <w:b/>
                <w:i/>
                <w:spacing w:val="1"/>
                <w:sz w:val="18"/>
                <w:szCs w:val="18"/>
              </w:rPr>
              <w:t>o</w:t>
            </w:r>
            <w:r>
              <w:rPr>
                <w:b/>
                <w:i/>
                <w:sz w:val="18"/>
                <w:szCs w:val="18"/>
              </w:rPr>
              <w:t>r</w:t>
            </w:r>
            <w:r>
              <w:rPr>
                <w:b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a</w:t>
            </w:r>
            <w:r>
              <w:rPr>
                <w:b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i/>
                <w:spacing w:val="-2"/>
                <w:sz w:val="18"/>
                <w:szCs w:val="18"/>
              </w:rPr>
              <w:t>l</w:t>
            </w:r>
            <w:r>
              <w:rPr>
                <w:b/>
                <w:i/>
                <w:spacing w:val="1"/>
                <w:sz w:val="18"/>
                <w:szCs w:val="18"/>
              </w:rPr>
              <w:t>o</w:t>
            </w:r>
            <w:r>
              <w:rPr>
                <w:b/>
                <w:i/>
                <w:spacing w:val="-2"/>
                <w:sz w:val="18"/>
                <w:szCs w:val="18"/>
              </w:rPr>
              <w:t>n</w:t>
            </w:r>
            <w:r>
              <w:rPr>
                <w:b/>
                <w:i/>
                <w:sz w:val="18"/>
                <w:szCs w:val="18"/>
              </w:rPr>
              <w:t>g</w:t>
            </w:r>
            <w:r>
              <w:rPr>
                <w:b/>
                <w:i/>
                <w:spacing w:val="1"/>
                <w:sz w:val="18"/>
                <w:szCs w:val="18"/>
              </w:rPr>
              <w:t xml:space="preserve"> p</w:t>
            </w:r>
            <w:r>
              <w:rPr>
                <w:b/>
                <w:i/>
                <w:spacing w:val="-1"/>
                <w:sz w:val="18"/>
                <w:szCs w:val="18"/>
              </w:rPr>
              <w:t>e</w:t>
            </w:r>
            <w:r>
              <w:rPr>
                <w:b/>
                <w:i/>
                <w:sz w:val="18"/>
                <w:szCs w:val="18"/>
              </w:rPr>
              <w:t>r</w:t>
            </w:r>
            <w:r>
              <w:rPr>
                <w:b/>
                <w:i/>
                <w:spacing w:val="-3"/>
                <w:sz w:val="18"/>
                <w:szCs w:val="18"/>
              </w:rPr>
              <w:t>i</w:t>
            </w:r>
            <w:r>
              <w:rPr>
                <w:b/>
                <w:i/>
                <w:spacing w:val="1"/>
                <w:sz w:val="18"/>
                <w:szCs w:val="18"/>
              </w:rPr>
              <w:t>o</w:t>
            </w:r>
            <w:r>
              <w:rPr>
                <w:b/>
                <w:i/>
                <w:sz w:val="18"/>
                <w:szCs w:val="18"/>
              </w:rPr>
              <w:t>d</w:t>
            </w:r>
            <w:r>
              <w:rPr>
                <w:b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i/>
                <w:spacing w:val="1"/>
                <w:sz w:val="18"/>
                <w:szCs w:val="18"/>
              </w:rPr>
              <w:t>o</w:t>
            </w:r>
            <w:r>
              <w:rPr>
                <w:b/>
                <w:i/>
                <w:sz w:val="18"/>
                <w:szCs w:val="18"/>
              </w:rPr>
              <w:t>f</w:t>
            </w:r>
            <w:r>
              <w:rPr>
                <w:b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t</w:t>
            </w:r>
            <w:r>
              <w:rPr>
                <w:b/>
                <w:i/>
                <w:spacing w:val="-2"/>
                <w:sz w:val="18"/>
                <w:szCs w:val="18"/>
              </w:rPr>
              <w:t>i</w:t>
            </w:r>
            <w:r>
              <w:rPr>
                <w:b/>
                <w:i/>
                <w:spacing w:val="1"/>
                <w:sz w:val="18"/>
                <w:szCs w:val="18"/>
              </w:rPr>
              <w:t>m</w:t>
            </w:r>
            <w:r>
              <w:rPr>
                <w:b/>
                <w:i/>
                <w:spacing w:val="-1"/>
                <w:sz w:val="18"/>
                <w:szCs w:val="18"/>
              </w:rPr>
              <w:t>e</w:t>
            </w:r>
            <w:r>
              <w:rPr>
                <w:b/>
                <w:i/>
                <w:sz w:val="18"/>
                <w:szCs w:val="18"/>
              </w:rPr>
              <w:t>;</w:t>
            </w:r>
            <w:r>
              <w:rPr>
                <w:b/>
                <w:i/>
                <w:spacing w:val="6"/>
                <w:sz w:val="18"/>
                <w:szCs w:val="18"/>
              </w:rPr>
              <w:t xml:space="preserve"> </w:t>
            </w:r>
            <w:r>
              <w:rPr>
                <w:rFonts w:ascii="Lucida Handwriting" w:eastAsia="Lucida Handwriting" w:hAnsi="Lucida Handwriting" w:cs="Lucida Handwriting"/>
                <w:sz w:val="14"/>
                <w:szCs w:val="14"/>
              </w:rPr>
              <w:t>√</w:t>
            </w:r>
          </w:p>
          <w:p w:rsidR="00532FB4" w:rsidRDefault="000824CE">
            <w:pPr>
              <w:ind w:left="64"/>
              <w:rPr>
                <w:rFonts w:ascii="Lucida Handwriting" w:eastAsia="Lucida Handwriting" w:hAnsi="Lucida Handwriting" w:cs="Lucida Handwriting"/>
                <w:sz w:val="14"/>
                <w:szCs w:val="14"/>
              </w:rPr>
            </w:pPr>
            <w:r>
              <w:t>-</w:t>
            </w:r>
            <w:r>
              <w:rPr>
                <w:spacing w:val="22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T</w:t>
            </w:r>
            <w:r>
              <w:rPr>
                <w:b/>
                <w:i/>
                <w:spacing w:val="1"/>
                <w:sz w:val="18"/>
                <w:szCs w:val="18"/>
              </w:rPr>
              <w:t>h</w:t>
            </w:r>
            <w:r>
              <w:rPr>
                <w:b/>
                <w:i/>
                <w:spacing w:val="-1"/>
                <w:sz w:val="18"/>
                <w:szCs w:val="18"/>
              </w:rPr>
              <w:t>e</w:t>
            </w:r>
            <w:r>
              <w:rPr>
                <w:b/>
                <w:i/>
                <w:sz w:val="18"/>
                <w:szCs w:val="18"/>
              </w:rPr>
              <w:t xml:space="preserve">y </w:t>
            </w:r>
            <w:r>
              <w:rPr>
                <w:b/>
                <w:i/>
                <w:spacing w:val="-1"/>
                <w:sz w:val="18"/>
                <w:szCs w:val="18"/>
              </w:rPr>
              <w:t>c</w:t>
            </w:r>
            <w:r>
              <w:rPr>
                <w:b/>
                <w:i/>
                <w:spacing w:val="1"/>
                <w:sz w:val="18"/>
                <w:szCs w:val="18"/>
              </w:rPr>
              <w:t>a</w:t>
            </w:r>
            <w:r>
              <w:rPr>
                <w:b/>
                <w:i/>
                <w:sz w:val="18"/>
                <w:szCs w:val="18"/>
              </w:rPr>
              <w:t>n</w:t>
            </w:r>
            <w:r>
              <w:rPr>
                <w:b/>
                <w:i/>
                <w:spacing w:val="1"/>
                <w:sz w:val="18"/>
                <w:szCs w:val="18"/>
              </w:rPr>
              <w:t xml:space="preserve"> b</w:t>
            </w:r>
            <w:r>
              <w:rPr>
                <w:b/>
                <w:i/>
                <w:sz w:val="18"/>
                <w:szCs w:val="18"/>
              </w:rPr>
              <w:t>e</w:t>
            </w:r>
            <w:r>
              <w:rPr>
                <w:b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i/>
                <w:spacing w:val="1"/>
                <w:sz w:val="18"/>
                <w:szCs w:val="18"/>
              </w:rPr>
              <w:t>g</w:t>
            </w:r>
            <w:r>
              <w:rPr>
                <w:b/>
                <w:i/>
                <w:spacing w:val="-2"/>
                <w:sz w:val="18"/>
                <w:szCs w:val="18"/>
              </w:rPr>
              <w:t>n</w:t>
            </w:r>
            <w:r>
              <w:rPr>
                <w:b/>
                <w:i/>
                <w:spacing w:val="1"/>
                <w:sz w:val="18"/>
                <w:szCs w:val="18"/>
              </w:rPr>
              <w:t>a</w:t>
            </w:r>
            <w:r>
              <w:rPr>
                <w:b/>
                <w:i/>
                <w:sz w:val="18"/>
                <w:szCs w:val="18"/>
              </w:rPr>
              <w:t>w</w:t>
            </w:r>
            <w:r>
              <w:rPr>
                <w:b/>
                <w:i/>
                <w:spacing w:val="-1"/>
                <w:sz w:val="18"/>
                <w:szCs w:val="18"/>
              </w:rPr>
              <w:t>e</w:t>
            </w:r>
            <w:r>
              <w:rPr>
                <w:b/>
                <w:i/>
                <w:sz w:val="18"/>
                <w:szCs w:val="18"/>
              </w:rPr>
              <w:t>d</w:t>
            </w:r>
            <w:r>
              <w:rPr>
                <w:b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i/>
                <w:spacing w:val="1"/>
                <w:sz w:val="18"/>
                <w:szCs w:val="18"/>
              </w:rPr>
              <w:t>b</w:t>
            </w:r>
            <w:r>
              <w:rPr>
                <w:b/>
                <w:i/>
                <w:sz w:val="18"/>
                <w:szCs w:val="18"/>
              </w:rPr>
              <w:t>y r</w:t>
            </w:r>
            <w:r>
              <w:rPr>
                <w:b/>
                <w:i/>
                <w:spacing w:val="1"/>
                <w:sz w:val="18"/>
                <w:szCs w:val="18"/>
              </w:rPr>
              <w:t>od</w:t>
            </w:r>
            <w:r>
              <w:rPr>
                <w:b/>
                <w:i/>
                <w:spacing w:val="-1"/>
                <w:sz w:val="18"/>
                <w:szCs w:val="18"/>
              </w:rPr>
              <w:t>e</w:t>
            </w:r>
            <w:r>
              <w:rPr>
                <w:b/>
                <w:i/>
                <w:spacing w:val="1"/>
                <w:sz w:val="18"/>
                <w:szCs w:val="18"/>
              </w:rPr>
              <w:t>n</w:t>
            </w:r>
            <w:r>
              <w:rPr>
                <w:b/>
                <w:i/>
                <w:sz w:val="18"/>
                <w:szCs w:val="18"/>
              </w:rPr>
              <w:t>ts;</w:t>
            </w:r>
            <w:r>
              <w:rPr>
                <w:b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Lucida Handwriting" w:eastAsia="Lucida Handwriting" w:hAnsi="Lucida Handwriting" w:cs="Lucida Handwriting"/>
                <w:sz w:val="14"/>
                <w:szCs w:val="14"/>
              </w:rPr>
              <w:t>√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532FB4" w:rsidRDefault="00532FB4"/>
        </w:tc>
      </w:tr>
    </w:tbl>
    <w:p w:rsidR="00532FB4" w:rsidRDefault="00532FB4">
      <w:pPr>
        <w:spacing w:before="10" w:line="280" w:lineRule="exact"/>
        <w:rPr>
          <w:sz w:val="28"/>
          <w:szCs w:val="28"/>
        </w:rPr>
      </w:pPr>
    </w:p>
    <w:p w:rsidR="00532FB4" w:rsidRDefault="000824CE">
      <w:pPr>
        <w:spacing w:before="29"/>
        <w:ind w:left="4596" w:right="4136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  <w:u w:val="thick" w:color="000000"/>
        </w:rPr>
        <w:t>S</w:t>
      </w:r>
      <w:r>
        <w:rPr>
          <w:b/>
          <w:sz w:val="24"/>
          <w:szCs w:val="24"/>
          <w:u w:val="thick" w:color="000000"/>
        </w:rPr>
        <w:t>ECTI</w:t>
      </w:r>
      <w:r>
        <w:rPr>
          <w:b/>
          <w:spacing w:val="1"/>
          <w:sz w:val="24"/>
          <w:szCs w:val="24"/>
          <w:u w:val="thick" w:color="000000"/>
        </w:rPr>
        <w:t>O</w:t>
      </w:r>
      <w:r>
        <w:rPr>
          <w:b/>
          <w:sz w:val="24"/>
          <w:szCs w:val="24"/>
          <w:u w:val="thick" w:color="000000"/>
        </w:rPr>
        <w:t xml:space="preserve">N B (20 </w:t>
      </w:r>
      <w:r>
        <w:rPr>
          <w:b/>
          <w:spacing w:val="-1"/>
          <w:sz w:val="24"/>
          <w:szCs w:val="24"/>
          <w:u w:val="thick" w:color="000000"/>
        </w:rPr>
        <w:t>M</w:t>
      </w:r>
      <w:r>
        <w:rPr>
          <w:b/>
          <w:sz w:val="24"/>
          <w:szCs w:val="24"/>
          <w:u w:val="thick" w:color="000000"/>
        </w:rPr>
        <w:t>A</w:t>
      </w:r>
      <w:r>
        <w:rPr>
          <w:b/>
          <w:spacing w:val="-1"/>
          <w:sz w:val="24"/>
          <w:szCs w:val="24"/>
          <w:u w:val="thick" w:color="000000"/>
        </w:rPr>
        <w:t>R</w:t>
      </w:r>
      <w:r>
        <w:rPr>
          <w:b/>
          <w:spacing w:val="-2"/>
          <w:sz w:val="24"/>
          <w:szCs w:val="24"/>
          <w:u w:val="thick" w:color="000000"/>
        </w:rPr>
        <w:t>K</w:t>
      </w:r>
      <w:r>
        <w:rPr>
          <w:b/>
          <w:spacing w:val="1"/>
          <w:sz w:val="24"/>
          <w:szCs w:val="24"/>
          <w:u w:val="thick" w:color="000000"/>
        </w:rPr>
        <w:t>S</w:t>
      </w:r>
      <w:r>
        <w:rPr>
          <w:b/>
          <w:sz w:val="24"/>
          <w:szCs w:val="24"/>
          <w:u w:val="thick" w:color="000000"/>
        </w:rPr>
        <w:t>)</w:t>
      </w:r>
    </w:p>
    <w:p w:rsidR="00532FB4" w:rsidRDefault="000824CE">
      <w:pPr>
        <w:spacing w:line="260" w:lineRule="exact"/>
        <w:ind w:left="2963"/>
        <w:rPr>
          <w:sz w:val="24"/>
          <w:szCs w:val="24"/>
        </w:rPr>
      </w:pPr>
      <w:r>
        <w:rPr>
          <w:i/>
          <w:position w:val="-1"/>
          <w:sz w:val="24"/>
          <w:szCs w:val="24"/>
          <w:u w:val="single" w:color="000000"/>
        </w:rPr>
        <w:t>Answ</w:t>
      </w:r>
      <w:r>
        <w:rPr>
          <w:i/>
          <w:spacing w:val="-1"/>
          <w:position w:val="-1"/>
          <w:sz w:val="24"/>
          <w:szCs w:val="24"/>
          <w:u w:val="single" w:color="000000"/>
        </w:rPr>
        <w:t>e</w:t>
      </w:r>
      <w:r>
        <w:rPr>
          <w:i/>
          <w:position w:val="-1"/>
          <w:sz w:val="24"/>
          <w:szCs w:val="24"/>
          <w:u w:val="single" w:color="000000"/>
        </w:rPr>
        <w:t>r all</w:t>
      </w:r>
      <w:r>
        <w:rPr>
          <w:i/>
          <w:position w:val="-1"/>
          <w:sz w:val="24"/>
          <w:szCs w:val="24"/>
          <w:u w:val="single" w:color="000000"/>
        </w:rPr>
        <w:t xml:space="preserve"> questions in </w:t>
      </w:r>
      <w:r>
        <w:rPr>
          <w:i/>
          <w:spacing w:val="-2"/>
          <w:position w:val="-1"/>
          <w:sz w:val="24"/>
          <w:szCs w:val="24"/>
          <w:u w:val="single" w:color="000000"/>
        </w:rPr>
        <w:t>t</w:t>
      </w:r>
      <w:r>
        <w:rPr>
          <w:i/>
          <w:position w:val="-1"/>
          <w:sz w:val="24"/>
          <w:szCs w:val="24"/>
          <w:u w:val="single" w:color="000000"/>
        </w:rPr>
        <w:t xml:space="preserve">his </w:t>
      </w:r>
      <w:r>
        <w:rPr>
          <w:i/>
          <w:spacing w:val="1"/>
          <w:position w:val="-1"/>
          <w:sz w:val="24"/>
          <w:szCs w:val="24"/>
          <w:u w:val="single" w:color="000000"/>
        </w:rPr>
        <w:t>s</w:t>
      </w:r>
      <w:r>
        <w:rPr>
          <w:i/>
          <w:spacing w:val="-1"/>
          <w:position w:val="-1"/>
          <w:sz w:val="24"/>
          <w:szCs w:val="24"/>
          <w:u w:val="single" w:color="000000"/>
        </w:rPr>
        <w:t>ec</w:t>
      </w:r>
      <w:r>
        <w:rPr>
          <w:i/>
          <w:position w:val="-1"/>
          <w:sz w:val="24"/>
          <w:szCs w:val="24"/>
          <w:u w:val="single" w:color="000000"/>
        </w:rPr>
        <w:t>t</w:t>
      </w:r>
      <w:r>
        <w:rPr>
          <w:i/>
          <w:spacing w:val="1"/>
          <w:position w:val="-1"/>
          <w:sz w:val="24"/>
          <w:szCs w:val="24"/>
          <w:u w:val="single" w:color="000000"/>
        </w:rPr>
        <w:t>i</w:t>
      </w:r>
      <w:r>
        <w:rPr>
          <w:i/>
          <w:position w:val="-1"/>
          <w:sz w:val="24"/>
          <w:szCs w:val="24"/>
          <w:u w:val="single" w:color="000000"/>
        </w:rPr>
        <w:t xml:space="preserve">on in </w:t>
      </w:r>
      <w:r>
        <w:rPr>
          <w:i/>
          <w:spacing w:val="1"/>
          <w:position w:val="-1"/>
          <w:sz w:val="24"/>
          <w:szCs w:val="24"/>
          <w:u w:val="single" w:color="000000"/>
        </w:rPr>
        <w:t>t</w:t>
      </w:r>
      <w:r>
        <w:rPr>
          <w:i/>
          <w:position w:val="-1"/>
          <w:sz w:val="24"/>
          <w:szCs w:val="24"/>
          <w:u w:val="single" w:color="000000"/>
        </w:rPr>
        <w:t>he</w:t>
      </w:r>
      <w:r>
        <w:rPr>
          <w:i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i/>
          <w:position w:val="-1"/>
          <w:sz w:val="24"/>
          <w:szCs w:val="24"/>
          <w:u w:val="single" w:color="000000"/>
        </w:rPr>
        <w:t>spa</w:t>
      </w:r>
      <w:r>
        <w:rPr>
          <w:i/>
          <w:spacing w:val="-1"/>
          <w:position w:val="-1"/>
          <w:sz w:val="24"/>
          <w:szCs w:val="24"/>
          <w:u w:val="single" w:color="000000"/>
        </w:rPr>
        <w:t>ce</w:t>
      </w:r>
      <w:r>
        <w:rPr>
          <w:i/>
          <w:position w:val="-1"/>
          <w:sz w:val="24"/>
          <w:szCs w:val="24"/>
          <w:u w:val="single" w:color="000000"/>
        </w:rPr>
        <w:t>s</w:t>
      </w:r>
      <w:r>
        <w:rPr>
          <w:i/>
          <w:spacing w:val="2"/>
          <w:position w:val="-1"/>
          <w:sz w:val="24"/>
          <w:szCs w:val="24"/>
          <w:u w:val="single" w:color="000000"/>
        </w:rPr>
        <w:t xml:space="preserve"> </w:t>
      </w:r>
      <w:r>
        <w:rPr>
          <w:i/>
          <w:position w:val="-1"/>
          <w:sz w:val="24"/>
          <w:szCs w:val="24"/>
          <w:u w:val="single" w:color="000000"/>
        </w:rPr>
        <w:t>pro</w:t>
      </w:r>
      <w:r>
        <w:rPr>
          <w:i/>
          <w:spacing w:val="-1"/>
          <w:position w:val="-1"/>
          <w:sz w:val="24"/>
          <w:szCs w:val="24"/>
          <w:u w:val="single" w:color="000000"/>
        </w:rPr>
        <w:t>v</w:t>
      </w:r>
      <w:r>
        <w:rPr>
          <w:i/>
          <w:position w:val="-1"/>
          <w:sz w:val="24"/>
          <w:szCs w:val="24"/>
          <w:u w:val="single" w:color="000000"/>
        </w:rPr>
        <w:t>ided</w:t>
      </w:r>
    </w:p>
    <w:p w:rsidR="00532FB4" w:rsidRDefault="00532FB4">
      <w:pPr>
        <w:spacing w:before="14" w:line="240" w:lineRule="exact"/>
        <w:rPr>
          <w:sz w:val="24"/>
          <w:szCs w:val="24"/>
        </w:rPr>
      </w:pPr>
    </w:p>
    <w:p w:rsidR="00532FB4" w:rsidRDefault="000824CE">
      <w:pPr>
        <w:spacing w:before="29" w:line="275" w:lineRule="auto"/>
        <w:ind w:left="735" w:right="246" w:hanging="427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diag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ms</w:t>
      </w:r>
      <w:r>
        <w:rPr>
          <w:spacing w:val="-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proofErr w:type="spellEnd"/>
      <w:r>
        <w:rPr>
          <w:spacing w:val="-9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0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low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lus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some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methods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propa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some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cr</w:t>
      </w:r>
      <w:r>
        <w:rPr>
          <w:sz w:val="24"/>
          <w:szCs w:val="24"/>
        </w:rPr>
        <w:t>ops.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y the 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ms and use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 that follow.</w:t>
      </w:r>
    </w:p>
    <w:p w:rsidR="00532FB4" w:rsidRDefault="000824CE">
      <w:pPr>
        <w:spacing w:before="3" w:line="260" w:lineRule="exact"/>
        <w:ind w:left="735"/>
        <w:rPr>
          <w:sz w:val="24"/>
          <w:szCs w:val="24"/>
        </w:rPr>
      </w:pPr>
      <w:r>
        <w:rPr>
          <w:position w:val="-1"/>
          <w:sz w:val="24"/>
          <w:szCs w:val="24"/>
        </w:rPr>
        <w:t>.</w:t>
      </w:r>
    </w:p>
    <w:p w:rsidR="00532FB4" w:rsidRDefault="00532FB4">
      <w:pPr>
        <w:spacing w:line="200" w:lineRule="exact"/>
      </w:pPr>
    </w:p>
    <w:p w:rsidR="00532FB4" w:rsidRDefault="00532FB4">
      <w:pPr>
        <w:spacing w:before="10" w:line="200" w:lineRule="exact"/>
      </w:pPr>
    </w:p>
    <w:p w:rsidR="00532FB4" w:rsidRDefault="000824CE">
      <w:pPr>
        <w:spacing w:before="29" w:line="260" w:lineRule="exact"/>
        <w:ind w:left="4161" w:right="6694"/>
        <w:jc w:val="center"/>
        <w:rPr>
          <w:sz w:val="24"/>
          <w:szCs w:val="24"/>
        </w:rPr>
      </w:pPr>
      <w:r>
        <w:rPr>
          <w:b/>
          <w:spacing w:val="1"/>
          <w:position w:val="-1"/>
          <w:sz w:val="24"/>
          <w:szCs w:val="24"/>
        </w:rPr>
        <w:t>Sh</w:t>
      </w:r>
      <w:r>
        <w:rPr>
          <w:b/>
          <w:position w:val="-1"/>
          <w:sz w:val="24"/>
          <w:szCs w:val="24"/>
        </w:rPr>
        <w:t>oot</w:t>
      </w:r>
    </w:p>
    <w:p w:rsidR="00532FB4" w:rsidRDefault="00532FB4">
      <w:pPr>
        <w:spacing w:before="4" w:line="160" w:lineRule="exact"/>
        <w:rPr>
          <w:sz w:val="17"/>
          <w:szCs w:val="17"/>
        </w:rPr>
      </w:pPr>
    </w:p>
    <w:p w:rsidR="00532FB4" w:rsidRDefault="00532FB4">
      <w:pPr>
        <w:spacing w:line="200" w:lineRule="exact"/>
      </w:pPr>
    </w:p>
    <w:p w:rsidR="00532FB4" w:rsidRDefault="00532FB4">
      <w:pPr>
        <w:spacing w:line="200" w:lineRule="exact"/>
      </w:pPr>
    </w:p>
    <w:p w:rsidR="00532FB4" w:rsidRDefault="000824CE">
      <w:pPr>
        <w:spacing w:before="29" w:line="260" w:lineRule="exact"/>
        <w:ind w:left="5268" w:right="5807"/>
        <w:jc w:val="center"/>
        <w:rPr>
          <w:sz w:val="24"/>
          <w:szCs w:val="24"/>
        </w:rPr>
      </w:pPr>
      <w:r>
        <w:pict>
          <v:group id="_x0000_s1092" style="position:absolute;left:0;text-align:left;margin-left:138.7pt;margin-top:469.1pt;width:366.7pt;height:189.6pt;z-index:-251663872;mso-position-horizontal-relative:page;mso-position-vertical-relative:page" coordorigin="2774,9382" coordsize="7334,379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2" type="#_x0000_t75" style="position:absolute;left:2774;top:9382;width:7334;height:3766">
              <v:imagedata r:id="rId10" o:title=""/>
            </v:shape>
            <v:shape id="_x0000_s1111" style="position:absolute;left:3545;top:12461;width:468;height:502" coordorigin="3545,12461" coordsize="468,502" path="m3545,12962r468,l4013,12461r-468,l3545,12962xe" stroked="f">
              <v:path arrowok="t"/>
            </v:shape>
            <v:shape id="_x0000_s1110" type="#_x0000_t75" style="position:absolute;left:3550;top:12540;width:458;height:348">
              <v:imagedata r:id="rId11" o:title=""/>
            </v:shape>
            <v:shape id="_x0000_s1109" style="position:absolute;left:8335;top:12662;width:468;height:502" coordorigin="8335,12662" coordsize="468,502" path="m8335,13164r468,l8803,12662r-468,l8335,13164xe" stroked="f">
              <v:path arrowok="t"/>
            </v:shape>
            <v:shape id="_x0000_s1108" type="#_x0000_t75" style="position:absolute;left:8340;top:12739;width:456;height:348">
              <v:imagedata r:id="rId11" o:title=""/>
            </v:shape>
            <v:shape id="_x0000_s1107" style="position:absolute;left:4450;top:9698;width:955;height:502" coordorigin="4450,9698" coordsize="955,502" path="m4450,10200r955,l5405,9698r-955,l4450,10200xe" stroked="f">
              <v:path arrowok="t"/>
            </v:shape>
            <v:shape id="_x0000_s1106" type="#_x0000_t75" style="position:absolute;left:4454;top:9775;width:946;height:348">
              <v:imagedata r:id="rId12" o:title=""/>
            </v:shape>
            <v:shape id="_x0000_s1105" style="position:absolute;left:5554;top:10570;width:787;height:502" coordorigin="5554,10570" coordsize="787,502" path="m5554,11071r787,l6341,10570r-787,l5554,11071xe" stroked="f">
              <v:path arrowok="t"/>
            </v:shape>
            <v:shape id="_x0000_s1104" type="#_x0000_t75" style="position:absolute;left:5561;top:10646;width:775;height:348">
              <v:imagedata r:id="rId13" o:title=""/>
            </v:shape>
            <v:shape id="_x0000_s1103" style="position:absolute;left:7397;top:11791;width:118;height:502" coordorigin="7397,11791" coordsize="118,502" path="m7397,12293r117,l7514,11791r-117,l7397,12293xe" stroked="f">
              <v:path arrowok="t"/>
            </v:shape>
            <v:shape id="_x0000_s1102" type="#_x0000_t75" style="position:absolute;left:7402;top:11868;width:458;height:348">
              <v:imagedata r:id="rId11" o:title=""/>
            </v:shape>
            <v:shape id="_x0000_s1101" style="position:absolute;left:4753;top:10002;width:170;height:737" coordorigin="4753,10002" coordsize="170,737" path="m4923,10739r-170,-737e" filled="f" strokeweight="2.04pt">
              <v:path arrowok="t"/>
            </v:shape>
            <v:shape id="_x0000_s1100" style="position:absolute;left:5790;top:10921;width:50;height:636" coordorigin="5790,10921" coordsize="50,636" path="m5790,11557r50,-636e" filled="f" strokeweight="1.56pt">
              <v:path arrowok="t"/>
            </v:shape>
            <v:shape id="_x0000_s1099" style="position:absolute;left:8446;top:12470;width:468;height:502" coordorigin="8446,12470" coordsize="468,502" path="m8446,12972r468,l8914,12470r-468,l8446,12972xe" stroked="f">
              <v:path arrowok="t"/>
            </v:shape>
            <v:shape id="_x0000_s1098" type="#_x0000_t75" style="position:absolute;left:8450;top:12547;width:458;height:348">
              <v:imagedata r:id="rId11" o:title=""/>
            </v:shape>
            <v:shape id="_x0000_s1097" style="position:absolute;left:7394;top:11059;width:468;height:502" coordorigin="7394,11059" coordsize="468,502" path="m7394,11561r468,l7862,11059r-468,l7394,11561xe" stroked="f">
              <v:path arrowok="t"/>
            </v:shape>
            <v:shape id="_x0000_s1096" type="#_x0000_t75" style="position:absolute;left:7399;top:11136;width:458;height:348">
              <v:imagedata r:id="rId11" o:title=""/>
            </v:shape>
            <v:shape id="_x0000_s1095" style="position:absolute;left:7514;top:11796;width:468;height:499" coordorigin="7514,11796" coordsize="468,499" path="m7514,12295r468,l7982,11796r-468,l7514,12295xe" stroked="f">
              <v:path arrowok="t"/>
            </v:shape>
            <v:shape id="_x0000_s1094" type="#_x0000_t75" style="position:absolute;left:7519;top:11873;width:458;height:346">
              <v:imagedata r:id="rId14" o:title=""/>
            </v:shape>
            <v:shape id="_x0000_s1093" style="position:absolute;left:7814;top:12019;width:474;height:57" coordorigin="7814,12019" coordsize="474,57" path="m8288,12076r-474,-57e" filled="f" strokeweight=".48pt">
              <v:path arrowok="t"/>
            </v:shape>
            <w10:wrap anchorx="page" anchory="page"/>
          </v:group>
        </w:pict>
      </w: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g</w:t>
      </w:r>
    </w:p>
    <w:p w:rsidR="00532FB4" w:rsidRDefault="00532FB4">
      <w:pPr>
        <w:spacing w:before="7" w:line="180" w:lineRule="exact"/>
        <w:rPr>
          <w:sz w:val="18"/>
          <w:szCs w:val="18"/>
        </w:rPr>
      </w:pPr>
    </w:p>
    <w:p w:rsidR="00532FB4" w:rsidRDefault="000824CE">
      <w:pPr>
        <w:spacing w:before="29" w:line="260" w:lineRule="exact"/>
        <w:ind w:left="7107" w:right="4151"/>
        <w:jc w:val="center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K</w:t>
      </w:r>
    </w:p>
    <w:p w:rsidR="00532FB4" w:rsidRDefault="00532FB4">
      <w:pPr>
        <w:spacing w:line="200" w:lineRule="exact"/>
      </w:pPr>
    </w:p>
    <w:p w:rsidR="00532FB4" w:rsidRDefault="00532FB4">
      <w:pPr>
        <w:spacing w:before="17" w:line="220" w:lineRule="exact"/>
        <w:rPr>
          <w:sz w:val="22"/>
          <w:szCs w:val="22"/>
        </w:rPr>
      </w:pPr>
    </w:p>
    <w:p w:rsidR="00532FB4" w:rsidRDefault="000824CE">
      <w:pPr>
        <w:spacing w:before="29" w:line="260" w:lineRule="exact"/>
        <w:ind w:left="7227" w:right="4057"/>
        <w:jc w:val="center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L</w:t>
      </w:r>
    </w:p>
    <w:p w:rsidR="00532FB4" w:rsidRDefault="00532FB4">
      <w:pPr>
        <w:spacing w:before="7" w:line="160" w:lineRule="exact"/>
        <w:rPr>
          <w:sz w:val="16"/>
          <w:szCs w:val="16"/>
        </w:rPr>
      </w:pPr>
    </w:p>
    <w:p w:rsidR="00532FB4" w:rsidRDefault="00532FB4">
      <w:pPr>
        <w:spacing w:line="200" w:lineRule="exact"/>
      </w:pPr>
    </w:p>
    <w:p w:rsidR="00532FB4" w:rsidRDefault="000824CE">
      <w:pPr>
        <w:spacing w:before="26" w:line="280" w:lineRule="exact"/>
        <w:ind w:left="3294"/>
        <w:rPr>
          <w:sz w:val="24"/>
          <w:szCs w:val="24"/>
        </w:rPr>
      </w:pPr>
      <w:r>
        <w:rPr>
          <w:b/>
          <w:sz w:val="24"/>
          <w:szCs w:val="24"/>
        </w:rPr>
        <w:t xml:space="preserve">A                                                                             </w:t>
      </w:r>
      <w:r>
        <w:rPr>
          <w:b/>
          <w:spacing w:val="49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B</w:t>
      </w:r>
    </w:p>
    <w:p w:rsidR="00532FB4" w:rsidRDefault="00532FB4">
      <w:pPr>
        <w:spacing w:before="7" w:line="120" w:lineRule="exact"/>
        <w:rPr>
          <w:sz w:val="13"/>
          <w:szCs w:val="13"/>
        </w:rPr>
      </w:pPr>
    </w:p>
    <w:p w:rsidR="00532FB4" w:rsidRDefault="000824CE">
      <w:pPr>
        <w:ind w:left="548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) </w:t>
      </w:r>
      <w:r>
        <w:rPr>
          <w:spacing w:val="5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f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two methods of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on.                                                                                        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(2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rks)</w:t>
      </w:r>
    </w:p>
    <w:p w:rsidR="00532FB4" w:rsidRDefault="00532FB4">
      <w:pPr>
        <w:spacing w:line="200" w:lineRule="exact"/>
      </w:pPr>
    </w:p>
    <w:p w:rsidR="00532FB4" w:rsidRDefault="00532FB4">
      <w:pPr>
        <w:spacing w:before="1" w:line="280" w:lineRule="exact"/>
        <w:rPr>
          <w:sz w:val="28"/>
          <w:szCs w:val="28"/>
        </w:rPr>
      </w:pPr>
    </w:p>
    <w:p w:rsidR="00532FB4" w:rsidRDefault="000824CE">
      <w:pPr>
        <w:ind w:left="908"/>
        <w:sectPr w:rsidR="00532FB4">
          <w:pgSz w:w="12240" w:h="15840"/>
          <w:pgMar w:top="820" w:right="320" w:bottom="280" w:left="400" w:header="0" w:footer="1071" w:gutter="0"/>
          <w:cols w:space="720"/>
        </w:sectPr>
      </w:pPr>
      <w:r>
        <w:rPr>
          <w:b/>
          <w:i/>
        </w:rPr>
        <w:t>A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1"/>
        </w:rPr>
        <w:t xml:space="preserve"> </w:t>
      </w:r>
      <w:r>
        <w:rPr>
          <w:b/>
          <w:i/>
        </w:rPr>
        <w:t>Tip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l</w:t>
      </w:r>
      <w:r>
        <w:rPr>
          <w:b/>
          <w:i/>
          <w:spacing w:val="1"/>
        </w:rPr>
        <w:t>a</w:t>
      </w:r>
      <w:r>
        <w:rPr>
          <w:b/>
          <w:i/>
        </w:rPr>
        <w:t>y</w:t>
      </w:r>
      <w:r>
        <w:rPr>
          <w:b/>
          <w:i/>
          <w:spacing w:val="1"/>
        </w:rPr>
        <w:t>e</w:t>
      </w:r>
      <w:r>
        <w:rPr>
          <w:b/>
          <w:i/>
          <w:spacing w:val="-1"/>
        </w:rPr>
        <w:t>r</w:t>
      </w:r>
      <w:r>
        <w:rPr>
          <w:b/>
          <w:i/>
        </w:rPr>
        <w:t>ing</w:t>
      </w:r>
      <w:proofErr w:type="gramStart"/>
      <w:r>
        <w:rPr>
          <w:b/>
          <w:i/>
        </w:rPr>
        <w:t xml:space="preserve">; </w:t>
      </w:r>
      <w:r>
        <w:rPr>
          <w:b/>
          <w:i/>
          <w:spacing w:val="44"/>
        </w:rPr>
        <w:t xml:space="preserve"> </w:t>
      </w:r>
      <w:r>
        <w:rPr>
          <w:b/>
          <w:i/>
          <w:spacing w:val="1"/>
        </w:rPr>
        <w:t>[</w:t>
      </w:r>
      <w:proofErr w:type="spellStart"/>
      <w:proofErr w:type="gramEnd"/>
      <w:r>
        <w:rPr>
          <w:b/>
          <w:i/>
          <w:spacing w:val="-1"/>
        </w:rPr>
        <w:t>A</w:t>
      </w:r>
      <w:r>
        <w:rPr>
          <w:b/>
          <w:i/>
        </w:rPr>
        <w:t>c</w:t>
      </w:r>
      <w:r>
        <w:rPr>
          <w:b/>
          <w:i/>
          <w:spacing w:val="1"/>
        </w:rPr>
        <w:t>c</w:t>
      </w:r>
      <w:proofErr w:type="spellEnd"/>
      <w:r>
        <w:rPr>
          <w:b/>
          <w:i/>
        </w:rPr>
        <w:t>: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L</w:t>
      </w:r>
      <w:r>
        <w:rPr>
          <w:b/>
          <w:i/>
          <w:spacing w:val="1"/>
        </w:rPr>
        <w:t>a</w:t>
      </w:r>
      <w:r>
        <w:rPr>
          <w:b/>
          <w:i/>
        </w:rPr>
        <w:t>y</w:t>
      </w:r>
      <w:r>
        <w:rPr>
          <w:b/>
          <w:i/>
          <w:spacing w:val="-2"/>
        </w:rPr>
        <w:t>e</w:t>
      </w:r>
      <w:r>
        <w:rPr>
          <w:b/>
          <w:i/>
          <w:spacing w:val="-1"/>
        </w:rPr>
        <w:t>r</w:t>
      </w:r>
      <w:r>
        <w:rPr>
          <w:b/>
          <w:i/>
        </w:rPr>
        <w:t xml:space="preserve">ing]                         </w:t>
      </w:r>
      <w:r>
        <w:rPr>
          <w:b/>
          <w:i/>
          <w:spacing w:val="41"/>
        </w:rPr>
        <w:t xml:space="preserve"> </w:t>
      </w:r>
      <w:r>
        <w:rPr>
          <w:b/>
          <w:i/>
        </w:rPr>
        <w:t>B</w:t>
      </w:r>
      <w:r>
        <w:rPr>
          <w:b/>
          <w:i/>
          <w:spacing w:val="8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1"/>
        </w:rPr>
        <w:t xml:space="preserve"> </w:t>
      </w:r>
      <w:r>
        <w:rPr>
          <w:b/>
          <w:i/>
        </w:rPr>
        <w:t>Wh</w:t>
      </w:r>
      <w:r>
        <w:rPr>
          <w:b/>
          <w:i/>
          <w:spacing w:val="-2"/>
        </w:rPr>
        <w:t>i</w:t>
      </w:r>
      <w:r>
        <w:rPr>
          <w:b/>
          <w:i/>
          <w:spacing w:val="1"/>
        </w:rPr>
        <w:t>p</w:t>
      </w:r>
      <w:r>
        <w:rPr>
          <w:b/>
          <w:i/>
        </w:rPr>
        <w:t>/T</w:t>
      </w:r>
      <w:r>
        <w:rPr>
          <w:b/>
          <w:i/>
          <w:spacing w:val="2"/>
        </w:rPr>
        <w:t>o</w:t>
      </w:r>
      <w:r>
        <w:rPr>
          <w:b/>
          <w:i/>
        </w:rPr>
        <w:t>n</w:t>
      </w:r>
      <w:r>
        <w:rPr>
          <w:b/>
          <w:i/>
          <w:spacing w:val="1"/>
        </w:rPr>
        <w:t>g</w:t>
      </w:r>
      <w:r>
        <w:rPr>
          <w:b/>
          <w:i/>
        </w:rPr>
        <w:t>ue</w:t>
      </w:r>
      <w:r>
        <w:rPr>
          <w:b/>
          <w:i/>
          <w:spacing w:val="-11"/>
        </w:rPr>
        <w:t xml:space="preserve"> </w:t>
      </w:r>
      <w:r>
        <w:rPr>
          <w:b/>
          <w:i/>
          <w:spacing w:val="1"/>
        </w:rPr>
        <w:t>g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af</w:t>
      </w:r>
      <w:r>
        <w:rPr>
          <w:b/>
          <w:i/>
        </w:rPr>
        <w:t>ti</w:t>
      </w:r>
      <w:r>
        <w:rPr>
          <w:b/>
          <w:i/>
          <w:spacing w:val="-1"/>
        </w:rPr>
        <w:t>n</w:t>
      </w:r>
      <w:r>
        <w:rPr>
          <w:b/>
          <w:i/>
          <w:spacing w:val="1"/>
        </w:rPr>
        <w:t>g</w:t>
      </w:r>
      <w:r>
        <w:rPr>
          <w:b/>
          <w:i/>
        </w:rPr>
        <w:t>;</w:t>
      </w:r>
      <w:r>
        <w:rPr>
          <w:b/>
          <w:i/>
          <w:spacing w:val="-4"/>
        </w:rPr>
        <w:t xml:space="preserve"> </w:t>
      </w:r>
      <w:r>
        <w:rPr>
          <w:b/>
          <w:i/>
          <w:spacing w:val="1"/>
        </w:rPr>
        <w:t>[</w:t>
      </w:r>
      <w:proofErr w:type="spellStart"/>
      <w:r>
        <w:rPr>
          <w:b/>
          <w:i/>
          <w:spacing w:val="-1"/>
        </w:rPr>
        <w:t>A</w:t>
      </w:r>
      <w:r>
        <w:rPr>
          <w:b/>
          <w:i/>
        </w:rPr>
        <w:t>c</w:t>
      </w:r>
      <w:r>
        <w:rPr>
          <w:b/>
          <w:i/>
          <w:spacing w:val="1"/>
        </w:rPr>
        <w:t>c</w:t>
      </w:r>
      <w:proofErr w:type="spellEnd"/>
      <w:r>
        <w:rPr>
          <w:b/>
          <w:i/>
        </w:rPr>
        <w:t>: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Gr</w:t>
      </w:r>
      <w:r>
        <w:rPr>
          <w:b/>
          <w:i/>
          <w:spacing w:val="-2"/>
        </w:rPr>
        <w:t>a</w:t>
      </w:r>
      <w:r>
        <w:rPr>
          <w:b/>
          <w:i/>
          <w:spacing w:val="1"/>
        </w:rPr>
        <w:t>f</w:t>
      </w:r>
      <w:r>
        <w:rPr>
          <w:b/>
          <w:i/>
        </w:rPr>
        <w:t>ti</w:t>
      </w:r>
      <w:r>
        <w:rPr>
          <w:b/>
          <w:i/>
          <w:spacing w:val="-1"/>
        </w:rPr>
        <w:t>n</w:t>
      </w:r>
      <w:r>
        <w:rPr>
          <w:b/>
          <w:i/>
          <w:spacing w:val="1"/>
        </w:rPr>
        <w:t>g</w:t>
      </w:r>
      <w:r>
        <w:rPr>
          <w:b/>
          <w:i/>
        </w:rPr>
        <w:t>]</w:t>
      </w:r>
    </w:p>
    <w:p w:rsidR="00532FB4" w:rsidRDefault="000824CE">
      <w:pPr>
        <w:spacing w:before="68"/>
        <w:ind w:left="4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b)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rop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prop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ted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using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methods</w:t>
      </w:r>
      <w:r>
        <w:rPr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                                                 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(2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rks)</w:t>
      </w:r>
    </w:p>
    <w:p w:rsidR="00532FB4" w:rsidRDefault="00532FB4">
      <w:pPr>
        <w:spacing w:before="1" w:line="140" w:lineRule="exact"/>
        <w:rPr>
          <w:sz w:val="14"/>
          <w:szCs w:val="14"/>
        </w:rPr>
      </w:pPr>
    </w:p>
    <w:p w:rsidR="00532FB4" w:rsidRDefault="000824CE">
      <w:pPr>
        <w:ind w:left="768"/>
      </w:pPr>
      <w:r>
        <w:rPr>
          <w:b/>
          <w:i/>
        </w:rPr>
        <w:t>A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</w:t>
      </w:r>
      <w:r>
        <w:rPr>
          <w:b/>
          <w:i/>
          <w:spacing w:val="-1"/>
        </w:rPr>
        <w:t>w</w:t>
      </w:r>
      <w:r>
        <w:rPr>
          <w:b/>
          <w:i/>
        </w:rPr>
        <w:t>e</w:t>
      </w:r>
      <w:r>
        <w:rPr>
          <w:b/>
          <w:i/>
          <w:spacing w:val="1"/>
        </w:rPr>
        <w:t>e</w:t>
      </w:r>
      <w:r>
        <w:rPr>
          <w:b/>
          <w:i/>
        </w:rPr>
        <w:t>t</w:t>
      </w:r>
      <w:r>
        <w:rPr>
          <w:b/>
          <w:i/>
          <w:spacing w:val="-5"/>
        </w:rPr>
        <w:t xml:space="preserve"> </w:t>
      </w:r>
      <w:proofErr w:type="spellStart"/>
      <w:r>
        <w:rPr>
          <w:b/>
          <w:i/>
          <w:spacing w:val="1"/>
        </w:rPr>
        <w:t>po</w:t>
      </w:r>
      <w:r>
        <w:rPr>
          <w:b/>
          <w:i/>
        </w:rPr>
        <w:t>t</w:t>
      </w:r>
      <w:r>
        <w:rPr>
          <w:b/>
          <w:i/>
          <w:spacing w:val="1"/>
        </w:rPr>
        <w:t>a</w:t>
      </w:r>
      <w:r>
        <w:rPr>
          <w:b/>
          <w:i/>
        </w:rPr>
        <w:t>t</w:t>
      </w:r>
      <w:r>
        <w:rPr>
          <w:b/>
          <w:i/>
          <w:spacing w:val="1"/>
        </w:rPr>
        <w:t>o</w:t>
      </w:r>
      <w:r>
        <w:rPr>
          <w:b/>
          <w:i/>
        </w:rPr>
        <w:t>e</w:t>
      </w:r>
      <w:proofErr w:type="spellEnd"/>
      <w:r>
        <w:rPr>
          <w:b/>
          <w:i/>
        </w:rPr>
        <w:t>;</w:t>
      </w:r>
    </w:p>
    <w:p w:rsidR="00532FB4" w:rsidRDefault="00532FB4">
      <w:pPr>
        <w:spacing w:before="6" w:line="100" w:lineRule="exact"/>
        <w:rPr>
          <w:sz w:val="11"/>
          <w:szCs w:val="11"/>
        </w:rPr>
      </w:pPr>
    </w:p>
    <w:p w:rsidR="00532FB4" w:rsidRDefault="000824CE">
      <w:pPr>
        <w:ind w:left="768"/>
      </w:pPr>
      <w:r>
        <w:rPr>
          <w:b/>
          <w:i/>
        </w:rPr>
        <w:t>B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1"/>
        </w:rPr>
        <w:t xml:space="preserve"> </w:t>
      </w:r>
      <w:r>
        <w:rPr>
          <w:b/>
          <w:i/>
        </w:rPr>
        <w:t>M</w:t>
      </w:r>
      <w:r>
        <w:rPr>
          <w:b/>
          <w:i/>
          <w:spacing w:val="2"/>
        </w:rPr>
        <w:t>a</w:t>
      </w:r>
      <w:r>
        <w:rPr>
          <w:b/>
          <w:i/>
        </w:rPr>
        <w:t>n</w:t>
      </w:r>
      <w:r>
        <w:rPr>
          <w:b/>
          <w:i/>
          <w:spacing w:val="1"/>
        </w:rPr>
        <w:t>go</w:t>
      </w:r>
      <w:r>
        <w:rPr>
          <w:b/>
          <w:i/>
        </w:rPr>
        <w:t>,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Oran</w:t>
      </w:r>
      <w:r>
        <w:rPr>
          <w:b/>
          <w:i/>
          <w:spacing w:val="1"/>
        </w:rPr>
        <w:t>g</w:t>
      </w:r>
      <w:r>
        <w:rPr>
          <w:b/>
          <w:i/>
        </w:rPr>
        <w:t>e;</w:t>
      </w:r>
    </w:p>
    <w:p w:rsidR="00532FB4" w:rsidRDefault="00532FB4">
      <w:pPr>
        <w:spacing w:before="2" w:line="100" w:lineRule="exact"/>
        <w:rPr>
          <w:sz w:val="11"/>
          <w:szCs w:val="11"/>
        </w:rPr>
      </w:pPr>
    </w:p>
    <w:p w:rsidR="00532FB4" w:rsidRDefault="000824CE">
      <w:pPr>
        <w:ind w:left="408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)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rts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K</w:t>
      </w:r>
      <w:r>
        <w:rPr>
          <w:b/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sz w:val="24"/>
          <w:szCs w:val="24"/>
        </w:rPr>
        <w:t xml:space="preserve">.                                                                                               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1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rk)</w:t>
      </w:r>
    </w:p>
    <w:p w:rsidR="00532FB4" w:rsidRDefault="00532FB4">
      <w:pPr>
        <w:spacing w:before="4" w:line="240" w:lineRule="exact"/>
        <w:rPr>
          <w:sz w:val="24"/>
          <w:szCs w:val="24"/>
        </w:rPr>
      </w:pPr>
    </w:p>
    <w:p w:rsidR="00532FB4" w:rsidRDefault="000824CE">
      <w:pPr>
        <w:ind w:left="768"/>
      </w:pPr>
      <w:r>
        <w:rPr>
          <w:b/>
          <w:i/>
        </w:rPr>
        <w:t>K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Sci</w:t>
      </w:r>
      <w:r>
        <w:rPr>
          <w:b/>
          <w:i/>
          <w:spacing w:val="1"/>
        </w:rPr>
        <w:t>o</w:t>
      </w:r>
      <w:r>
        <w:rPr>
          <w:b/>
          <w:i/>
        </w:rPr>
        <w:t>n;</w:t>
      </w:r>
    </w:p>
    <w:p w:rsidR="00532FB4" w:rsidRDefault="00532FB4">
      <w:pPr>
        <w:spacing w:before="8" w:line="100" w:lineRule="exact"/>
        <w:rPr>
          <w:sz w:val="11"/>
          <w:szCs w:val="11"/>
        </w:rPr>
      </w:pPr>
    </w:p>
    <w:p w:rsidR="00532FB4" w:rsidRDefault="000824CE">
      <w:pPr>
        <w:ind w:left="768"/>
      </w:pPr>
      <w:r>
        <w:rPr>
          <w:b/>
          <w:i/>
        </w:rPr>
        <w:t>L</w:t>
      </w:r>
      <w:r>
        <w:rPr>
          <w:b/>
          <w:i/>
          <w:spacing w:val="1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1"/>
        </w:rPr>
        <w:t xml:space="preserve"> 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oo</w:t>
      </w:r>
      <w:r>
        <w:rPr>
          <w:b/>
          <w:i/>
        </w:rPr>
        <w:t>t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st</w:t>
      </w:r>
      <w:r>
        <w:rPr>
          <w:b/>
          <w:i/>
          <w:spacing w:val="1"/>
        </w:rPr>
        <w:t>o</w:t>
      </w:r>
      <w:r>
        <w:rPr>
          <w:b/>
          <w:i/>
        </w:rPr>
        <w:t>c</w:t>
      </w:r>
      <w:r>
        <w:rPr>
          <w:b/>
          <w:i/>
          <w:spacing w:val="1"/>
        </w:rPr>
        <w:t>k</w:t>
      </w:r>
      <w:r>
        <w:rPr>
          <w:b/>
          <w:i/>
        </w:rPr>
        <w:t>;</w:t>
      </w:r>
    </w:p>
    <w:p w:rsidR="00532FB4" w:rsidRDefault="00532FB4">
      <w:pPr>
        <w:spacing w:before="6" w:line="100" w:lineRule="exact"/>
        <w:rPr>
          <w:sz w:val="10"/>
          <w:szCs w:val="10"/>
        </w:rPr>
      </w:pPr>
    </w:p>
    <w:p w:rsidR="00532FB4" w:rsidRDefault="00532FB4">
      <w:pPr>
        <w:spacing w:line="200" w:lineRule="exact"/>
      </w:pPr>
    </w:p>
    <w:p w:rsidR="00532FB4" w:rsidRDefault="000824CE">
      <w:pPr>
        <w:ind w:left="528" w:right="796" w:hanging="360"/>
        <w:rPr>
          <w:sz w:val="24"/>
          <w:szCs w:val="24"/>
        </w:rPr>
      </w:pPr>
      <w:r>
        <w:rPr>
          <w:sz w:val="24"/>
          <w:szCs w:val="24"/>
        </w:rPr>
        <w:t xml:space="preserve">18. A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rm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2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ec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pi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on whi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z w:val="24"/>
          <w:szCs w:val="24"/>
        </w:rPr>
        <w:t xml:space="preserve">to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row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t. His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m </w:t>
      </w:r>
      <w:proofErr w:type="gram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ords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pro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riod is</w:t>
      </w:r>
      <w:proofErr w:type="gramEnd"/>
      <w:r>
        <w:rPr>
          <w:sz w:val="24"/>
          <w:szCs w:val="24"/>
        </w:rPr>
        <w:t xml:space="preserve"> 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follows.</w:t>
      </w:r>
    </w:p>
    <w:p w:rsidR="00532FB4" w:rsidRDefault="00532FB4">
      <w:pPr>
        <w:spacing w:before="18" w:line="260" w:lineRule="exact"/>
        <w:rPr>
          <w:sz w:val="26"/>
          <w:szCs w:val="26"/>
        </w:rPr>
      </w:pPr>
    </w:p>
    <w:tbl>
      <w:tblPr>
        <w:tblW w:w="0" w:type="auto"/>
        <w:tblInd w:w="19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5"/>
        <w:gridCol w:w="3332"/>
        <w:gridCol w:w="3061"/>
      </w:tblGrid>
      <w:tr w:rsidR="00532FB4">
        <w:trPr>
          <w:trHeight w:hRule="exact" w:val="240"/>
        </w:trPr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FB4" w:rsidRDefault="000824CE">
            <w:pPr>
              <w:spacing w:line="220" w:lineRule="exact"/>
              <w:ind w:left="229"/>
            </w:pPr>
            <w:r>
              <w:rPr>
                <w:b/>
              </w:rPr>
              <w:t>Ye</w:t>
            </w:r>
            <w:r>
              <w:rPr>
                <w:b/>
                <w:spacing w:val="2"/>
              </w:rPr>
              <w:t>a</w:t>
            </w:r>
            <w:r>
              <w:rPr>
                <w:b/>
              </w:rPr>
              <w:t>r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FB4" w:rsidRDefault="000824CE">
            <w:pPr>
              <w:spacing w:line="220" w:lineRule="exact"/>
              <w:ind w:left="378"/>
            </w:pPr>
            <w:r>
              <w:rPr>
                <w:b/>
              </w:rPr>
              <w:t>Fe</w:t>
            </w:r>
            <w:r>
              <w:rPr>
                <w:b/>
                <w:spacing w:val="1"/>
              </w:rPr>
              <w:t>rt</w:t>
            </w:r>
            <w:r>
              <w:rPr>
                <w:b/>
              </w:rPr>
              <w:t>ilizer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App</w:t>
            </w:r>
            <w:r>
              <w:rPr>
                <w:b/>
                <w:spacing w:val="-1"/>
              </w:rPr>
              <w:t>l</w:t>
            </w:r>
            <w:r>
              <w:rPr>
                <w:b/>
              </w:rPr>
              <w:t>ied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1"/>
              </w:rPr>
              <w:t>(5</w:t>
            </w:r>
            <w:r>
              <w:rPr>
                <w:b/>
                <w:spacing w:val="3"/>
              </w:rPr>
              <w:t>0</w:t>
            </w:r>
            <w:r>
              <w:rPr>
                <w:b/>
                <w:spacing w:val="-3"/>
              </w:rPr>
              <w:t>k</w:t>
            </w:r>
            <w:r>
              <w:rPr>
                <w:b/>
              </w:rPr>
              <w:t>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</w:t>
            </w:r>
            <w:r>
              <w:rPr>
                <w:b/>
                <w:spacing w:val="1"/>
              </w:rPr>
              <w:t>ag</w:t>
            </w:r>
            <w:r>
              <w:rPr>
                <w:b/>
                <w:spacing w:val="-1"/>
              </w:rPr>
              <w:t>s</w:t>
            </w:r>
            <w:r>
              <w:rPr>
                <w:b/>
              </w:rPr>
              <w:t>)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FB4" w:rsidRDefault="000824CE">
            <w:pPr>
              <w:spacing w:line="220" w:lineRule="exact"/>
              <w:ind w:left="412"/>
            </w:pPr>
            <w:r>
              <w:rPr>
                <w:b/>
              </w:rPr>
              <w:t>Whe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utput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1"/>
              </w:rPr>
              <w:t>(90</w:t>
            </w:r>
            <w:r>
              <w:rPr>
                <w:b/>
                <w:spacing w:val="-3"/>
              </w:rPr>
              <w:t>k</w:t>
            </w:r>
            <w:r>
              <w:rPr>
                <w:b/>
              </w:rPr>
              <w:t>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</w:t>
            </w:r>
            <w:r>
              <w:rPr>
                <w:b/>
                <w:spacing w:val="1"/>
              </w:rPr>
              <w:t>ag</w:t>
            </w:r>
            <w:r>
              <w:rPr>
                <w:b/>
                <w:spacing w:val="-1"/>
              </w:rPr>
              <w:t>s</w:t>
            </w:r>
            <w:r>
              <w:rPr>
                <w:b/>
              </w:rPr>
              <w:t>)</w:t>
            </w:r>
          </w:p>
        </w:tc>
      </w:tr>
      <w:tr w:rsidR="00532FB4">
        <w:trPr>
          <w:trHeight w:hRule="exact" w:val="240"/>
        </w:trPr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FB4" w:rsidRDefault="000824CE">
            <w:pPr>
              <w:spacing w:line="220" w:lineRule="exact"/>
              <w:ind w:left="241"/>
            </w:pPr>
            <w:r>
              <w:rPr>
                <w:spacing w:val="1"/>
              </w:rPr>
              <w:t>1999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FB4" w:rsidRDefault="000824CE">
            <w:pPr>
              <w:spacing w:line="220" w:lineRule="exact"/>
              <w:ind w:left="1573" w:right="1578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FB4" w:rsidRDefault="000824CE">
            <w:pPr>
              <w:spacing w:line="220" w:lineRule="exact"/>
              <w:ind w:left="1435" w:right="1444"/>
              <w:jc w:val="center"/>
            </w:pPr>
            <w:r>
              <w:rPr>
                <w:w w:val="99"/>
              </w:rPr>
              <w:t>4</w:t>
            </w:r>
          </w:p>
        </w:tc>
      </w:tr>
      <w:tr w:rsidR="00532FB4">
        <w:trPr>
          <w:trHeight w:hRule="exact" w:val="240"/>
        </w:trPr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FB4" w:rsidRDefault="000824CE">
            <w:pPr>
              <w:spacing w:line="220" w:lineRule="exact"/>
              <w:ind w:left="241"/>
            </w:pPr>
            <w:r>
              <w:rPr>
                <w:spacing w:val="1"/>
              </w:rPr>
              <w:t>2000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FB4" w:rsidRDefault="000824CE">
            <w:pPr>
              <w:spacing w:line="220" w:lineRule="exact"/>
              <w:ind w:left="1573" w:right="1578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FB4" w:rsidRDefault="000824CE">
            <w:pPr>
              <w:spacing w:line="220" w:lineRule="exact"/>
              <w:ind w:left="1387" w:right="1390"/>
              <w:jc w:val="center"/>
            </w:pPr>
            <w:r>
              <w:rPr>
                <w:spacing w:val="1"/>
                <w:w w:val="99"/>
              </w:rPr>
              <w:t>10</w:t>
            </w:r>
          </w:p>
        </w:tc>
      </w:tr>
      <w:tr w:rsidR="00532FB4">
        <w:trPr>
          <w:trHeight w:hRule="exact" w:val="241"/>
        </w:trPr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FB4" w:rsidRDefault="000824CE">
            <w:pPr>
              <w:spacing w:line="220" w:lineRule="exact"/>
              <w:ind w:left="241"/>
            </w:pPr>
            <w:r>
              <w:rPr>
                <w:spacing w:val="1"/>
              </w:rPr>
              <w:t>2001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FB4" w:rsidRDefault="000824CE">
            <w:pPr>
              <w:spacing w:line="220" w:lineRule="exact"/>
              <w:ind w:left="1573" w:right="1578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FB4" w:rsidRDefault="000824CE">
            <w:pPr>
              <w:spacing w:line="220" w:lineRule="exact"/>
              <w:ind w:left="1387" w:right="1390"/>
              <w:jc w:val="center"/>
            </w:pPr>
            <w:r>
              <w:rPr>
                <w:spacing w:val="1"/>
                <w:w w:val="99"/>
              </w:rPr>
              <w:t>28</w:t>
            </w:r>
          </w:p>
        </w:tc>
      </w:tr>
      <w:tr w:rsidR="00532FB4">
        <w:trPr>
          <w:trHeight w:hRule="exact" w:val="240"/>
        </w:trPr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FB4" w:rsidRDefault="000824CE">
            <w:pPr>
              <w:spacing w:line="220" w:lineRule="exact"/>
              <w:ind w:left="241"/>
            </w:pPr>
            <w:r>
              <w:rPr>
                <w:spacing w:val="1"/>
              </w:rPr>
              <w:t>2002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FB4" w:rsidRDefault="000824CE">
            <w:pPr>
              <w:spacing w:line="220" w:lineRule="exact"/>
              <w:ind w:left="1573" w:right="1578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FB4" w:rsidRDefault="000824CE">
            <w:pPr>
              <w:spacing w:line="220" w:lineRule="exact"/>
              <w:ind w:left="1387" w:right="1390"/>
              <w:jc w:val="center"/>
            </w:pPr>
            <w:r>
              <w:rPr>
                <w:spacing w:val="1"/>
                <w:w w:val="99"/>
              </w:rPr>
              <w:t>42</w:t>
            </w:r>
          </w:p>
        </w:tc>
      </w:tr>
      <w:tr w:rsidR="00532FB4">
        <w:trPr>
          <w:trHeight w:hRule="exact" w:val="240"/>
        </w:trPr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FB4" w:rsidRDefault="000824CE">
            <w:pPr>
              <w:spacing w:line="220" w:lineRule="exact"/>
              <w:ind w:left="241"/>
            </w:pPr>
            <w:r>
              <w:rPr>
                <w:spacing w:val="1"/>
              </w:rPr>
              <w:t>2003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FB4" w:rsidRDefault="000824CE">
            <w:pPr>
              <w:spacing w:line="220" w:lineRule="exact"/>
              <w:ind w:left="1573" w:right="1578"/>
              <w:jc w:val="center"/>
            </w:pPr>
            <w:r>
              <w:rPr>
                <w:w w:val="99"/>
              </w:rPr>
              <w:t>8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FB4" w:rsidRDefault="000824CE">
            <w:pPr>
              <w:spacing w:line="220" w:lineRule="exact"/>
              <w:ind w:left="1387" w:right="1390"/>
              <w:jc w:val="center"/>
            </w:pPr>
            <w:r>
              <w:rPr>
                <w:spacing w:val="1"/>
                <w:w w:val="99"/>
              </w:rPr>
              <w:t>52</w:t>
            </w:r>
          </w:p>
        </w:tc>
      </w:tr>
      <w:tr w:rsidR="00532FB4">
        <w:trPr>
          <w:trHeight w:hRule="exact" w:val="240"/>
        </w:trPr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FB4" w:rsidRDefault="000824CE">
            <w:pPr>
              <w:spacing w:line="220" w:lineRule="exact"/>
              <w:ind w:left="241"/>
            </w:pPr>
            <w:r>
              <w:rPr>
                <w:spacing w:val="1"/>
              </w:rPr>
              <w:t>2004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FB4" w:rsidRDefault="000824CE">
            <w:pPr>
              <w:spacing w:line="220" w:lineRule="exact"/>
              <w:ind w:left="1525" w:right="1524"/>
              <w:jc w:val="center"/>
            </w:pPr>
            <w:r>
              <w:rPr>
                <w:spacing w:val="1"/>
                <w:w w:val="99"/>
              </w:rPr>
              <w:t>10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FB4" w:rsidRDefault="000824CE">
            <w:pPr>
              <w:spacing w:line="220" w:lineRule="exact"/>
              <w:ind w:left="1387" w:right="1390"/>
              <w:jc w:val="center"/>
            </w:pPr>
            <w:r>
              <w:rPr>
                <w:spacing w:val="1"/>
                <w:w w:val="99"/>
              </w:rPr>
              <w:t>60</w:t>
            </w:r>
          </w:p>
        </w:tc>
      </w:tr>
      <w:tr w:rsidR="00532FB4">
        <w:trPr>
          <w:trHeight w:hRule="exact" w:val="240"/>
        </w:trPr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FB4" w:rsidRDefault="000824CE">
            <w:pPr>
              <w:spacing w:line="220" w:lineRule="exact"/>
              <w:ind w:left="241"/>
            </w:pPr>
            <w:r>
              <w:rPr>
                <w:spacing w:val="1"/>
              </w:rPr>
              <w:t>2005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FB4" w:rsidRDefault="000824CE">
            <w:pPr>
              <w:spacing w:line="220" w:lineRule="exact"/>
              <w:ind w:left="1525" w:right="1524"/>
              <w:jc w:val="center"/>
            </w:pPr>
            <w:r>
              <w:rPr>
                <w:spacing w:val="1"/>
                <w:w w:val="99"/>
              </w:rPr>
              <w:t>12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FB4" w:rsidRDefault="000824CE">
            <w:pPr>
              <w:spacing w:line="220" w:lineRule="exact"/>
              <w:ind w:left="1387" w:right="1390"/>
              <w:jc w:val="center"/>
            </w:pPr>
            <w:r>
              <w:rPr>
                <w:spacing w:val="1"/>
                <w:w w:val="99"/>
              </w:rPr>
              <w:t>66</w:t>
            </w:r>
          </w:p>
        </w:tc>
      </w:tr>
      <w:tr w:rsidR="00532FB4">
        <w:trPr>
          <w:trHeight w:hRule="exact" w:val="240"/>
        </w:trPr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FB4" w:rsidRDefault="000824CE">
            <w:pPr>
              <w:spacing w:line="220" w:lineRule="exact"/>
              <w:ind w:left="241"/>
            </w:pPr>
            <w:r>
              <w:rPr>
                <w:spacing w:val="1"/>
              </w:rPr>
              <w:t>2006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FB4" w:rsidRDefault="000824CE">
            <w:pPr>
              <w:spacing w:line="220" w:lineRule="exact"/>
              <w:ind w:left="1525" w:right="1524"/>
              <w:jc w:val="center"/>
            </w:pPr>
            <w:r>
              <w:rPr>
                <w:spacing w:val="1"/>
                <w:w w:val="99"/>
              </w:rPr>
              <w:t>14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FB4" w:rsidRDefault="000824CE">
            <w:pPr>
              <w:spacing w:line="220" w:lineRule="exact"/>
              <w:ind w:left="1387" w:right="1390"/>
              <w:jc w:val="center"/>
            </w:pPr>
            <w:r>
              <w:rPr>
                <w:spacing w:val="1"/>
                <w:w w:val="99"/>
              </w:rPr>
              <w:t>66</w:t>
            </w:r>
          </w:p>
        </w:tc>
      </w:tr>
      <w:tr w:rsidR="00532FB4">
        <w:trPr>
          <w:trHeight w:hRule="exact" w:val="240"/>
        </w:trPr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FB4" w:rsidRDefault="000824CE">
            <w:pPr>
              <w:spacing w:line="220" w:lineRule="exact"/>
              <w:ind w:left="241"/>
            </w:pPr>
            <w:r>
              <w:rPr>
                <w:spacing w:val="1"/>
              </w:rPr>
              <w:t>2007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FB4" w:rsidRDefault="000824CE">
            <w:pPr>
              <w:spacing w:line="220" w:lineRule="exact"/>
              <w:ind w:left="1525" w:right="1524"/>
              <w:jc w:val="center"/>
            </w:pPr>
            <w:r>
              <w:rPr>
                <w:spacing w:val="1"/>
                <w:w w:val="99"/>
              </w:rPr>
              <w:t>16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2FB4" w:rsidRDefault="000824CE">
            <w:pPr>
              <w:spacing w:line="220" w:lineRule="exact"/>
              <w:ind w:left="1387" w:right="1390"/>
              <w:jc w:val="center"/>
            </w:pPr>
            <w:r>
              <w:rPr>
                <w:spacing w:val="1"/>
                <w:w w:val="99"/>
              </w:rPr>
              <w:t>64</w:t>
            </w:r>
          </w:p>
        </w:tc>
      </w:tr>
    </w:tbl>
    <w:p w:rsidR="00532FB4" w:rsidRDefault="00532FB4">
      <w:pPr>
        <w:spacing w:before="13" w:line="220" w:lineRule="exact"/>
        <w:rPr>
          <w:sz w:val="22"/>
          <w:szCs w:val="22"/>
        </w:rPr>
      </w:pPr>
    </w:p>
    <w:p w:rsidR="00532FB4" w:rsidRDefault="000824CE">
      <w:pPr>
        <w:tabs>
          <w:tab w:val="left" w:pos="760"/>
        </w:tabs>
        <w:spacing w:before="29"/>
        <w:ind w:left="1068" w:right="283" w:hanging="720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>(</w:t>
      </w:r>
      <w:proofErr w:type="spellStart"/>
      <w:proofErr w:type="gramStart"/>
      <w:r>
        <w:rPr>
          <w:sz w:val="24"/>
          <w:szCs w:val="24"/>
        </w:rPr>
        <w:t>i</w:t>
      </w:r>
      <w:proofErr w:type="spellEnd"/>
      <w:proofErr w:type="gramEnd"/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Using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ppro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le d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 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ph on 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low 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show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lationship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 input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ou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put.                                                                                                      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(3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rks)</w:t>
      </w:r>
    </w:p>
    <w:p w:rsidR="00532FB4" w:rsidRDefault="00532FB4">
      <w:pPr>
        <w:spacing w:before="14" w:line="280" w:lineRule="exact"/>
        <w:rPr>
          <w:sz w:val="28"/>
          <w:szCs w:val="28"/>
        </w:rPr>
      </w:pPr>
    </w:p>
    <w:p w:rsidR="00532FB4" w:rsidRDefault="000824CE">
      <w:pPr>
        <w:spacing w:before="33" w:line="220" w:lineRule="exact"/>
        <w:ind w:left="1544"/>
      </w:pPr>
      <w:r>
        <w:rPr>
          <w:b/>
          <w:i/>
          <w:spacing w:val="1"/>
          <w:position w:val="-1"/>
        </w:rPr>
        <w:t>8</w:t>
      </w:r>
      <w:r>
        <w:rPr>
          <w:b/>
          <w:i/>
          <w:position w:val="-1"/>
        </w:rPr>
        <w:t>0</w:t>
      </w:r>
    </w:p>
    <w:p w:rsidR="00532FB4" w:rsidRDefault="00532FB4">
      <w:pPr>
        <w:spacing w:line="200" w:lineRule="exact"/>
      </w:pPr>
    </w:p>
    <w:p w:rsidR="00532FB4" w:rsidRDefault="00532FB4">
      <w:pPr>
        <w:spacing w:before="12" w:line="280" w:lineRule="exact"/>
        <w:rPr>
          <w:sz w:val="28"/>
          <w:szCs w:val="28"/>
        </w:rPr>
      </w:pPr>
    </w:p>
    <w:p w:rsidR="00532FB4" w:rsidRDefault="000824CE">
      <w:pPr>
        <w:spacing w:before="33" w:line="220" w:lineRule="exact"/>
        <w:ind w:left="1529"/>
      </w:pPr>
      <w:r>
        <w:rPr>
          <w:b/>
          <w:i/>
          <w:spacing w:val="1"/>
          <w:position w:val="-1"/>
        </w:rPr>
        <w:t>7</w:t>
      </w:r>
      <w:r>
        <w:rPr>
          <w:b/>
          <w:i/>
          <w:position w:val="-1"/>
        </w:rPr>
        <w:t>0</w:t>
      </w:r>
    </w:p>
    <w:p w:rsidR="00532FB4" w:rsidRDefault="00532FB4">
      <w:pPr>
        <w:spacing w:line="200" w:lineRule="exact"/>
      </w:pPr>
    </w:p>
    <w:p w:rsidR="00532FB4" w:rsidRDefault="00532FB4">
      <w:pPr>
        <w:spacing w:before="1" w:line="260" w:lineRule="exact"/>
        <w:rPr>
          <w:sz w:val="26"/>
          <w:szCs w:val="26"/>
        </w:rPr>
      </w:pPr>
    </w:p>
    <w:p w:rsidR="00532FB4" w:rsidRDefault="000824CE">
      <w:pPr>
        <w:spacing w:before="33"/>
        <w:ind w:left="1529"/>
      </w:pPr>
      <w:r>
        <w:rPr>
          <w:b/>
          <w:i/>
          <w:spacing w:val="1"/>
        </w:rPr>
        <w:t>6</w:t>
      </w:r>
      <w:r>
        <w:rPr>
          <w:b/>
          <w:i/>
        </w:rPr>
        <w:t>0</w:t>
      </w:r>
    </w:p>
    <w:p w:rsidR="00532FB4" w:rsidRDefault="00532FB4">
      <w:pPr>
        <w:spacing w:before="1" w:line="120" w:lineRule="exact"/>
        <w:rPr>
          <w:sz w:val="13"/>
          <w:szCs w:val="13"/>
        </w:rPr>
      </w:pPr>
    </w:p>
    <w:p w:rsidR="00532FB4" w:rsidRDefault="000824CE">
      <w:pPr>
        <w:spacing w:line="180" w:lineRule="exact"/>
        <w:ind w:left="6496"/>
        <w:rPr>
          <w:sz w:val="14"/>
          <w:szCs w:val="14"/>
        </w:rPr>
      </w:pPr>
      <w:r>
        <w:rPr>
          <w:rFonts w:ascii="Lucida Handwriting" w:eastAsia="Lucida Handwriting" w:hAnsi="Lucida Handwriting" w:cs="Lucida Handwriting"/>
          <w:sz w:val="14"/>
          <w:szCs w:val="14"/>
        </w:rPr>
        <w:t>√</w:t>
      </w:r>
      <w:r>
        <w:rPr>
          <w:rFonts w:ascii="Lucida Handwriting" w:eastAsia="Lucida Handwriting" w:hAnsi="Lucida Handwriting" w:cs="Lucida Handwriting"/>
          <w:sz w:val="14"/>
          <w:szCs w:val="14"/>
        </w:rPr>
        <w:t xml:space="preserve">  </w:t>
      </w:r>
      <w:r>
        <w:rPr>
          <w:rFonts w:ascii="Lucida Handwriting" w:eastAsia="Lucida Handwriting" w:hAnsi="Lucida Handwriting" w:cs="Lucida Handwriting"/>
          <w:spacing w:val="2"/>
          <w:sz w:val="14"/>
          <w:szCs w:val="14"/>
        </w:rPr>
        <w:t xml:space="preserve"> </w:t>
      </w:r>
      <w:r>
        <w:rPr>
          <w:i/>
          <w:sz w:val="16"/>
          <w:szCs w:val="16"/>
        </w:rPr>
        <w:t xml:space="preserve">1 </w:t>
      </w:r>
      <w:r>
        <w:rPr>
          <w:i/>
          <w:spacing w:val="-2"/>
          <w:sz w:val="16"/>
          <w:szCs w:val="16"/>
        </w:rPr>
        <w:t>M</w:t>
      </w:r>
      <w:r>
        <w:rPr>
          <w:i/>
          <w:spacing w:val="1"/>
          <w:sz w:val="16"/>
          <w:szCs w:val="16"/>
        </w:rPr>
        <w:t>a</w:t>
      </w:r>
      <w:r>
        <w:rPr>
          <w:i/>
          <w:sz w:val="16"/>
          <w:szCs w:val="16"/>
        </w:rPr>
        <w:t>rk</w:t>
      </w:r>
      <w:r>
        <w:rPr>
          <w:i/>
          <w:spacing w:val="-15"/>
          <w:sz w:val="16"/>
          <w:szCs w:val="16"/>
        </w:rPr>
        <w:t xml:space="preserve"> </w:t>
      </w:r>
      <w:r>
        <w:rPr>
          <w:i/>
          <w:sz w:val="14"/>
          <w:szCs w:val="14"/>
        </w:rPr>
        <w:t>p</w:t>
      </w:r>
      <w:r>
        <w:rPr>
          <w:i/>
          <w:spacing w:val="1"/>
          <w:sz w:val="14"/>
          <w:szCs w:val="14"/>
        </w:rPr>
        <w:t>r</w:t>
      </w:r>
      <w:r>
        <w:rPr>
          <w:i/>
          <w:sz w:val="14"/>
          <w:szCs w:val="14"/>
        </w:rPr>
        <w:t>oduct</w:t>
      </w:r>
      <w:r>
        <w:rPr>
          <w:i/>
          <w:spacing w:val="-1"/>
          <w:sz w:val="14"/>
          <w:szCs w:val="14"/>
        </w:rPr>
        <w:t>i</w:t>
      </w:r>
      <w:r>
        <w:rPr>
          <w:i/>
          <w:sz w:val="14"/>
          <w:szCs w:val="14"/>
        </w:rPr>
        <w:t>on</w:t>
      </w:r>
      <w:r>
        <w:rPr>
          <w:i/>
          <w:spacing w:val="-5"/>
          <w:sz w:val="14"/>
          <w:szCs w:val="14"/>
        </w:rPr>
        <w:t xml:space="preserve"> </w:t>
      </w:r>
      <w:r>
        <w:rPr>
          <w:i/>
          <w:sz w:val="14"/>
          <w:szCs w:val="14"/>
        </w:rPr>
        <w:t>function</w:t>
      </w:r>
      <w:r>
        <w:rPr>
          <w:i/>
          <w:spacing w:val="-5"/>
          <w:sz w:val="14"/>
          <w:szCs w:val="14"/>
        </w:rPr>
        <w:t xml:space="preserve"> </w:t>
      </w:r>
      <w:r>
        <w:rPr>
          <w:i/>
          <w:sz w:val="14"/>
          <w:szCs w:val="14"/>
        </w:rPr>
        <w:t>cu</w:t>
      </w:r>
      <w:r>
        <w:rPr>
          <w:i/>
          <w:spacing w:val="1"/>
          <w:sz w:val="14"/>
          <w:szCs w:val="14"/>
        </w:rPr>
        <w:t>r</w:t>
      </w:r>
      <w:r>
        <w:rPr>
          <w:i/>
          <w:sz w:val="14"/>
          <w:szCs w:val="14"/>
        </w:rPr>
        <w:t>ve</w:t>
      </w:r>
    </w:p>
    <w:p w:rsidR="00532FB4" w:rsidRDefault="00532FB4">
      <w:pPr>
        <w:spacing w:before="4" w:line="180" w:lineRule="exact"/>
        <w:rPr>
          <w:sz w:val="18"/>
          <w:szCs w:val="18"/>
        </w:rPr>
      </w:pPr>
    </w:p>
    <w:p w:rsidR="00532FB4" w:rsidRDefault="000824CE">
      <w:pPr>
        <w:spacing w:before="32" w:line="260" w:lineRule="exact"/>
        <w:ind w:left="1529"/>
        <w:rPr>
          <w:sz w:val="16"/>
          <w:szCs w:val="16"/>
        </w:rPr>
      </w:pPr>
      <w:r>
        <w:rPr>
          <w:b/>
          <w:i/>
          <w:spacing w:val="1"/>
          <w:position w:val="2"/>
        </w:rPr>
        <w:t>5</w:t>
      </w:r>
      <w:r>
        <w:rPr>
          <w:b/>
          <w:i/>
          <w:position w:val="2"/>
        </w:rPr>
        <w:t xml:space="preserve">0                                                                                              </w:t>
      </w:r>
      <w:r>
        <w:rPr>
          <w:b/>
          <w:i/>
          <w:spacing w:val="14"/>
          <w:position w:val="2"/>
        </w:rPr>
        <w:t xml:space="preserve"> </w:t>
      </w:r>
      <w:r>
        <w:rPr>
          <w:rFonts w:ascii="Lucida Handwriting" w:eastAsia="Lucida Handwriting" w:hAnsi="Lucida Handwriting" w:cs="Lucida Handwriting"/>
          <w:position w:val="-2"/>
          <w:sz w:val="14"/>
          <w:szCs w:val="14"/>
        </w:rPr>
        <w:t xml:space="preserve">√  </w:t>
      </w:r>
      <w:r>
        <w:rPr>
          <w:rFonts w:ascii="Lucida Handwriting" w:eastAsia="Lucida Handwriting" w:hAnsi="Lucida Handwriting" w:cs="Lucida Handwriting"/>
          <w:spacing w:val="2"/>
          <w:position w:val="-2"/>
          <w:sz w:val="14"/>
          <w:szCs w:val="14"/>
        </w:rPr>
        <w:t xml:space="preserve"> </w:t>
      </w:r>
      <w:r>
        <w:rPr>
          <w:i/>
          <w:position w:val="-2"/>
          <w:sz w:val="16"/>
          <w:szCs w:val="16"/>
        </w:rPr>
        <w:t xml:space="preserve">1 </w:t>
      </w:r>
      <w:r>
        <w:rPr>
          <w:i/>
          <w:spacing w:val="-2"/>
          <w:position w:val="-2"/>
          <w:sz w:val="16"/>
          <w:szCs w:val="16"/>
        </w:rPr>
        <w:t>M</w:t>
      </w:r>
      <w:r>
        <w:rPr>
          <w:i/>
          <w:spacing w:val="1"/>
          <w:position w:val="-2"/>
          <w:sz w:val="16"/>
          <w:szCs w:val="16"/>
        </w:rPr>
        <w:t>a</w:t>
      </w:r>
      <w:r>
        <w:rPr>
          <w:i/>
          <w:position w:val="-2"/>
          <w:sz w:val="16"/>
          <w:szCs w:val="16"/>
        </w:rPr>
        <w:t>rk</w:t>
      </w:r>
      <w:r>
        <w:rPr>
          <w:i/>
          <w:spacing w:val="-18"/>
          <w:position w:val="-2"/>
          <w:sz w:val="16"/>
          <w:szCs w:val="16"/>
        </w:rPr>
        <w:t xml:space="preserve"> </w:t>
      </w:r>
      <w:r>
        <w:rPr>
          <w:i/>
          <w:spacing w:val="1"/>
          <w:position w:val="-2"/>
          <w:sz w:val="16"/>
          <w:szCs w:val="16"/>
        </w:rPr>
        <w:t>o</w:t>
      </w:r>
      <w:r>
        <w:rPr>
          <w:i/>
          <w:spacing w:val="-1"/>
          <w:position w:val="-2"/>
          <w:sz w:val="16"/>
          <w:szCs w:val="16"/>
        </w:rPr>
        <w:t>u</w:t>
      </w:r>
      <w:r>
        <w:rPr>
          <w:i/>
          <w:spacing w:val="1"/>
          <w:position w:val="-2"/>
          <w:sz w:val="16"/>
          <w:szCs w:val="16"/>
        </w:rPr>
        <w:t>t</w:t>
      </w:r>
      <w:r>
        <w:rPr>
          <w:i/>
          <w:spacing w:val="-1"/>
          <w:position w:val="-2"/>
          <w:sz w:val="16"/>
          <w:szCs w:val="16"/>
        </w:rPr>
        <w:t>pu</w:t>
      </w:r>
      <w:r>
        <w:rPr>
          <w:i/>
          <w:position w:val="-2"/>
          <w:sz w:val="16"/>
          <w:szCs w:val="16"/>
        </w:rPr>
        <w:t>t</w:t>
      </w:r>
      <w:r>
        <w:rPr>
          <w:i/>
          <w:spacing w:val="1"/>
          <w:position w:val="-2"/>
          <w:sz w:val="16"/>
          <w:szCs w:val="16"/>
        </w:rPr>
        <w:t xml:space="preserve"> </w:t>
      </w:r>
      <w:r>
        <w:rPr>
          <w:i/>
          <w:position w:val="-2"/>
          <w:sz w:val="16"/>
          <w:szCs w:val="16"/>
        </w:rPr>
        <w:t>s</w:t>
      </w:r>
      <w:r>
        <w:rPr>
          <w:i/>
          <w:spacing w:val="-2"/>
          <w:position w:val="-2"/>
          <w:sz w:val="16"/>
          <w:szCs w:val="16"/>
        </w:rPr>
        <w:t>c</w:t>
      </w:r>
      <w:r>
        <w:rPr>
          <w:i/>
          <w:spacing w:val="1"/>
          <w:position w:val="-2"/>
          <w:sz w:val="16"/>
          <w:szCs w:val="16"/>
        </w:rPr>
        <w:t>a</w:t>
      </w:r>
      <w:r>
        <w:rPr>
          <w:i/>
          <w:spacing w:val="-1"/>
          <w:position w:val="-2"/>
          <w:sz w:val="16"/>
          <w:szCs w:val="16"/>
        </w:rPr>
        <w:t>l</w:t>
      </w:r>
      <w:r>
        <w:rPr>
          <w:i/>
          <w:position w:val="-2"/>
          <w:sz w:val="16"/>
          <w:szCs w:val="16"/>
        </w:rPr>
        <w:t>e</w:t>
      </w:r>
      <w:r>
        <w:rPr>
          <w:i/>
          <w:spacing w:val="-1"/>
          <w:position w:val="-2"/>
          <w:sz w:val="16"/>
          <w:szCs w:val="16"/>
        </w:rPr>
        <w:t xml:space="preserve"> o</w:t>
      </w:r>
      <w:r>
        <w:rPr>
          <w:i/>
          <w:position w:val="-2"/>
          <w:sz w:val="16"/>
          <w:szCs w:val="16"/>
        </w:rPr>
        <w:t>n</w:t>
      </w:r>
      <w:r>
        <w:rPr>
          <w:i/>
          <w:spacing w:val="2"/>
          <w:position w:val="-2"/>
          <w:sz w:val="16"/>
          <w:szCs w:val="16"/>
        </w:rPr>
        <w:t xml:space="preserve"> </w:t>
      </w:r>
      <w:r>
        <w:rPr>
          <w:i/>
          <w:spacing w:val="-3"/>
          <w:position w:val="-2"/>
          <w:sz w:val="16"/>
          <w:szCs w:val="16"/>
        </w:rPr>
        <w:t>Y</w:t>
      </w:r>
      <w:r>
        <w:rPr>
          <w:i/>
          <w:spacing w:val="-1"/>
          <w:position w:val="-2"/>
          <w:sz w:val="16"/>
          <w:szCs w:val="16"/>
        </w:rPr>
        <w:t>-</w:t>
      </w:r>
      <w:r>
        <w:rPr>
          <w:i/>
          <w:spacing w:val="1"/>
          <w:position w:val="-2"/>
          <w:sz w:val="16"/>
          <w:szCs w:val="16"/>
        </w:rPr>
        <w:t>a</w:t>
      </w:r>
      <w:r>
        <w:rPr>
          <w:i/>
          <w:position w:val="-2"/>
          <w:sz w:val="16"/>
          <w:szCs w:val="16"/>
        </w:rPr>
        <w:t>x</w:t>
      </w:r>
      <w:r>
        <w:rPr>
          <w:i/>
          <w:spacing w:val="1"/>
          <w:position w:val="-2"/>
          <w:sz w:val="16"/>
          <w:szCs w:val="16"/>
        </w:rPr>
        <w:t>i</w:t>
      </w:r>
      <w:r>
        <w:rPr>
          <w:i/>
          <w:position w:val="-2"/>
          <w:sz w:val="16"/>
          <w:szCs w:val="16"/>
        </w:rPr>
        <w:t>s</w:t>
      </w:r>
    </w:p>
    <w:p w:rsidR="00532FB4" w:rsidRDefault="00532FB4">
      <w:pPr>
        <w:spacing w:before="18" w:line="280" w:lineRule="exact"/>
        <w:rPr>
          <w:sz w:val="28"/>
          <w:szCs w:val="28"/>
        </w:rPr>
      </w:pPr>
    </w:p>
    <w:p w:rsidR="00532FB4" w:rsidRDefault="000824CE">
      <w:pPr>
        <w:spacing w:before="40" w:line="180" w:lineRule="exact"/>
        <w:ind w:left="6525"/>
        <w:rPr>
          <w:sz w:val="16"/>
          <w:szCs w:val="16"/>
        </w:rPr>
      </w:pPr>
      <w:r>
        <w:rPr>
          <w:rFonts w:ascii="Lucida Handwriting" w:eastAsia="Lucida Handwriting" w:hAnsi="Lucida Handwriting" w:cs="Lucida Handwriting"/>
          <w:sz w:val="14"/>
          <w:szCs w:val="14"/>
        </w:rPr>
        <w:t xml:space="preserve">√  </w:t>
      </w:r>
      <w:r>
        <w:rPr>
          <w:rFonts w:ascii="Lucida Handwriting" w:eastAsia="Lucida Handwriting" w:hAnsi="Lucida Handwriting" w:cs="Lucida Handwriting"/>
          <w:spacing w:val="2"/>
          <w:sz w:val="14"/>
          <w:szCs w:val="14"/>
        </w:rPr>
        <w:t xml:space="preserve"> </w:t>
      </w:r>
      <w:r>
        <w:rPr>
          <w:i/>
          <w:sz w:val="16"/>
          <w:szCs w:val="16"/>
        </w:rPr>
        <w:t xml:space="preserve">1 </w:t>
      </w:r>
      <w:r>
        <w:rPr>
          <w:i/>
          <w:spacing w:val="-2"/>
          <w:sz w:val="16"/>
          <w:szCs w:val="16"/>
        </w:rPr>
        <w:t>M</w:t>
      </w:r>
      <w:r>
        <w:rPr>
          <w:i/>
          <w:spacing w:val="1"/>
          <w:sz w:val="16"/>
          <w:szCs w:val="16"/>
        </w:rPr>
        <w:t>a</w:t>
      </w:r>
      <w:r>
        <w:rPr>
          <w:i/>
          <w:sz w:val="16"/>
          <w:szCs w:val="16"/>
        </w:rPr>
        <w:t>rk</w:t>
      </w:r>
      <w:r>
        <w:rPr>
          <w:i/>
          <w:spacing w:val="-15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in</w:t>
      </w:r>
      <w:r>
        <w:rPr>
          <w:i/>
          <w:spacing w:val="1"/>
          <w:sz w:val="16"/>
          <w:szCs w:val="16"/>
        </w:rPr>
        <w:t>p</w:t>
      </w:r>
      <w:r>
        <w:rPr>
          <w:i/>
          <w:spacing w:val="-1"/>
          <w:sz w:val="16"/>
          <w:szCs w:val="16"/>
        </w:rPr>
        <w:t>u</w:t>
      </w:r>
      <w:r>
        <w:rPr>
          <w:i/>
          <w:sz w:val="16"/>
          <w:szCs w:val="16"/>
        </w:rPr>
        <w:t>t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-3"/>
          <w:sz w:val="16"/>
          <w:szCs w:val="16"/>
        </w:rPr>
        <w:t>s</w:t>
      </w:r>
      <w:r>
        <w:rPr>
          <w:i/>
          <w:sz w:val="16"/>
          <w:szCs w:val="16"/>
        </w:rPr>
        <w:t>c</w:t>
      </w:r>
      <w:r>
        <w:rPr>
          <w:i/>
          <w:spacing w:val="-1"/>
          <w:sz w:val="16"/>
          <w:szCs w:val="16"/>
        </w:rPr>
        <w:t>a</w:t>
      </w:r>
      <w:r>
        <w:rPr>
          <w:i/>
          <w:spacing w:val="1"/>
          <w:sz w:val="16"/>
          <w:szCs w:val="16"/>
        </w:rPr>
        <w:t>l</w:t>
      </w:r>
      <w:r>
        <w:rPr>
          <w:i/>
          <w:sz w:val="16"/>
          <w:szCs w:val="16"/>
        </w:rPr>
        <w:t>e</w:t>
      </w:r>
      <w:r>
        <w:rPr>
          <w:i/>
          <w:spacing w:val="-1"/>
          <w:sz w:val="16"/>
          <w:szCs w:val="16"/>
        </w:rPr>
        <w:t xml:space="preserve"> o</w:t>
      </w:r>
      <w:r>
        <w:rPr>
          <w:i/>
          <w:sz w:val="16"/>
          <w:szCs w:val="16"/>
        </w:rPr>
        <w:t>n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z w:val="16"/>
          <w:szCs w:val="16"/>
        </w:rPr>
        <w:t>X</w:t>
      </w:r>
      <w:r>
        <w:rPr>
          <w:i/>
          <w:spacing w:val="-1"/>
          <w:sz w:val="16"/>
          <w:szCs w:val="16"/>
        </w:rPr>
        <w:t>-</w:t>
      </w:r>
      <w:r>
        <w:rPr>
          <w:i/>
          <w:spacing w:val="1"/>
          <w:sz w:val="16"/>
          <w:szCs w:val="16"/>
        </w:rPr>
        <w:t>a</w:t>
      </w:r>
      <w:r>
        <w:rPr>
          <w:i/>
          <w:spacing w:val="-2"/>
          <w:sz w:val="16"/>
          <w:szCs w:val="16"/>
        </w:rPr>
        <w:t>x</w:t>
      </w:r>
      <w:r>
        <w:rPr>
          <w:i/>
          <w:spacing w:val="1"/>
          <w:sz w:val="16"/>
          <w:szCs w:val="16"/>
        </w:rPr>
        <w:t>i</w:t>
      </w:r>
      <w:r>
        <w:rPr>
          <w:i/>
          <w:sz w:val="16"/>
          <w:szCs w:val="16"/>
        </w:rPr>
        <w:t>s</w:t>
      </w:r>
    </w:p>
    <w:p w:rsidR="00532FB4" w:rsidRDefault="000824CE">
      <w:pPr>
        <w:spacing w:line="180" w:lineRule="exact"/>
        <w:ind w:left="1529"/>
      </w:pPr>
      <w:r>
        <w:rPr>
          <w:b/>
          <w:i/>
          <w:spacing w:val="1"/>
        </w:rPr>
        <w:t>4</w:t>
      </w:r>
      <w:r>
        <w:rPr>
          <w:b/>
          <w:i/>
        </w:rPr>
        <w:t>0</w:t>
      </w:r>
    </w:p>
    <w:p w:rsidR="00532FB4" w:rsidRDefault="00532FB4">
      <w:pPr>
        <w:spacing w:line="200" w:lineRule="exact"/>
      </w:pPr>
    </w:p>
    <w:p w:rsidR="00532FB4" w:rsidRDefault="00532FB4">
      <w:pPr>
        <w:spacing w:before="12" w:line="280" w:lineRule="exact"/>
        <w:rPr>
          <w:sz w:val="28"/>
          <w:szCs w:val="28"/>
        </w:rPr>
      </w:pPr>
    </w:p>
    <w:p w:rsidR="00532FB4" w:rsidRDefault="000824CE">
      <w:pPr>
        <w:spacing w:before="33" w:line="220" w:lineRule="exact"/>
        <w:ind w:left="1515"/>
      </w:pPr>
      <w:r>
        <w:pict>
          <v:shape id="_x0000_s1091" type="#_x0000_t202" style="position:absolute;left:0;text-align:left;margin-left:91.6pt;margin-top:-93.05pt;width:11pt;height:97.8pt;z-index:-251661824;mso-position-horizontal-relative:page" filled="f" stroked="f">
            <v:textbox style="layout-flow:vertical;mso-layout-flow-alt:bottom-to-top" inset="0,0,0,0">
              <w:txbxContent>
                <w:p w:rsidR="00532FB4" w:rsidRDefault="000824CE">
                  <w:pPr>
                    <w:spacing w:line="200" w:lineRule="exact"/>
                    <w:ind w:left="20" w:right="-27"/>
                    <w:rPr>
                      <w:sz w:val="18"/>
                      <w:szCs w:val="18"/>
                    </w:rPr>
                  </w:pPr>
                  <w:r>
                    <w:rPr>
                      <w:b/>
                      <w:i/>
                      <w:spacing w:val="1"/>
                      <w:sz w:val="18"/>
                      <w:szCs w:val="18"/>
                    </w:rPr>
                    <w:t>Wh</w:t>
                  </w:r>
                  <w:r>
                    <w:rPr>
                      <w:b/>
                      <w:i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b/>
                      <w:i/>
                      <w:spacing w:val="1"/>
                      <w:sz w:val="18"/>
                      <w:szCs w:val="18"/>
                    </w:rPr>
                    <w:t>a</w:t>
                  </w:r>
                  <w:r>
                    <w:rPr>
                      <w:b/>
                      <w:i/>
                      <w:sz w:val="18"/>
                      <w:szCs w:val="18"/>
                    </w:rPr>
                    <w:t>t</w:t>
                  </w:r>
                  <w:r>
                    <w:rPr>
                      <w:b/>
                      <w:i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  <w:sz w:val="18"/>
                      <w:szCs w:val="18"/>
                    </w:rPr>
                    <w:t>ou</w:t>
                  </w:r>
                  <w:r>
                    <w:rPr>
                      <w:b/>
                      <w:i/>
                      <w:spacing w:val="-2"/>
                      <w:sz w:val="18"/>
                      <w:szCs w:val="18"/>
                    </w:rPr>
                    <w:t>t</w:t>
                  </w:r>
                  <w:r>
                    <w:rPr>
                      <w:b/>
                      <w:i/>
                      <w:spacing w:val="1"/>
                      <w:sz w:val="18"/>
                      <w:szCs w:val="18"/>
                    </w:rPr>
                    <w:t>pu</w:t>
                  </w:r>
                  <w:r>
                    <w:rPr>
                      <w:b/>
                      <w:i/>
                      <w:sz w:val="18"/>
                      <w:szCs w:val="18"/>
                    </w:rPr>
                    <w:t>t</w:t>
                  </w:r>
                  <w:r>
                    <w:rPr>
                      <w:b/>
                      <w:i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i/>
                      <w:spacing w:val="-2"/>
                      <w:sz w:val="18"/>
                      <w:szCs w:val="18"/>
                    </w:rPr>
                    <w:t>(</w:t>
                  </w:r>
                  <w:r>
                    <w:rPr>
                      <w:b/>
                      <w:i/>
                      <w:spacing w:val="1"/>
                      <w:sz w:val="18"/>
                      <w:szCs w:val="18"/>
                    </w:rPr>
                    <w:t>9</w:t>
                  </w:r>
                  <w:r>
                    <w:rPr>
                      <w:b/>
                      <w:i/>
                      <w:spacing w:val="-1"/>
                      <w:sz w:val="18"/>
                      <w:szCs w:val="18"/>
                    </w:rPr>
                    <w:t>0</w:t>
                  </w:r>
                  <w:r>
                    <w:rPr>
                      <w:b/>
                      <w:i/>
                      <w:spacing w:val="1"/>
                      <w:sz w:val="18"/>
                      <w:szCs w:val="18"/>
                    </w:rPr>
                    <w:t>k</w:t>
                  </w:r>
                  <w:r>
                    <w:rPr>
                      <w:b/>
                      <w:i/>
                      <w:sz w:val="18"/>
                      <w:szCs w:val="18"/>
                    </w:rPr>
                    <w:t>g</w:t>
                  </w:r>
                  <w:r>
                    <w:rPr>
                      <w:b/>
                      <w:i/>
                      <w:spacing w:val="-1"/>
                      <w:sz w:val="18"/>
                      <w:szCs w:val="18"/>
                    </w:rPr>
                    <w:t xml:space="preserve"> b</w:t>
                  </w:r>
                  <w:r>
                    <w:rPr>
                      <w:b/>
                      <w:i/>
                      <w:spacing w:val="1"/>
                      <w:sz w:val="18"/>
                      <w:szCs w:val="18"/>
                    </w:rPr>
                    <w:t>ag</w:t>
                  </w:r>
                  <w:r>
                    <w:rPr>
                      <w:b/>
                      <w:i/>
                      <w:sz w:val="18"/>
                      <w:szCs w:val="18"/>
                    </w:rPr>
                    <w:t>s)</w:t>
                  </w:r>
                </w:p>
              </w:txbxContent>
            </v:textbox>
            <w10:wrap anchorx="page"/>
          </v:shape>
        </w:pict>
      </w:r>
      <w:r>
        <w:rPr>
          <w:b/>
          <w:i/>
          <w:spacing w:val="1"/>
          <w:position w:val="-1"/>
        </w:rPr>
        <w:t>3</w:t>
      </w:r>
      <w:r>
        <w:rPr>
          <w:b/>
          <w:i/>
          <w:position w:val="-1"/>
        </w:rPr>
        <w:t>0</w:t>
      </w:r>
    </w:p>
    <w:p w:rsidR="00532FB4" w:rsidRDefault="00532FB4">
      <w:pPr>
        <w:spacing w:line="200" w:lineRule="exact"/>
      </w:pPr>
    </w:p>
    <w:p w:rsidR="00532FB4" w:rsidRDefault="00532FB4">
      <w:pPr>
        <w:spacing w:before="16" w:line="260" w:lineRule="exact"/>
        <w:rPr>
          <w:sz w:val="26"/>
          <w:szCs w:val="26"/>
        </w:rPr>
      </w:pPr>
    </w:p>
    <w:p w:rsidR="00532FB4" w:rsidRDefault="000824CE">
      <w:pPr>
        <w:spacing w:before="33" w:line="220" w:lineRule="exact"/>
        <w:ind w:left="1515"/>
      </w:pPr>
      <w:r>
        <w:rPr>
          <w:b/>
          <w:i/>
          <w:spacing w:val="1"/>
          <w:position w:val="-1"/>
        </w:rPr>
        <w:t>2</w:t>
      </w:r>
      <w:r>
        <w:rPr>
          <w:b/>
          <w:i/>
          <w:position w:val="-1"/>
        </w:rPr>
        <w:t>0</w:t>
      </w:r>
    </w:p>
    <w:p w:rsidR="00532FB4" w:rsidRDefault="00532FB4">
      <w:pPr>
        <w:spacing w:line="200" w:lineRule="exact"/>
      </w:pPr>
    </w:p>
    <w:p w:rsidR="00532FB4" w:rsidRDefault="00532FB4">
      <w:pPr>
        <w:spacing w:before="10" w:line="280" w:lineRule="exact"/>
        <w:rPr>
          <w:sz w:val="28"/>
          <w:szCs w:val="28"/>
        </w:rPr>
      </w:pPr>
    </w:p>
    <w:p w:rsidR="00532FB4" w:rsidRDefault="000824CE">
      <w:pPr>
        <w:spacing w:before="33" w:line="220" w:lineRule="exact"/>
        <w:ind w:left="1515"/>
      </w:pPr>
      <w:r>
        <w:rPr>
          <w:b/>
          <w:i/>
          <w:spacing w:val="1"/>
          <w:position w:val="-1"/>
        </w:rPr>
        <w:t>1</w:t>
      </w:r>
      <w:r>
        <w:rPr>
          <w:b/>
          <w:i/>
          <w:position w:val="-1"/>
        </w:rPr>
        <w:t>0</w:t>
      </w:r>
    </w:p>
    <w:p w:rsidR="00532FB4" w:rsidRDefault="00532FB4">
      <w:pPr>
        <w:spacing w:line="200" w:lineRule="exact"/>
      </w:pPr>
    </w:p>
    <w:p w:rsidR="00532FB4" w:rsidRDefault="00532FB4">
      <w:pPr>
        <w:spacing w:line="200" w:lineRule="exact"/>
      </w:pPr>
    </w:p>
    <w:p w:rsidR="00532FB4" w:rsidRDefault="00532FB4">
      <w:pPr>
        <w:spacing w:before="6" w:line="220" w:lineRule="exact"/>
        <w:rPr>
          <w:sz w:val="22"/>
          <w:szCs w:val="22"/>
        </w:rPr>
        <w:sectPr w:rsidR="00532FB4">
          <w:footerReference w:type="default" r:id="rId15"/>
          <w:pgSz w:w="12240" w:h="15840"/>
          <w:pgMar w:top="920" w:right="500" w:bottom="280" w:left="540" w:header="0" w:footer="0" w:gutter="0"/>
          <w:cols w:space="720"/>
        </w:sectPr>
      </w:pPr>
    </w:p>
    <w:p w:rsidR="00532FB4" w:rsidRDefault="000824CE">
      <w:pPr>
        <w:spacing w:before="38" w:line="360" w:lineRule="exact"/>
        <w:ind w:left="1784" w:right="-73"/>
      </w:pPr>
      <w:r>
        <w:rPr>
          <w:b/>
          <w:i/>
          <w:position w:val="-3"/>
        </w:rPr>
        <w:lastRenderedPageBreak/>
        <w:t xml:space="preserve">0              </w:t>
      </w:r>
      <w:r>
        <w:rPr>
          <w:b/>
          <w:i/>
          <w:spacing w:val="35"/>
          <w:position w:val="-3"/>
        </w:rPr>
        <w:t xml:space="preserve"> </w:t>
      </w:r>
      <w:r>
        <w:rPr>
          <w:b/>
          <w:i/>
          <w:position w:val="11"/>
        </w:rPr>
        <w:t xml:space="preserve">2              </w:t>
      </w:r>
      <w:r>
        <w:rPr>
          <w:b/>
          <w:i/>
          <w:spacing w:val="36"/>
          <w:position w:val="11"/>
        </w:rPr>
        <w:t xml:space="preserve"> </w:t>
      </w:r>
      <w:r>
        <w:rPr>
          <w:b/>
          <w:i/>
          <w:position w:val="11"/>
        </w:rPr>
        <w:t xml:space="preserve">4               </w:t>
      </w:r>
      <w:r>
        <w:rPr>
          <w:b/>
          <w:i/>
          <w:spacing w:val="14"/>
          <w:position w:val="11"/>
        </w:rPr>
        <w:t xml:space="preserve"> </w:t>
      </w:r>
      <w:r>
        <w:rPr>
          <w:b/>
          <w:i/>
          <w:position w:val="8"/>
        </w:rPr>
        <w:t xml:space="preserve">6               </w:t>
      </w:r>
      <w:r>
        <w:rPr>
          <w:b/>
          <w:i/>
          <w:spacing w:val="14"/>
          <w:position w:val="8"/>
        </w:rPr>
        <w:t xml:space="preserve"> </w:t>
      </w:r>
      <w:r>
        <w:rPr>
          <w:b/>
          <w:i/>
          <w:position w:val="9"/>
        </w:rPr>
        <w:t xml:space="preserve">8               </w:t>
      </w:r>
      <w:r>
        <w:rPr>
          <w:b/>
          <w:i/>
          <w:spacing w:val="14"/>
          <w:position w:val="9"/>
        </w:rPr>
        <w:t xml:space="preserve"> </w:t>
      </w:r>
      <w:r>
        <w:rPr>
          <w:b/>
          <w:i/>
          <w:spacing w:val="1"/>
          <w:position w:val="9"/>
        </w:rPr>
        <w:t>1</w:t>
      </w:r>
      <w:r>
        <w:rPr>
          <w:b/>
          <w:i/>
          <w:position w:val="9"/>
        </w:rPr>
        <w:t xml:space="preserve">0             </w:t>
      </w:r>
      <w:r>
        <w:rPr>
          <w:b/>
          <w:i/>
          <w:spacing w:val="14"/>
          <w:position w:val="9"/>
        </w:rPr>
        <w:t xml:space="preserve"> </w:t>
      </w:r>
      <w:r>
        <w:rPr>
          <w:b/>
          <w:i/>
          <w:spacing w:val="1"/>
          <w:position w:val="12"/>
        </w:rPr>
        <w:t>12</w:t>
      </w:r>
    </w:p>
    <w:p w:rsidR="00532FB4" w:rsidRDefault="000824CE">
      <w:pPr>
        <w:spacing w:line="120" w:lineRule="exact"/>
        <w:ind w:left="4035"/>
        <w:rPr>
          <w:sz w:val="18"/>
          <w:szCs w:val="18"/>
        </w:rPr>
      </w:pPr>
      <w:r>
        <w:rPr>
          <w:b/>
          <w:i/>
          <w:position w:val="-3"/>
          <w:sz w:val="18"/>
          <w:szCs w:val="18"/>
        </w:rPr>
        <w:t>F</w:t>
      </w:r>
      <w:r>
        <w:rPr>
          <w:b/>
          <w:i/>
          <w:spacing w:val="-1"/>
          <w:position w:val="-3"/>
          <w:sz w:val="18"/>
          <w:szCs w:val="18"/>
        </w:rPr>
        <w:t>e</w:t>
      </w:r>
      <w:r>
        <w:rPr>
          <w:b/>
          <w:i/>
          <w:position w:val="-3"/>
          <w:sz w:val="18"/>
          <w:szCs w:val="18"/>
        </w:rPr>
        <w:t>rti</w:t>
      </w:r>
      <w:r>
        <w:rPr>
          <w:b/>
          <w:i/>
          <w:spacing w:val="1"/>
          <w:position w:val="-3"/>
          <w:sz w:val="18"/>
          <w:szCs w:val="18"/>
        </w:rPr>
        <w:t>l</w:t>
      </w:r>
      <w:r>
        <w:rPr>
          <w:b/>
          <w:i/>
          <w:position w:val="-3"/>
          <w:sz w:val="18"/>
          <w:szCs w:val="18"/>
        </w:rPr>
        <w:t>iz</w:t>
      </w:r>
      <w:r>
        <w:rPr>
          <w:b/>
          <w:i/>
          <w:spacing w:val="-1"/>
          <w:position w:val="-3"/>
          <w:sz w:val="18"/>
          <w:szCs w:val="18"/>
        </w:rPr>
        <w:t>e</w:t>
      </w:r>
      <w:r>
        <w:rPr>
          <w:b/>
          <w:i/>
          <w:position w:val="-3"/>
          <w:sz w:val="18"/>
          <w:szCs w:val="18"/>
        </w:rPr>
        <w:t xml:space="preserve">r </w:t>
      </w:r>
      <w:r>
        <w:rPr>
          <w:b/>
          <w:i/>
          <w:spacing w:val="1"/>
          <w:position w:val="-3"/>
          <w:sz w:val="18"/>
          <w:szCs w:val="18"/>
        </w:rPr>
        <w:t>app</w:t>
      </w:r>
      <w:r>
        <w:rPr>
          <w:b/>
          <w:i/>
          <w:spacing w:val="-2"/>
          <w:position w:val="-3"/>
          <w:sz w:val="18"/>
          <w:szCs w:val="18"/>
        </w:rPr>
        <w:t>l</w:t>
      </w:r>
      <w:r>
        <w:rPr>
          <w:b/>
          <w:i/>
          <w:position w:val="-3"/>
          <w:sz w:val="18"/>
          <w:szCs w:val="18"/>
        </w:rPr>
        <w:t>ied</w:t>
      </w:r>
      <w:r>
        <w:rPr>
          <w:b/>
          <w:i/>
          <w:spacing w:val="1"/>
          <w:position w:val="-3"/>
          <w:sz w:val="18"/>
          <w:szCs w:val="18"/>
        </w:rPr>
        <w:t xml:space="preserve"> </w:t>
      </w:r>
      <w:r>
        <w:rPr>
          <w:b/>
          <w:i/>
          <w:spacing w:val="-2"/>
          <w:position w:val="-3"/>
          <w:sz w:val="18"/>
          <w:szCs w:val="18"/>
        </w:rPr>
        <w:t>(</w:t>
      </w:r>
      <w:r>
        <w:rPr>
          <w:b/>
          <w:i/>
          <w:spacing w:val="1"/>
          <w:position w:val="-3"/>
          <w:sz w:val="18"/>
          <w:szCs w:val="18"/>
        </w:rPr>
        <w:t>5</w:t>
      </w:r>
      <w:r>
        <w:rPr>
          <w:b/>
          <w:i/>
          <w:position w:val="-3"/>
          <w:sz w:val="18"/>
          <w:szCs w:val="18"/>
        </w:rPr>
        <w:t>0</w:t>
      </w:r>
      <w:r>
        <w:rPr>
          <w:b/>
          <w:i/>
          <w:spacing w:val="-1"/>
          <w:position w:val="-3"/>
          <w:sz w:val="18"/>
          <w:szCs w:val="18"/>
        </w:rPr>
        <w:t xml:space="preserve"> </w:t>
      </w:r>
      <w:r>
        <w:rPr>
          <w:b/>
          <w:i/>
          <w:spacing w:val="1"/>
          <w:position w:val="-3"/>
          <w:sz w:val="18"/>
          <w:szCs w:val="18"/>
        </w:rPr>
        <w:t>k</w:t>
      </w:r>
      <w:r>
        <w:rPr>
          <w:b/>
          <w:i/>
          <w:position w:val="-3"/>
          <w:sz w:val="18"/>
          <w:szCs w:val="18"/>
        </w:rPr>
        <w:t>g</w:t>
      </w:r>
      <w:r>
        <w:rPr>
          <w:b/>
          <w:i/>
          <w:spacing w:val="-1"/>
          <w:position w:val="-3"/>
          <w:sz w:val="18"/>
          <w:szCs w:val="18"/>
        </w:rPr>
        <w:t xml:space="preserve"> </w:t>
      </w:r>
      <w:r>
        <w:rPr>
          <w:b/>
          <w:i/>
          <w:spacing w:val="1"/>
          <w:position w:val="-3"/>
          <w:sz w:val="18"/>
          <w:szCs w:val="18"/>
        </w:rPr>
        <w:t>b</w:t>
      </w:r>
      <w:r>
        <w:rPr>
          <w:b/>
          <w:i/>
          <w:spacing w:val="-1"/>
          <w:position w:val="-3"/>
          <w:sz w:val="18"/>
          <w:szCs w:val="18"/>
        </w:rPr>
        <w:t>a</w:t>
      </w:r>
      <w:r>
        <w:rPr>
          <w:b/>
          <w:i/>
          <w:spacing w:val="1"/>
          <w:position w:val="-3"/>
          <w:sz w:val="18"/>
          <w:szCs w:val="18"/>
        </w:rPr>
        <w:t>g</w:t>
      </w:r>
      <w:r>
        <w:rPr>
          <w:b/>
          <w:i/>
          <w:position w:val="-3"/>
          <w:sz w:val="18"/>
          <w:szCs w:val="18"/>
        </w:rPr>
        <w:t>s)</w:t>
      </w:r>
    </w:p>
    <w:p w:rsidR="00532FB4" w:rsidRDefault="000824CE">
      <w:pPr>
        <w:spacing w:before="48"/>
        <w:sectPr w:rsidR="00532FB4">
          <w:type w:val="continuous"/>
          <w:pgSz w:w="12240" w:h="15840"/>
          <w:pgMar w:top="1480" w:right="500" w:bottom="280" w:left="540" w:header="720" w:footer="720" w:gutter="0"/>
          <w:cols w:num="2" w:space="720" w:equalWidth="0">
            <w:col w:w="7418" w:space="727"/>
            <w:col w:w="3055"/>
          </w:cols>
        </w:sectPr>
      </w:pPr>
      <w:r>
        <w:br w:type="column"/>
      </w:r>
      <w:r>
        <w:rPr>
          <w:b/>
          <w:i/>
          <w:spacing w:val="1"/>
        </w:rPr>
        <w:lastRenderedPageBreak/>
        <w:t>1</w:t>
      </w:r>
      <w:r>
        <w:rPr>
          <w:b/>
          <w:i/>
        </w:rPr>
        <w:t xml:space="preserve">4            </w:t>
      </w:r>
      <w:r>
        <w:rPr>
          <w:b/>
          <w:i/>
          <w:spacing w:val="19"/>
        </w:rPr>
        <w:t xml:space="preserve"> </w:t>
      </w:r>
      <w:r>
        <w:rPr>
          <w:b/>
          <w:i/>
          <w:spacing w:val="1"/>
        </w:rPr>
        <w:t>1</w:t>
      </w:r>
      <w:r>
        <w:rPr>
          <w:b/>
          <w:i/>
        </w:rPr>
        <w:t>6</w:t>
      </w:r>
    </w:p>
    <w:p w:rsidR="00532FB4" w:rsidRDefault="000824CE">
      <w:pPr>
        <w:spacing w:line="340" w:lineRule="exact"/>
        <w:ind w:left="101"/>
        <w:rPr>
          <w:sz w:val="24"/>
          <w:szCs w:val="24"/>
        </w:rPr>
        <w:sectPr w:rsidR="00532FB4">
          <w:type w:val="continuous"/>
          <w:pgSz w:w="12240" w:h="15840"/>
          <w:pgMar w:top="1480" w:right="500" w:bottom="280" w:left="540" w:header="720" w:footer="720" w:gutter="0"/>
          <w:cols w:space="720"/>
        </w:sectPr>
      </w:pPr>
      <w:r>
        <w:lastRenderedPageBreak/>
        <w:pict>
          <v:group id="_x0000_s1044" style="position:absolute;left:0;text-align:left;margin-left:25.5pt;margin-top:379.2pt;width:564.9pt;height:364.85pt;z-index:-251662848;mso-position-horizontal-relative:page;mso-position-vertical-relative:page" coordorigin="510,7584" coordsize="11298,7297">
            <v:shape id="_x0000_s1090" style="position:absolute;left:533;top:14467;width:595;height:0" coordorigin="533,14467" coordsize="595,0" path="m533,14467r595,e" filled="f" strokecolor="gray" strokeweight="2.26pt">
              <v:path arrowok="t"/>
            </v:shape>
            <v:shape id="_x0000_s1089" style="position:absolute;left:1171;top:14467;width:3254;height:0" coordorigin="1171,14467" coordsize="3254,0" path="m1171,14467r3255,e" filled="f" strokecolor="gray" strokeweight="2.26pt">
              <v:path arrowok="t"/>
            </v:shape>
            <v:shape id="_x0000_s1088" style="position:absolute;left:1150;top:14445;width:0;height:413" coordorigin="1150,14445" coordsize="0,413" path="m1150,14445r,413e" filled="f" strokecolor="gray" strokeweight="2.26pt">
              <v:path arrowok="t"/>
            </v:shape>
            <v:shape id="_x0000_s1087" style="position:absolute;left:6974;top:14467;width:4812;height:0" coordorigin="6974,14467" coordsize="4812,0" path="m6974,14467r4812,e" filled="f" strokecolor="gray" strokeweight="2.26pt">
              <v:path arrowok="t"/>
            </v:shape>
            <v:shape id="_x0000_s1086" type="#_x0000_t75" style="position:absolute;left:2302;top:7584;width:7426;height:6804">
              <v:imagedata r:id="rId16" o:title=""/>
            </v:shape>
            <v:shape id="_x0000_s1085" style="position:absolute;left:2371;top:7694;width:0;height:6462" coordorigin="2371,7694" coordsize="0,6462" path="m2371,7694r,6462e" filled="f" strokeweight="1.2pt">
              <v:path arrowok="t"/>
            </v:shape>
            <v:shape id="_x0000_s1084" style="position:absolute;left:2206;top:13980;width:7596;height:0" coordorigin="2206,13980" coordsize="7596,0" path="m9802,13980r-7596,e" filled="f" strokeweight="1.2pt">
              <v:path arrowok="t"/>
            </v:shape>
            <v:shape id="_x0000_s1083" style="position:absolute;left:3254;top:13934;width:0;height:90" coordorigin="3254,13934" coordsize="0,90" path="m3254,13934r,90e" filled="f" strokeweight="1.2pt">
              <v:path arrowok="t"/>
            </v:shape>
            <v:shape id="_x0000_s1082" style="position:absolute;left:4171;top:13920;width:0;height:90" coordorigin="4171,13920" coordsize="0,90" path="m4171,13920r,90e" filled="f" strokeweight="1.2pt">
              <v:path arrowok="t"/>
            </v:shape>
            <v:shape id="_x0000_s1081" style="position:absolute;left:5100;top:13934;width:0;height:90" coordorigin="5100,13934" coordsize="0,90" path="m5100,13934r,90e" filled="f" strokeweight="1.2pt">
              <v:path arrowok="t"/>
            </v:shape>
            <v:shape id="_x0000_s1080" style="position:absolute;left:6014;top:13934;width:0;height:90" coordorigin="6014,13934" coordsize="0,90" path="m6014,13934r,90e" filled="f" strokeweight="1.2pt">
              <v:path arrowok="t"/>
            </v:shape>
            <v:shape id="_x0000_s1079" style="position:absolute;left:6931;top:13934;width:0;height:90" coordorigin="6931,13934" coordsize="0,90" path="m6931,13934r,90e" filled="f" strokeweight="1.2pt">
              <v:path arrowok="t"/>
            </v:shape>
            <v:shape id="_x0000_s1078" style="position:absolute;left:7860;top:13934;width:0;height:90" coordorigin="7860,13934" coordsize="0,90" path="m7860,13934r,90e" filled="f" strokeweight="1.2pt">
              <v:path arrowok="t"/>
            </v:shape>
            <v:shape id="_x0000_s1077" style="position:absolute;left:8774;top:13920;width:0;height:90" coordorigin="8774,13920" coordsize="0,90" path="m8774,13920r,90e" filled="f" strokeweight="1.2pt">
              <v:path arrowok="t"/>
            </v:shape>
            <v:shape id="_x0000_s1076" style="position:absolute;left:2311;top:13214;width:105;height:0" coordorigin="2311,13214" coordsize="105,0" path="m2311,13214r105,e" filled="f" strokeweight="1.2pt">
              <v:path arrowok="t"/>
            </v:shape>
            <v:shape id="_x0000_s1075" style="position:absolute;left:2311;top:10260;width:105;height:0" coordorigin="2311,10260" coordsize="105,0" path="m2311,10260r105,e" filled="f" strokeweight="1.2pt">
              <v:path arrowok="t"/>
            </v:shape>
            <v:shape id="_x0000_s1074" style="position:absolute;left:2311;top:10994;width:105;height:0" coordorigin="2311,10994" coordsize="105,0" path="m2311,10994r105,e" filled="f" strokeweight="1.2pt">
              <v:path arrowok="t"/>
            </v:shape>
            <v:shape id="_x0000_s1073" style="position:absolute;left:2311;top:11746;width:105;height:0" coordorigin="2311,11746" coordsize="105,0" path="m2311,11746r105,e" filled="f" strokeweight="1.2pt">
              <v:path arrowok="t"/>
            </v:shape>
            <v:shape id="_x0000_s1072" style="position:absolute;left:2311;top:12494;width:105;height:0" coordorigin="2311,12494" coordsize="105,0" path="m2311,12494r105,e" filled="f" strokeweight="1.2pt">
              <v:path arrowok="t"/>
            </v:shape>
            <v:shape id="_x0000_s1071" style="position:absolute;left:2311;top:9480;width:105;height:0" coordorigin="2311,9480" coordsize="105,0" path="m2311,9480r105,e" filled="f" strokeweight="1.2pt">
              <v:path arrowok="t"/>
            </v:shape>
            <v:shape id="_x0000_s1070" style="position:absolute;left:2311;top:8746;width:105;height:0" coordorigin="2311,8746" coordsize="105,0" path="m2311,8746r105,e" filled="f" strokeweight="1.2pt">
              <v:path arrowok="t"/>
            </v:shape>
            <v:shape id="_x0000_s1069" style="position:absolute;left:2311;top:8009;width:105;height:0" coordorigin="2311,8009" coordsize="105,0" path="m2311,8009r105,e" filled="f" strokeweight="1.2pt">
              <v:path arrowok="t"/>
            </v:shape>
            <v:shape id="_x0000_s1068" style="position:absolute;left:7814;top:9014;width:75;height:75" coordorigin="7814,9014" coordsize="75,75" path="m7814,9014r75,75e" filled="f" strokeweight=".48pt">
              <v:path arrowok="t"/>
            </v:shape>
            <v:shape id="_x0000_s1067" style="position:absolute;left:7814;top:9000;width:56;height:90" coordorigin="7814,9000" coordsize="56,90" path="m7814,9090r56,-90e" filled="f" strokeweight=".48pt">
              <v:path arrowok="t"/>
            </v:shape>
            <v:shape id="_x0000_s1066" style="position:absolute;left:9674;top:13934;width:0;height:90" coordorigin="9674,13934" coordsize="0,90" path="m9674,13934r,90e" filled="f" strokeweight="1.2pt">
              <v:path arrowok="t"/>
            </v:shape>
            <v:shape id="_x0000_s1065" style="position:absolute;left:6886;top:9463;width:75;height:75" coordorigin="6886,9463" coordsize="75,75" path="m6886,9463r75,75e" filled="f" strokeweight=".48pt">
              <v:path arrowok="t"/>
            </v:shape>
            <v:shape id="_x0000_s1064" style="position:absolute;left:6886;top:9449;width:56;height:90" coordorigin="6886,9449" coordsize="56,90" path="m6886,9539r56,-90e" filled="f" strokeweight=".48pt">
              <v:path arrowok="t"/>
            </v:shape>
            <v:shape id="_x0000_s1063" style="position:absolute;left:4152;top:11849;width:75;height:75" coordorigin="4152,11849" coordsize="75,75" path="m4152,11849r75,75e" filled="f" strokeweight=".48pt">
              <v:path arrowok="t"/>
            </v:shape>
            <v:shape id="_x0000_s1062" style="position:absolute;left:4152;top:11834;width:56;height:90" coordorigin="4152,11834" coordsize="56,90" path="m4152,11924r56,-90e" filled="f" strokeweight=".48pt">
              <v:path arrowok="t"/>
            </v:shape>
            <v:shape id="_x0000_s1061" style="position:absolute;left:3226;top:13200;width:75;height:75" coordorigin="3226,13200" coordsize="75,75" path="m3226,13200r75,75e" filled="f" strokeweight=".48pt">
              <v:path arrowok="t"/>
            </v:shape>
            <v:shape id="_x0000_s1060" style="position:absolute;left:3226;top:13186;width:56;height:90" coordorigin="3226,13186" coordsize="56,90" path="m3226,13276r56,-90e" filled="f" strokeweight=".48pt">
              <v:path arrowok="t"/>
            </v:shape>
            <v:shape id="_x0000_s1059" style="position:absolute;left:2326;top:13620;width:75;height:75" coordorigin="2326,13620" coordsize="75,75" path="m2326,13620r75,75e" filled="f" strokeweight=".48pt">
              <v:path arrowok="t"/>
            </v:shape>
            <v:shape id="_x0000_s1058" style="position:absolute;left:2326;top:13606;width:56;height:90" coordorigin="2326,13606" coordsize="56,90" path="m2326,13696r56,-90e" filled="f" strokeweight=".48pt">
              <v:path arrowok="t"/>
            </v:shape>
            <v:shape id="_x0000_s1057" style="position:absolute;left:5071;top:10769;width:75;height:75" coordorigin="5071,10769" coordsize="75,75" path="m5071,10769r75,75e" filled="f" strokeweight=".48pt">
              <v:path arrowok="t"/>
            </v:shape>
            <v:shape id="_x0000_s1056" style="position:absolute;left:5071;top:10754;width:56;height:90" coordorigin="5071,10754" coordsize="56,90" path="m5071,10844r56,-90e" filled="f" strokeweight=".48pt">
              <v:path arrowok="t"/>
            </v:shape>
            <v:shape id="_x0000_s1055" style="position:absolute;left:5986;top:10049;width:75;height:75" coordorigin="5986,10049" coordsize="75,75" path="m5986,10049r75,75e" filled="f" strokeweight=".48pt">
              <v:path arrowok="t"/>
            </v:shape>
            <v:shape id="_x0000_s1054" style="position:absolute;left:5986;top:10034;width:56;height:90" coordorigin="5986,10034" coordsize="56,90" path="m5986,10124r56,-90e" filled="f" strokeweight=".48pt">
              <v:path arrowok="t"/>
            </v:shape>
            <v:shape id="_x0000_s1053" style="position:absolute;left:8731;top:9014;width:75;height:75" coordorigin="8731,9014" coordsize="75,75" path="m8731,9014r75,75e" filled="f" strokeweight=".48pt">
              <v:path arrowok="t"/>
            </v:shape>
            <v:shape id="_x0000_s1052" style="position:absolute;left:8731;top:9000;width:56;height:90" coordorigin="8731,9000" coordsize="56,90" path="m8731,9090r56,-90e" filled="f" strokeweight=".48pt">
              <v:path arrowok="t"/>
            </v:shape>
            <v:shape id="_x0000_s1051" style="position:absolute;left:9646;top:9166;width:75;height:75" coordorigin="9646,9166" coordsize="75,75" path="m9646,9166r75,74e" filled="f" strokeweight=".48pt">
              <v:path arrowok="t"/>
            </v:shape>
            <v:shape id="_x0000_s1050" style="position:absolute;left:9646;top:9149;width:56;height:90" coordorigin="9646,9149" coordsize="56,90" path="m9646,9239r56,-90e" filled="f" strokeweight=".48pt">
              <v:path arrowok="t"/>
            </v:shape>
            <v:shape id="_x0000_s1049" style="position:absolute;left:2371;top:8998;width:7303;height:4704" coordorigin="2371,8998" coordsize="7303,4704" path="m2371,13702r915,-451l3311,13214r29,-44l3374,13119r37,-56l3451,13002r43,-65l3539,12867r48,-72l3636,12720r51,-77l3739,12565r53,-79l3845,12406r54,-78l3952,12250r52,-75l4056,12101r50,-70l4154,11964r47,-63l4246,11841r45,-59l4336,11723r45,-58l4426,11607r45,-57l4516,11494r45,-55l4606,11384r45,-54l4696,11277r44,-52l4785,11173r45,-51l4875,11072r45,-49l4965,10975r45,-47l5055,10881r46,-45l5146,10791r45,-43l5237,10707r46,-41l5328,10626r92,-77l5511,10476r92,-71l5695,10336r91,-68l5878,10201r46,-33l5970,10134r45,-33l6061,10067r46,-34l6198,9967r91,-66l6380,9837r92,-64l6563,9712r91,-60l6746,9594r92,-56l6930,9485r94,-51l7121,9383r98,-49l7318,9286r98,-45l7513,9199r94,-40l7697,9124r84,-32l7860,9065r72,-21l8000,9027r64,-12l8124,9007r85,-7l8287,8998r25,l8336,8998r24,l8384,8998r23,1l8430,8999r22,l8473,9000r18,1l8507,9003r15,2l8536,9007r13,3l8562,9014r13,3l8588,9021r14,5l8616,9030r33,9l8691,9049r24,6l8743,9060r30,5l8807,9071r34,5l8877,9082r38,5l8955,9093r41,6l9038,9106r44,6l9128,9119r46,7l9221,9133r48,7l9319,9147r49,7l9419,9162r50,7l9520,9177r52,8l9623,9193r51,7e" filled="f" strokeweight="1.2pt">
              <v:path arrowok="t"/>
            </v:shape>
            <v:shape id="_x0000_s1048" style="position:absolute;left:4426;top:14280;width:2549;height:374" coordorigin="4426,14280" coordsize="2549,374" path="m4426,14654r2548,l6974,14280r-2548,l4426,14654xe" stroked="f">
              <v:path arrowok="t"/>
            </v:shape>
            <v:shape id="_x0000_s1047" style="position:absolute;left:6886;top:9646;width:2520;height:300" coordorigin="6886,9646" coordsize="2520,300" path="m6886,9946r2520,l9406,9646r-2520,l6886,9946xe" stroked="f">
              <v:path arrowok="t"/>
            </v:shape>
            <v:shape id="_x0000_s1046" style="position:absolute;left:6886;top:10126;width:2520;height:283" coordorigin="6886,10126" coordsize="2520,283" path="m6886,10409r2520,l9406,10126r-2520,l6886,10409xe" stroked="f">
              <v:path arrowok="t"/>
            </v:shape>
            <v:shape id="_x0000_s1045" style="position:absolute;left:6914;top:10649;width:2491;height:286" coordorigin="6914,10649" coordsize="2491,286" path="m6914,10934r2492,l9406,10649r-2492,l6914,10934xe" stroked="f">
              <v:path arrowok="t"/>
            </v:shape>
            <w10:wrap anchorx="page" anchory="page"/>
          </v:group>
        </w:pict>
      </w:r>
      <w:r>
        <w:rPr>
          <w:b/>
          <w:sz w:val="32"/>
          <w:szCs w:val="32"/>
        </w:rPr>
        <w:t xml:space="preserve">5      </w:t>
      </w:r>
      <w:r>
        <w:rPr>
          <w:b/>
          <w:spacing w:val="18"/>
          <w:sz w:val="32"/>
          <w:szCs w:val="32"/>
        </w:rPr>
        <w:t xml:space="preserve"> </w:t>
      </w:r>
      <w:r>
        <w:rPr>
          <w:b/>
          <w:i/>
          <w:position w:val="8"/>
          <w:sz w:val="24"/>
          <w:szCs w:val="24"/>
        </w:rPr>
        <w:t>Agricu</w:t>
      </w:r>
      <w:r>
        <w:rPr>
          <w:b/>
          <w:i/>
          <w:spacing w:val="1"/>
          <w:position w:val="8"/>
          <w:sz w:val="24"/>
          <w:szCs w:val="24"/>
        </w:rPr>
        <w:t>l</w:t>
      </w:r>
      <w:r>
        <w:rPr>
          <w:b/>
          <w:i/>
          <w:position w:val="8"/>
          <w:sz w:val="24"/>
          <w:szCs w:val="24"/>
        </w:rPr>
        <w:t>t</w:t>
      </w:r>
      <w:r>
        <w:rPr>
          <w:b/>
          <w:i/>
          <w:spacing w:val="1"/>
          <w:position w:val="8"/>
          <w:sz w:val="24"/>
          <w:szCs w:val="24"/>
        </w:rPr>
        <w:t>u</w:t>
      </w:r>
      <w:r>
        <w:rPr>
          <w:b/>
          <w:i/>
          <w:position w:val="8"/>
          <w:sz w:val="24"/>
          <w:szCs w:val="24"/>
        </w:rPr>
        <w:t>re</w:t>
      </w:r>
      <w:r>
        <w:rPr>
          <w:b/>
          <w:i/>
          <w:spacing w:val="-1"/>
          <w:position w:val="8"/>
          <w:sz w:val="24"/>
          <w:szCs w:val="24"/>
        </w:rPr>
        <w:t xml:space="preserve"> </w:t>
      </w:r>
      <w:r>
        <w:rPr>
          <w:b/>
          <w:i/>
          <w:position w:val="8"/>
          <w:sz w:val="24"/>
          <w:szCs w:val="24"/>
        </w:rPr>
        <w:t>Pap</w:t>
      </w:r>
      <w:r>
        <w:rPr>
          <w:b/>
          <w:i/>
          <w:spacing w:val="-1"/>
          <w:position w:val="8"/>
          <w:sz w:val="24"/>
          <w:szCs w:val="24"/>
        </w:rPr>
        <w:t>e</w:t>
      </w:r>
      <w:r>
        <w:rPr>
          <w:b/>
          <w:i/>
          <w:position w:val="8"/>
          <w:sz w:val="24"/>
          <w:szCs w:val="24"/>
        </w:rPr>
        <w:t xml:space="preserve">r 1                                                                                                               </w:t>
      </w:r>
      <w:proofErr w:type="spellStart"/>
      <w:r>
        <w:rPr>
          <w:b/>
          <w:i/>
          <w:position w:val="8"/>
          <w:sz w:val="24"/>
          <w:szCs w:val="24"/>
        </w:rPr>
        <w:t>N</w:t>
      </w:r>
      <w:r>
        <w:rPr>
          <w:b/>
          <w:i/>
          <w:spacing w:val="-1"/>
          <w:position w:val="8"/>
          <w:sz w:val="24"/>
          <w:szCs w:val="24"/>
        </w:rPr>
        <w:t>y</w:t>
      </w:r>
      <w:r>
        <w:rPr>
          <w:b/>
          <w:i/>
          <w:position w:val="8"/>
          <w:sz w:val="24"/>
          <w:szCs w:val="24"/>
        </w:rPr>
        <w:t>ara</w:t>
      </w:r>
      <w:r>
        <w:rPr>
          <w:b/>
          <w:i/>
          <w:spacing w:val="-1"/>
          <w:position w:val="8"/>
          <w:sz w:val="24"/>
          <w:szCs w:val="24"/>
        </w:rPr>
        <w:t>y</w:t>
      </w:r>
      <w:r>
        <w:rPr>
          <w:b/>
          <w:i/>
          <w:position w:val="8"/>
          <w:sz w:val="24"/>
          <w:szCs w:val="24"/>
        </w:rPr>
        <w:t>a</w:t>
      </w:r>
      <w:proofErr w:type="spellEnd"/>
      <w:r>
        <w:rPr>
          <w:b/>
          <w:i/>
          <w:position w:val="8"/>
          <w:sz w:val="24"/>
          <w:szCs w:val="24"/>
        </w:rPr>
        <w:t>,</w:t>
      </w:r>
      <w:r>
        <w:rPr>
          <w:b/>
          <w:i/>
          <w:spacing w:val="2"/>
          <w:position w:val="8"/>
          <w:sz w:val="24"/>
          <w:szCs w:val="24"/>
        </w:rPr>
        <w:t xml:space="preserve"> </w:t>
      </w:r>
      <w:r>
        <w:rPr>
          <w:b/>
          <w:i/>
          <w:position w:val="8"/>
          <w:sz w:val="24"/>
          <w:szCs w:val="24"/>
        </w:rPr>
        <w:t>2023</w:t>
      </w:r>
    </w:p>
    <w:p w:rsidR="00532FB4" w:rsidRDefault="000824CE">
      <w:pPr>
        <w:spacing w:before="78"/>
        <w:ind w:left="10270" w:right="251" w:hanging="9662"/>
        <w:rPr>
          <w:sz w:val="24"/>
          <w:szCs w:val="24"/>
        </w:rPr>
      </w:pPr>
      <w:r>
        <w:rPr>
          <w:sz w:val="24"/>
          <w:szCs w:val="24"/>
        </w:rPr>
        <w:lastRenderedPageBreak/>
        <w:t>(ii)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rom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ph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how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would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prod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rtil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r.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½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rk)</w:t>
      </w:r>
    </w:p>
    <w:p w:rsidR="00532FB4" w:rsidRDefault="000824CE">
      <w:pPr>
        <w:spacing w:before="8"/>
        <w:ind w:left="4829" w:right="4816"/>
        <w:jc w:val="center"/>
      </w:pPr>
      <w:r>
        <w:rPr>
          <w:b/>
          <w:i/>
          <w:spacing w:val="1"/>
        </w:rPr>
        <w:t>56</w:t>
      </w:r>
      <w:r>
        <w:rPr>
          <w:b/>
          <w:i/>
        </w:rPr>
        <w:t>.5</w:t>
      </w:r>
      <w:r>
        <w:rPr>
          <w:b/>
          <w:i/>
          <w:spacing w:val="-3"/>
        </w:rPr>
        <w:t xml:space="preserve"> </w:t>
      </w:r>
      <w:r>
        <w:rPr>
          <w:b/>
          <w:i/>
        </w:rPr>
        <w:t xml:space="preserve">± </w:t>
      </w:r>
      <w:r>
        <w:rPr>
          <w:b/>
          <w:i/>
          <w:spacing w:val="1"/>
        </w:rPr>
        <w:t>0</w:t>
      </w:r>
      <w:r>
        <w:rPr>
          <w:b/>
          <w:i/>
          <w:spacing w:val="-2"/>
        </w:rPr>
        <w:t>.</w:t>
      </w:r>
      <w:r>
        <w:rPr>
          <w:b/>
          <w:i/>
        </w:rPr>
        <w:t>5</w:t>
      </w:r>
      <w:r>
        <w:rPr>
          <w:b/>
          <w:i/>
          <w:spacing w:val="-1"/>
        </w:rPr>
        <w:t xml:space="preserve"> </w:t>
      </w:r>
      <w:r>
        <w:rPr>
          <w:b/>
          <w:i/>
          <w:spacing w:val="1"/>
        </w:rPr>
        <w:t>9</w:t>
      </w:r>
      <w:r>
        <w:rPr>
          <w:b/>
          <w:i/>
        </w:rPr>
        <w:t>0</w:t>
      </w:r>
      <w:r>
        <w:rPr>
          <w:b/>
          <w:i/>
          <w:spacing w:val="-3"/>
        </w:rPr>
        <w:t xml:space="preserve"> </w:t>
      </w:r>
      <w:r>
        <w:rPr>
          <w:b/>
          <w:i/>
          <w:spacing w:val="1"/>
        </w:rPr>
        <w:t>k</w:t>
      </w:r>
      <w:r>
        <w:rPr>
          <w:b/>
          <w:i/>
        </w:rPr>
        <w:t>g</w:t>
      </w:r>
      <w:r>
        <w:rPr>
          <w:b/>
          <w:i/>
          <w:spacing w:val="-3"/>
        </w:rPr>
        <w:t xml:space="preserve"> </w:t>
      </w:r>
      <w:r>
        <w:rPr>
          <w:b/>
          <w:i/>
          <w:spacing w:val="1"/>
          <w:w w:val="99"/>
        </w:rPr>
        <w:t>bag</w:t>
      </w:r>
      <w:r>
        <w:rPr>
          <w:b/>
          <w:i/>
          <w:spacing w:val="-1"/>
          <w:w w:val="99"/>
        </w:rPr>
        <w:t>s</w:t>
      </w:r>
      <w:r>
        <w:rPr>
          <w:b/>
          <w:i/>
          <w:w w:val="99"/>
        </w:rPr>
        <w:t>;</w:t>
      </w:r>
    </w:p>
    <w:p w:rsidR="00532FB4" w:rsidRDefault="00532FB4">
      <w:pPr>
        <w:spacing w:before="2" w:line="140" w:lineRule="exact"/>
        <w:rPr>
          <w:sz w:val="14"/>
          <w:szCs w:val="14"/>
        </w:rPr>
      </w:pPr>
    </w:p>
    <w:p w:rsidR="00532FB4" w:rsidRDefault="00532FB4">
      <w:pPr>
        <w:spacing w:line="200" w:lineRule="exact"/>
      </w:pPr>
    </w:p>
    <w:p w:rsidR="00532FB4" w:rsidRDefault="000824CE">
      <w:pPr>
        <w:spacing w:line="260" w:lineRule="exact"/>
        <w:ind w:left="608"/>
        <w:rPr>
          <w:sz w:val="24"/>
          <w:szCs w:val="24"/>
        </w:rPr>
      </w:pPr>
      <w:r>
        <w:rPr>
          <w:position w:val="-1"/>
          <w:sz w:val="24"/>
          <w:szCs w:val="24"/>
        </w:rPr>
        <w:t>(iii)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C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lcul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te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the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f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me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’s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ma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inal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rodu</w:t>
      </w:r>
      <w:r>
        <w:rPr>
          <w:spacing w:val="-2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t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f</w:t>
      </w:r>
      <w:r>
        <w:rPr>
          <w:position w:val="-1"/>
          <w:sz w:val="24"/>
          <w:szCs w:val="24"/>
        </w:rPr>
        <w:t>or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the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2001.                                                            </w:t>
      </w:r>
      <w:r>
        <w:rPr>
          <w:spacing w:val="38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(</w:t>
      </w:r>
      <w:r>
        <w:rPr>
          <w:position w:val="-1"/>
          <w:sz w:val="24"/>
          <w:szCs w:val="24"/>
        </w:rPr>
        <w:t>½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k</w:t>
      </w:r>
      <w:r>
        <w:rPr>
          <w:position w:val="-1"/>
          <w:sz w:val="24"/>
          <w:szCs w:val="24"/>
        </w:rPr>
        <w:t>)</w:t>
      </w:r>
    </w:p>
    <w:p w:rsidR="00532FB4" w:rsidRDefault="00532FB4">
      <w:pPr>
        <w:spacing w:line="120" w:lineRule="exact"/>
        <w:rPr>
          <w:sz w:val="13"/>
          <w:szCs w:val="13"/>
        </w:rPr>
      </w:pPr>
    </w:p>
    <w:p w:rsidR="00532FB4" w:rsidRDefault="00532FB4">
      <w:pPr>
        <w:spacing w:line="200" w:lineRule="exact"/>
      </w:pPr>
    </w:p>
    <w:p w:rsidR="00532FB4" w:rsidRDefault="000824CE">
      <w:pPr>
        <w:spacing w:before="33" w:line="220" w:lineRule="exact"/>
        <w:ind w:left="3669"/>
      </w:pPr>
      <w:r>
        <w:pict>
          <v:shape id="_x0000_s1043" type="#_x0000_t202" style="position:absolute;left:0;text-align:left;margin-left:279pt;margin-top:1.75pt;width:127.45pt;height:11.75pt;z-index:-251659776;mso-position-horizontal-relative:page" filled="f" stroked="f">
            <v:textbox inset="0,0,0,0">
              <w:txbxContent>
                <w:p w:rsidR="00532FB4" w:rsidRDefault="000824CE">
                  <w:pPr>
                    <w:spacing w:line="220" w:lineRule="exact"/>
                  </w:pPr>
                  <w:r>
                    <w:rPr>
                      <w:b/>
                      <w:i/>
                    </w:rPr>
                    <w:t>=</w:t>
                  </w:r>
                </w:p>
              </w:txbxContent>
            </v:textbox>
            <w10:wrap anchorx="page"/>
          </v:shape>
        </w:pict>
      </w:r>
      <w:r>
        <w:pict>
          <v:group id="_x0000_s1040" style="position:absolute;left:0;text-align:left;margin-left:196.2pt;margin-top:1.75pt;width:210.25pt;height:11.75pt;z-index:-251656704;mso-position-horizontal-relative:page" coordorigin="3924,35" coordsize="4205,235">
            <v:shape id="_x0000_s1042" type="#_x0000_t75" style="position:absolute;left:3924;top:35;width:1925;height:235">
              <v:imagedata r:id="rId17" o:title=""/>
            </v:shape>
            <v:shape id="_x0000_s1041" type="#_x0000_t75" style="position:absolute;left:5635;top:35;width:2494;height:235">
              <v:imagedata r:id="rId18" o:title=""/>
            </v:shape>
            <w10:wrap anchorx="page"/>
          </v:group>
        </w:pict>
      </w:r>
      <w:r>
        <w:rPr>
          <w:b/>
          <w:i/>
          <w:spacing w:val="1"/>
          <w:position w:val="-1"/>
        </w:rPr>
        <w:t>Ma</w:t>
      </w:r>
      <w:r>
        <w:rPr>
          <w:b/>
          <w:i/>
          <w:spacing w:val="-1"/>
          <w:position w:val="-1"/>
        </w:rPr>
        <w:t>r</w:t>
      </w:r>
      <w:r>
        <w:rPr>
          <w:b/>
          <w:i/>
          <w:spacing w:val="1"/>
          <w:position w:val="-1"/>
        </w:rPr>
        <w:t>g</w:t>
      </w:r>
      <w:r>
        <w:rPr>
          <w:b/>
          <w:i/>
          <w:position w:val="-1"/>
        </w:rPr>
        <w:t>inal</w:t>
      </w:r>
      <w:r>
        <w:rPr>
          <w:b/>
          <w:i/>
          <w:spacing w:val="-7"/>
          <w:position w:val="-1"/>
        </w:rPr>
        <w:t xml:space="preserve"> </w:t>
      </w:r>
      <w:r>
        <w:rPr>
          <w:b/>
          <w:i/>
          <w:spacing w:val="1"/>
          <w:position w:val="-1"/>
        </w:rPr>
        <w:t>p</w:t>
      </w:r>
      <w:r>
        <w:rPr>
          <w:b/>
          <w:i/>
          <w:spacing w:val="-1"/>
          <w:position w:val="-1"/>
        </w:rPr>
        <w:t>r</w:t>
      </w:r>
      <w:r>
        <w:rPr>
          <w:b/>
          <w:i/>
          <w:spacing w:val="1"/>
          <w:position w:val="-1"/>
        </w:rPr>
        <w:t>od</w:t>
      </w:r>
      <w:r>
        <w:rPr>
          <w:b/>
          <w:i/>
          <w:position w:val="-1"/>
        </w:rPr>
        <w:t xml:space="preserve">uct   </w:t>
      </w:r>
      <w:r>
        <w:rPr>
          <w:b/>
          <w:i/>
          <w:spacing w:val="42"/>
          <w:position w:val="-1"/>
        </w:rPr>
        <w:t xml:space="preserve"> </w:t>
      </w:r>
      <w:r>
        <w:rPr>
          <w:b/>
          <w:i/>
          <w:spacing w:val="1"/>
          <w:position w:val="-1"/>
        </w:rPr>
        <w:t>2</w:t>
      </w:r>
      <w:r>
        <w:rPr>
          <w:b/>
          <w:i/>
          <w:position w:val="-1"/>
        </w:rPr>
        <w:t>8 –</w:t>
      </w:r>
      <w:r>
        <w:rPr>
          <w:b/>
          <w:i/>
          <w:spacing w:val="-2"/>
          <w:position w:val="-1"/>
        </w:rPr>
        <w:t xml:space="preserve"> </w:t>
      </w:r>
      <w:r>
        <w:rPr>
          <w:b/>
          <w:i/>
          <w:spacing w:val="1"/>
          <w:position w:val="-1"/>
        </w:rPr>
        <w:t>1</w:t>
      </w:r>
      <w:r>
        <w:rPr>
          <w:b/>
          <w:i/>
          <w:position w:val="-1"/>
        </w:rPr>
        <w:t>0 =</w:t>
      </w:r>
      <w:r>
        <w:rPr>
          <w:b/>
          <w:i/>
          <w:spacing w:val="-2"/>
          <w:position w:val="-1"/>
        </w:rPr>
        <w:t xml:space="preserve"> </w:t>
      </w:r>
      <w:r>
        <w:rPr>
          <w:b/>
          <w:i/>
          <w:spacing w:val="1"/>
          <w:position w:val="-1"/>
        </w:rPr>
        <w:t>1</w:t>
      </w:r>
      <w:r>
        <w:rPr>
          <w:b/>
          <w:i/>
          <w:position w:val="-1"/>
        </w:rPr>
        <w:t>8</w:t>
      </w:r>
      <w:r>
        <w:rPr>
          <w:b/>
          <w:i/>
          <w:spacing w:val="-2"/>
          <w:position w:val="-1"/>
        </w:rPr>
        <w:t xml:space="preserve"> </w:t>
      </w:r>
      <w:r>
        <w:rPr>
          <w:b/>
          <w:i/>
          <w:spacing w:val="1"/>
          <w:position w:val="-1"/>
        </w:rPr>
        <w:t>(</w:t>
      </w:r>
      <w:r>
        <w:rPr>
          <w:b/>
          <w:i/>
          <w:spacing w:val="-1"/>
          <w:position w:val="-1"/>
        </w:rPr>
        <w:t>9</w:t>
      </w:r>
      <w:r>
        <w:rPr>
          <w:b/>
          <w:i/>
          <w:position w:val="-1"/>
        </w:rPr>
        <w:t>0</w:t>
      </w:r>
      <w:r>
        <w:rPr>
          <w:b/>
          <w:i/>
          <w:spacing w:val="-2"/>
          <w:position w:val="-1"/>
        </w:rPr>
        <w:t xml:space="preserve"> </w:t>
      </w:r>
      <w:r>
        <w:rPr>
          <w:b/>
          <w:i/>
          <w:spacing w:val="1"/>
          <w:position w:val="-1"/>
        </w:rPr>
        <w:t>k</w:t>
      </w:r>
      <w:r>
        <w:rPr>
          <w:b/>
          <w:i/>
          <w:spacing w:val="-1"/>
          <w:position w:val="-1"/>
        </w:rPr>
        <w:t>g</w:t>
      </w:r>
      <w:r>
        <w:rPr>
          <w:b/>
          <w:i/>
          <w:position w:val="-1"/>
        </w:rPr>
        <w:t>)</w:t>
      </w:r>
      <w:r>
        <w:rPr>
          <w:b/>
          <w:i/>
          <w:spacing w:val="-2"/>
          <w:position w:val="-1"/>
        </w:rPr>
        <w:t xml:space="preserve"> </w:t>
      </w:r>
      <w:r>
        <w:rPr>
          <w:b/>
          <w:i/>
          <w:spacing w:val="1"/>
          <w:position w:val="-1"/>
        </w:rPr>
        <w:t>b</w:t>
      </w:r>
      <w:r>
        <w:rPr>
          <w:b/>
          <w:i/>
          <w:spacing w:val="-1"/>
          <w:position w:val="-1"/>
        </w:rPr>
        <w:t>a</w:t>
      </w:r>
      <w:r>
        <w:rPr>
          <w:b/>
          <w:i/>
          <w:spacing w:val="1"/>
          <w:position w:val="-1"/>
        </w:rPr>
        <w:t>g</w:t>
      </w:r>
      <w:r>
        <w:rPr>
          <w:b/>
          <w:i/>
          <w:position w:val="-1"/>
        </w:rPr>
        <w:t>s;</w:t>
      </w:r>
    </w:p>
    <w:p w:rsidR="00532FB4" w:rsidRDefault="00532FB4">
      <w:pPr>
        <w:spacing w:before="14" w:line="200" w:lineRule="exact"/>
      </w:pPr>
    </w:p>
    <w:p w:rsidR="00532FB4" w:rsidRDefault="000824CE">
      <w:pPr>
        <w:spacing w:before="29"/>
        <w:ind w:left="908" w:right="261" w:hanging="360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Assum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ice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proofErr w:type="spellStart"/>
      <w:r>
        <w:rPr>
          <w:sz w:val="24"/>
          <w:szCs w:val="24"/>
        </w:rPr>
        <w:t>Kshs</w:t>
      </w:r>
      <w:proofErr w:type="spellEnd"/>
      <w:r>
        <w:rPr>
          <w:sz w:val="24"/>
          <w:szCs w:val="24"/>
        </w:rPr>
        <w:t>. 1,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00.00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ba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st of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rtil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is </w:t>
      </w:r>
      <w:proofErr w:type="spellStart"/>
      <w:r>
        <w:rPr>
          <w:sz w:val="24"/>
          <w:szCs w:val="24"/>
        </w:rPr>
        <w:t>Kshs</w:t>
      </w:r>
      <w:proofErr w:type="spellEnd"/>
      <w:r>
        <w:rPr>
          <w:sz w:val="24"/>
          <w:szCs w:val="24"/>
        </w:rPr>
        <w:t>. 1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200.00 a 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ulate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gross inc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me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 the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20</w:t>
      </w:r>
      <w:r>
        <w:rPr>
          <w:spacing w:val="-1"/>
          <w:sz w:val="24"/>
          <w:szCs w:val="24"/>
        </w:rPr>
        <w:t>0</w:t>
      </w:r>
      <w:r>
        <w:rPr>
          <w:sz w:val="24"/>
          <w:szCs w:val="24"/>
        </w:rPr>
        <w:t xml:space="preserve">2.                                                                        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1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rk)</w:t>
      </w:r>
    </w:p>
    <w:p w:rsidR="00532FB4" w:rsidRDefault="00532FB4">
      <w:pPr>
        <w:spacing w:before="1" w:line="140" w:lineRule="exact"/>
        <w:rPr>
          <w:sz w:val="14"/>
          <w:szCs w:val="14"/>
        </w:rPr>
      </w:pPr>
    </w:p>
    <w:p w:rsidR="00532FB4" w:rsidRDefault="000824CE">
      <w:pPr>
        <w:spacing w:before="33"/>
        <w:ind w:left="4066" w:right="4673"/>
        <w:jc w:val="center"/>
      </w:pPr>
      <w:r>
        <w:pict>
          <v:shape id="_x0000_s1039" type="#_x0000_t202" style="position:absolute;left:0;text-align:left;margin-left:283.95pt;margin-top:1.75pt;width:91.5pt;height:11.75pt;z-index:-251660800;mso-position-horizontal-relative:page" filled="f" stroked="f">
            <v:textbox inset="0,0,0,0">
              <w:txbxContent>
                <w:p w:rsidR="00532FB4" w:rsidRDefault="000824CE">
                  <w:pPr>
                    <w:spacing w:line="220" w:lineRule="exact"/>
                  </w:pPr>
                  <w:r>
                    <w:rPr>
                      <w:b/>
                      <w:i/>
                    </w:rPr>
                    <w:t>=</w:t>
                  </w:r>
                </w:p>
              </w:txbxContent>
            </v:textbox>
            <w10:wrap anchorx="page"/>
          </v:shape>
        </w:pict>
      </w:r>
      <w:r>
        <w:pict>
          <v:group id="_x0000_s1036" style="position:absolute;left:0;text-align:left;margin-left:217.8pt;margin-top:1.75pt;width:157.7pt;height:11.75pt;z-index:-251657728;mso-position-horizontal-relative:page" coordorigin="4356,35" coordsize="3154,235">
            <v:shape id="_x0000_s1038" type="#_x0000_t75" style="position:absolute;left:4356;top:35;width:1699;height:235">
              <v:imagedata r:id="rId19" o:title=""/>
            </v:shape>
            <v:shape id="_x0000_s1037" type="#_x0000_t75" style="position:absolute;left:5736;top:35;width:1774;height:235">
              <v:imagedata r:id="rId20" o:title=""/>
            </v:shape>
            <w10:wrap anchorx="page"/>
          </v:group>
        </w:pict>
      </w:r>
      <w:r>
        <w:rPr>
          <w:b/>
          <w:i/>
        </w:rPr>
        <w:t>Gro</w:t>
      </w:r>
      <w:r>
        <w:rPr>
          <w:b/>
          <w:i/>
          <w:spacing w:val="-1"/>
        </w:rPr>
        <w:t>s</w:t>
      </w:r>
      <w:r>
        <w:rPr>
          <w:b/>
          <w:i/>
        </w:rPr>
        <w:t>s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inc</w:t>
      </w:r>
      <w:r>
        <w:rPr>
          <w:b/>
          <w:i/>
          <w:spacing w:val="1"/>
        </w:rPr>
        <w:t>o</w:t>
      </w:r>
      <w:r>
        <w:rPr>
          <w:b/>
          <w:i/>
          <w:spacing w:val="3"/>
        </w:rPr>
        <w:t>m</w:t>
      </w:r>
      <w:r>
        <w:rPr>
          <w:b/>
          <w:i/>
        </w:rPr>
        <w:t xml:space="preserve">e   </w:t>
      </w:r>
      <w:r>
        <w:rPr>
          <w:b/>
          <w:i/>
          <w:spacing w:val="47"/>
        </w:rPr>
        <w:t xml:space="preserve"> </w:t>
      </w:r>
      <w:r>
        <w:rPr>
          <w:b/>
          <w:i/>
        </w:rPr>
        <w:t>S</w:t>
      </w:r>
      <w:r>
        <w:rPr>
          <w:b/>
          <w:i/>
          <w:spacing w:val="1"/>
        </w:rPr>
        <w:t>a</w:t>
      </w:r>
      <w:r>
        <w:rPr>
          <w:b/>
          <w:i/>
        </w:rPr>
        <w:t>les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1"/>
        </w:rPr>
        <w:t xml:space="preserve"> </w:t>
      </w:r>
      <w:r>
        <w:rPr>
          <w:b/>
          <w:i/>
          <w:spacing w:val="-1"/>
          <w:w w:val="99"/>
        </w:rPr>
        <w:t>E</w:t>
      </w:r>
      <w:r>
        <w:rPr>
          <w:b/>
          <w:i/>
          <w:spacing w:val="1"/>
          <w:w w:val="99"/>
        </w:rPr>
        <w:t>xp</w:t>
      </w:r>
      <w:r>
        <w:rPr>
          <w:b/>
          <w:i/>
          <w:w w:val="99"/>
        </w:rPr>
        <w:t>en</w:t>
      </w:r>
      <w:r>
        <w:rPr>
          <w:b/>
          <w:i/>
          <w:spacing w:val="-1"/>
          <w:w w:val="99"/>
        </w:rPr>
        <w:t>s</w:t>
      </w:r>
      <w:r>
        <w:rPr>
          <w:b/>
          <w:i/>
          <w:w w:val="99"/>
        </w:rPr>
        <w:t>e</w:t>
      </w:r>
    </w:p>
    <w:p w:rsidR="00532FB4" w:rsidRDefault="00532FB4">
      <w:pPr>
        <w:spacing w:before="9" w:line="140" w:lineRule="exact"/>
        <w:rPr>
          <w:sz w:val="15"/>
          <w:szCs w:val="15"/>
        </w:rPr>
      </w:pPr>
    </w:p>
    <w:p w:rsidR="00532FB4" w:rsidRDefault="000824CE">
      <w:pPr>
        <w:ind w:left="4066" w:right="3005"/>
        <w:jc w:val="center"/>
      </w:pPr>
      <w:r>
        <w:pict>
          <v:shape id="_x0000_s1035" type="#_x0000_t202" style="position:absolute;left:0;text-align:left;margin-left:283.95pt;margin-top:.1pt;width:88.5pt;height:11.9pt;z-index:-251658752;mso-position-horizontal-relative:page" filled="f" stroked="f">
            <v:textbox inset="0,0,0,0">
              <w:txbxContent>
                <w:p w:rsidR="00532FB4" w:rsidRDefault="000824CE">
                  <w:pPr>
                    <w:spacing w:line="220" w:lineRule="exact"/>
                  </w:pPr>
                  <w:r>
                    <w:rPr>
                      <w:b/>
                      <w:i/>
                    </w:rPr>
                    <w:t>=</w:t>
                  </w:r>
                </w:p>
              </w:txbxContent>
            </v:textbox>
            <w10:wrap anchorx="page"/>
          </v:shape>
        </w:pict>
      </w:r>
      <w:r>
        <w:pict>
          <v:group id="_x0000_s1032" style="position:absolute;left:0;text-align:left;margin-left:217.8pt;margin-top:.1pt;width:154.7pt;height:11.9pt;z-index:-251655680;mso-position-horizontal-relative:page" coordorigin="4356,2" coordsize="3094,238">
            <v:shape id="_x0000_s1034" type="#_x0000_t75" style="position:absolute;left:4356;top:2;width:2436;height:238">
              <v:imagedata r:id="rId21" o:title=""/>
            </v:shape>
            <v:shape id="_x0000_s1033" type="#_x0000_t75" style="position:absolute;left:5736;top:2;width:1714;height:238">
              <v:imagedata r:id="rId22" o:title=""/>
            </v:shape>
            <w10:wrap anchorx="page"/>
          </v:group>
        </w:pict>
      </w:r>
      <w:r>
        <w:rPr>
          <w:b/>
          <w:i/>
        </w:rPr>
        <w:t>Gro</w:t>
      </w:r>
      <w:r>
        <w:rPr>
          <w:b/>
          <w:i/>
          <w:spacing w:val="-1"/>
        </w:rPr>
        <w:t>s</w:t>
      </w:r>
      <w:r>
        <w:rPr>
          <w:b/>
          <w:i/>
        </w:rPr>
        <w:t>s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inc</w:t>
      </w:r>
      <w:r>
        <w:rPr>
          <w:b/>
          <w:i/>
          <w:spacing w:val="1"/>
        </w:rPr>
        <w:t>o</w:t>
      </w:r>
      <w:r>
        <w:rPr>
          <w:b/>
          <w:i/>
          <w:spacing w:val="3"/>
        </w:rPr>
        <w:t>m</w:t>
      </w:r>
      <w:r>
        <w:rPr>
          <w:b/>
          <w:i/>
        </w:rPr>
        <w:t xml:space="preserve">e   </w:t>
      </w:r>
      <w:r>
        <w:rPr>
          <w:b/>
          <w:i/>
          <w:spacing w:val="47"/>
        </w:rPr>
        <w:t xml:space="preserve"> </w:t>
      </w:r>
      <w:r>
        <w:rPr>
          <w:b/>
          <w:i/>
          <w:spacing w:val="1"/>
        </w:rPr>
        <w:t>(</w:t>
      </w:r>
      <w:r>
        <w:rPr>
          <w:b/>
          <w:i/>
          <w:spacing w:val="-1"/>
        </w:rPr>
        <w:t>Ks</w:t>
      </w:r>
      <w:r>
        <w:rPr>
          <w:b/>
          <w:i/>
        </w:rPr>
        <w:t>h.</w:t>
      </w:r>
      <w:r>
        <w:rPr>
          <w:b/>
          <w:i/>
          <w:spacing w:val="1"/>
        </w:rPr>
        <w:t>1</w:t>
      </w:r>
      <w:proofErr w:type="gramStart"/>
      <w:r>
        <w:rPr>
          <w:b/>
          <w:i/>
        </w:rPr>
        <w:t>,</w:t>
      </w:r>
      <w:r>
        <w:rPr>
          <w:b/>
          <w:i/>
          <w:spacing w:val="1"/>
        </w:rPr>
        <w:t>00</w:t>
      </w:r>
      <w:r>
        <w:rPr>
          <w:b/>
          <w:i/>
        </w:rPr>
        <w:t>0</w:t>
      </w:r>
      <w:proofErr w:type="gramEnd"/>
      <w:r>
        <w:rPr>
          <w:b/>
          <w:i/>
          <w:spacing w:val="-8"/>
        </w:rPr>
        <w:t xml:space="preserve"> </w:t>
      </w:r>
      <w:r>
        <w:rPr>
          <w:b/>
          <w:i/>
        </w:rPr>
        <w:t>X</w:t>
      </w:r>
      <w:r>
        <w:rPr>
          <w:b/>
          <w:i/>
          <w:spacing w:val="-2"/>
        </w:rPr>
        <w:t xml:space="preserve"> </w:t>
      </w:r>
      <w:r>
        <w:rPr>
          <w:b/>
          <w:i/>
          <w:spacing w:val="1"/>
        </w:rPr>
        <w:t>42</w:t>
      </w:r>
      <w:r>
        <w:rPr>
          <w:b/>
          <w:i/>
        </w:rPr>
        <w:t>) –</w:t>
      </w:r>
      <w:r>
        <w:rPr>
          <w:b/>
          <w:i/>
          <w:spacing w:val="1"/>
        </w:rPr>
        <w:t xml:space="preserve"> (</w:t>
      </w:r>
      <w:proofErr w:type="spellStart"/>
      <w:r>
        <w:rPr>
          <w:b/>
          <w:i/>
          <w:spacing w:val="-1"/>
        </w:rPr>
        <w:t>Ks</w:t>
      </w:r>
      <w:r>
        <w:rPr>
          <w:b/>
          <w:i/>
        </w:rPr>
        <w:t>h</w:t>
      </w:r>
      <w:proofErr w:type="spellEnd"/>
      <w:r>
        <w:rPr>
          <w:b/>
          <w:i/>
        </w:rPr>
        <w:t>.</w:t>
      </w:r>
      <w:r>
        <w:rPr>
          <w:b/>
          <w:i/>
          <w:spacing w:val="-4"/>
        </w:rPr>
        <w:t xml:space="preserve"> </w:t>
      </w:r>
      <w:r>
        <w:rPr>
          <w:b/>
          <w:i/>
          <w:spacing w:val="1"/>
        </w:rPr>
        <w:t>1</w:t>
      </w:r>
      <w:r>
        <w:rPr>
          <w:b/>
          <w:i/>
        </w:rPr>
        <w:t>,</w:t>
      </w:r>
      <w:r>
        <w:rPr>
          <w:b/>
          <w:i/>
          <w:spacing w:val="1"/>
        </w:rPr>
        <w:t>20</w:t>
      </w:r>
      <w:r>
        <w:rPr>
          <w:b/>
          <w:i/>
        </w:rPr>
        <w:t>0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X</w:t>
      </w:r>
      <w:r>
        <w:rPr>
          <w:b/>
          <w:i/>
          <w:spacing w:val="-2"/>
        </w:rPr>
        <w:t xml:space="preserve"> </w:t>
      </w:r>
      <w:r>
        <w:rPr>
          <w:b/>
          <w:i/>
          <w:spacing w:val="1"/>
          <w:w w:val="99"/>
        </w:rPr>
        <w:t>6)</w:t>
      </w:r>
      <w:r>
        <w:rPr>
          <w:b/>
          <w:i/>
          <w:w w:val="99"/>
        </w:rPr>
        <w:t>;</w:t>
      </w:r>
    </w:p>
    <w:p w:rsidR="00532FB4" w:rsidRDefault="00532FB4">
      <w:pPr>
        <w:spacing w:before="2" w:line="220" w:lineRule="exact"/>
        <w:rPr>
          <w:sz w:val="22"/>
          <w:szCs w:val="22"/>
        </w:rPr>
      </w:pPr>
    </w:p>
    <w:p w:rsidR="00532FB4" w:rsidRDefault="000824CE">
      <w:pPr>
        <w:ind w:left="5295" w:right="4951"/>
        <w:jc w:val="center"/>
      </w:pPr>
      <w:r>
        <w:rPr>
          <w:b/>
          <w:i/>
        </w:rPr>
        <w:t>=</w:t>
      </w:r>
      <w:r>
        <w:rPr>
          <w:b/>
          <w:i/>
          <w:spacing w:val="-1"/>
        </w:rPr>
        <w:t xml:space="preserve"> K</w:t>
      </w:r>
      <w:r>
        <w:rPr>
          <w:b/>
          <w:i/>
          <w:spacing w:val="2"/>
        </w:rPr>
        <w:t>s</w:t>
      </w:r>
      <w:r>
        <w:rPr>
          <w:b/>
          <w:i/>
        </w:rPr>
        <w:t>h.</w:t>
      </w:r>
      <w:r>
        <w:rPr>
          <w:b/>
          <w:i/>
          <w:spacing w:val="1"/>
        </w:rPr>
        <w:t>34</w:t>
      </w:r>
      <w:r>
        <w:rPr>
          <w:b/>
          <w:i/>
        </w:rPr>
        <w:t>,</w:t>
      </w:r>
      <w:r>
        <w:rPr>
          <w:b/>
          <w:i/>
          <w:spacing w:val="-5"/>
        </w:rPr>
        <w:t xml:space="preserve"> </w:t>
      </w:r>
      <w:r>
        <w:rPr>
          <w:b/>
          <w:i/>
          <w:spacing w:val="1"/>
          <w:w w:val="99"/>
        </w:rPr>
        <w:t>80</w:t>
      </w:r>
      <w:r>
        <w:rPr>
          <w:b/>
          <w:i/>
          <w:w w:val="99"/>
        </w:rPr>
        <w:t>0;</w:t>
      </w:r>
    </w:p>
    <w:p w:rsidR="00532FB4" w:rsidRDefault="00532FB4">
      <w:pPr>
        <w:spacing w:before="9" w:line="160" w:lineRule="exact"/>
        <w:rPr>
          <w:sz w:val="17"/>
          <w:szCs w:val="17"/>
        </w:rPr>
      </w:pPr>
    </w:p>
    <w:p w:rsidR="00532FB4" w:rsidRDefault="000824CE">
      <w:pPr>
        <w:ind w:left="308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lus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low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uit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s obse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in 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 prod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</w:p>
    <w:p w:rsidR="00532FB4" w:rsidRDefault="00532FB4">
      <w:pPr>
        <w:spacing w:before="8" w:line="220" w:lineRule="exact"/>
        <w:rPr>
          <w:sz w:val="22"/>
          <w:szCs w:val="22"/>
        </w:rPr>
      </w:pPr>
    </w:p>
    <w:p w:rsidR="00532FB4" w:rsidRDefault="0092755F">
      <w:pPr>
        <w:ind w:left="4405"/>
      </w:pPr>
      <w:r>
        <w:pict>
          <v:shape id="_x0000_i1025" type="#_x0000_t75" style="width:162.75pt;height:90.75pt">
            <v:imagedata r:id="rId23" o:title=""/>
          </v:shape>
        </w:pict>
      </w:r>
    </w:p>
    <w:p w:rsidR="00532FB4" w:rsidRDefault="00532FB4">
      <w:pPr>
        <w:spacing w:before="6" w:line="100" w:lineRule="exact"/>
        <w:rPr>
          <w:sz w:val="10"/>
          <w:szCs w:val="10"/>
        </w:rPr>
      </w:pPr>
    </w:p>
    <w:p w:rsidR="00532FB4" w:rsidRDefault="000824CE">
      <w:pPr>
        <w:ind w:left="668"/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f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ion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(1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rk)</w:t>
      </w:r>
    </w:p>
    <w:p w:rsidR="00532FB4" w:rsidRDefault="00532FB4">
      <w:pPr>
        <w:spacing w:before="7" w:line="240" w:lineRule="exact"/>
        <w:rPr>
          <w:sz w:val="24"/>
          <w:szCs w:val="24"/>
        </w:rPr>
      </w:pPr>
    </w:p>
    <w:p w:rsidR="00532FB4" w:rsidRDefault="000824CE">
      <w:pPr>
        <w:ind w:left="1160"/>
      </w:pPr>
      <w:r>
        <w:rPr>
          <w:i/>
          <w:sz w:val="18"/>
          <w:szCs w:val="18"/>
        </w:rPr>
        <w:t>-</w:t>
      </w:r>
      <w:r>
        <w:rPr>
          <w:i/>
          <w:spacing w:val="37"/>
          <w:sz w:val="18"/>
          <w:szCs w:val="18"/>
        </w:rPr>
        <w:t xml:space="preserve"> </w:t>
      </w:r>
      <w:r>
        <w:rPr>
          <w:b/>
          <w:i/>
          <w:spacing w:val="-1"/>
        </w:rPr>
        <w:t>B</w:t>
      </w:r>
      <w:r>
        <w:rPr>
          <w:b/>
          <w:i/>
        </w:rPr>
        <w:t>l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ss</w:t>
      </w:r>
      <w:r>
        <w:rPr>
          <w:b/>
          <w:i/>
          <w:spacing w:val="1"/>
        </w:rPr>
        <w:t>o</w:t>
      </w:r>
      <w:r>
        <w:rPr>
          <w:b/>
          <w:i/>
        </w:rPr>
        <w:t>m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en</w:t>
      </w:r>
      <w:r>
        <w:rPr>
          <w:b/>
          <w:i/>
          <w:spacing w:val="2"/>
        </w:rPr>
        <w:t>d</w:t>
      </w:r>
      <w:r>
        <w:rPr>
          <w:b/>
          <w:i/>
          <w:spacing w:val="1"/>
        </w:rPr>
        <w:t>-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</w:t>
      </w:r>
      <w:r>
        <w:rPr>
          <w:b/>
          <w:i/>
        </w:rPr>
        <w:t>t;</w:t>
      </w:r>
    </w:p>
    <w:p w:rsidR="00532FB4" w:rsidRDefault="00532FB4">
      <w:pPr>
        <w:spacing w:before="5" w:line="220" w:lineRule="exact"/>
        <w:rPr>
          <w:sz w:val="22"/>
          <w:szCs w:val="22"/>
        </w:rPr>
      </w:pPr>
    </w:p>
    <w:p w:rsidR="00532FB4" w:rsidRDefault="000824CE">
      <w:pPr>
        <w:ind w:left="668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)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tate</w:t>
      </w:r>
      <w:r>
        <w:rPr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TWO</w:t>
      </w:r>
      <w:r>
        <w:rPr>
          <w:b/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ions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dispose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mato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plant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ions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stat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bove              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1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)</w:t>
      </w:r>
    </w:p>
    <w:p w:rsidR="00532FB4" w:rsidRDefault="00532FB4">
      <w:pPr>
        <w:spacing w:before="5" w:line="140" w:lineRule="exact"/>
        <w:rPr>
          <w:sz w:val="14"/>
          <w:szCs w:val="14"/>
        </w:rPr>
      </w:pPr>
    </w:p>
    <w:p w:rsidR="00532FB4" w:rsidRDefault="000824CE">
      <w:pPr>
        <w:ind w:left="1160"/>
      </w:pPr>
      <w:r>
        <w:rPr>
          <w:i/>
          <w:sz w:val="18"/>
          <w:szCs w:val="18"/>
        </w:rPr>
        <w:t>-</w:t>
      </w:r>
      <w:r>
        <w:rPr>
          <w:i/>
          <w:spacing w:val="37"/>
          <w:sz w:val="18"/>
          <w:szCs w:val="18"/>
        </w:rPr>
        <w:t xml:space="preserve"> </w:t>
      </w:r>
      <w:r>
        <w:rPr>
          <w:b/>
          <w:i/>
          <w:spacing w:val="-1"/>
        </w:rPr>
        <w:t>Irr</w:t>
      </w:r>
      <w:r>
        <w:rPr>
          <w:b/>
          <w:i/>
        </w:rPr>
        <w:t>e</w:t>
      </w:r>
      <w:r>
        <w:rPr>
          <w:b/>
          <w:i/>
          <w:spacing w:val="1"/>
        </w:rPr>
        <w:t>g</w:t>
      </w:r>
      <w:r>
        <w:rPr>
          <w:b/>
          <w:i/>
        </w:rPr>
        <w:t>ul</w:t>
      </w:r>
      <w:r>
        <w:rPr>
          <w:b/>
          <w:i/>
          <w:spacing w:val="3"/>
        </w:rPr>
        <w:t>a</w:t>
      </w:r>
      <w:r>
        <w:rPr>
          <w:b/>
          <w:i/>
        </w:rPr>
        <w:t>r</w:t>
      </w:r>
      <w:r>
        <w:rPr>
          <w:b/>
          <w:i/>
          <w:spacing w:val="-8"/>
        </w:rPr>
        <w:t xml:space="preserve"> </w:t>
      </w:r>
      <w:r>
        <w:rPr>
          <w:b/>
          <w:i/>
          <w:spacing w:val="1"/>
        </w:rPr>
        <w:t>app</w:t>
      </w:r>
      <w:r>
        <w:rPr>
          <w:b/>
          <w:i/>
        </w:rPr>
        <w:t>lic</w:t>
      </w:r>
      <w:r>
        <w:rPr>
          <w:b/>
          <w:i/>
          <w:spacing w:val="1"/>
        </w:rPr>
        <w:t>a</w:t>
      </w:r>
      <w:r>
        <w:rPr>
          <w:b/>
          <w:i/>
        </w:rPr>
        <w:t>ti</w:t>
      </w:r>
      <w:r>
        <w:rPr>
          <w:b/>
          <w:i/>
          <w:spacing w:val="1"/>
        </w:rPr>
        <w:t>o</w:t>
      </w:r>
      <w:r>
        <w:rPr>
          <w:b/>
          <w:i/>
        </w:rPr>
        <w:t>n</w:t>
      </w:r>
      <w:r>
        <w:rPr>
          <w:b/>
          <w:i/>
          <w:spacing w:val="-9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</w:rPr>
        <w:t>f</w:t>
      </w:r>
      <w:r>
        <w:rPr>
          <w:b/>
          <w:i/>
          <w:spacing w:val="-1"/>
        </w:rPr>
        <w:t xml:space="preserve"> w</w:t>
      </w:r>
      <w:r>
        <w:rPr>
          <w:b/>
          <w:i/>
          <w:spacing w:val="1"/>
        </w:rPr>
        <w:t>a</w:t>
      </w:r>
      <w:r>
        <w:rPr>
          <w:b/>
          <w:i/>
        </w:rPr>
        <w:t>t</w:t>
      </w:r>
      <w:r>
        <w:rPr>
          <w:b/>
          <w:i/>
          <w:spacing w:val="-2"/>
        </w:rPr>
        <w:t>e</w:t>
      </w:r>
      <w:r>
        <w:rPr>
          <w:b/>
          <w:i/>
          <w:spacing w:val="-1"/>
        </w:rPr>
        <w:t>r</w:t>
      </w:r>
      <w:r>
        <w:rPr>
          <w:b/>
          <w:i/>
        </w:rPr>
        <w:t>;</w:t>
      </w:r>
    </w:p>
    <w:p w:rsidR="00532FB4" w:rsidRDefault="000824CE">
      <w:pPr>
        <w:spacing w:before="34"/>
        <w:ind w:left="1160"/>
      </w:pPr>
      <w:r>
        <w:rPr>
          <w:i/>
          <w:sz w:val="18"/>
          <w:szCs w:val="18"/>
        </w:rPr>
        <w:t>-</w:t>
      </w:r>
      <w:r>
        <w:rPr>
          <w:i/>
          <w:spacing w:val="37"/>
          <w:sz w:val="18"/>
          <w:szCs w:val="18"/>
        </w:rPr>
        <w:t xml:space="preserve"> </w:t>
      </w:r>
      <w:r>
        <w:rPr>
          <w:b/>
          <w:i/>
          <w:spacing w:val="-1"/>
        </w:rPr>
        <w:t>E</w:t>
      </w:r>
      <w:r>
        <w:rPr>
          <w:b/>
          <w:i/>
          <w:spacing w:val="1"/>
        </w:rPr>
        <w:t>x</w:t>
      </w:r>
      <w:r>
        <w:rPr>
          <w:b/>
          <w:i/>
        </w:rPr>
        <w:t>c</w:t>
      </w:r>
      <w:r>
        <w:rPr>
          <w:b/>
          <w:i/>
          <w:spacing w:val="1"/>
        </w:rPr>
        <w:t>e</w:t>
      </w:r>
      <w:r>
        <w:rPr>
          <w:b/>
          <w:i/>
          <w:spacing w:val="-1"/>
        </w:rPr>
        <w:t>s</w:t>
      </w:r>
      <w:r>
        <w:rPr>
          <w:b/>
          <w:i/>
        </w:rPr>
        <w:t>s</w:t>
      </w:r>
      <w:r>
        <w:rPr>
          <w:b/>
          <w:i/>
          <w:spacing w:val="-6"/>
        </w:rPr>
        <w:t xml:space="preserve"> </w:t>
      </w:r>
      <w:r>
        <w:rPr>
          <w:b/>
          <w:i/>
          <w:spacing w:val="1"/>
        </w:rPr>
        <w:t>app</w:t>
      </w:r>
      <w:r>
        <w:rPr>
          <w:b/>
          <w:i/>
        </w:rPr>
        <w:t>lic</w:t>
      </w:r>
      <w:r>
        <w:rPr>
          <w:b/>
          <w:i/>
          <w:spacing w:val="1"/>
        </w:rPr>
        <w:t>a</w:t>
      </w:r>
      <w:r>
        <w:rPr>
          <w:b/>
          <w:i/>
        </w:rPr>
        <w:t>ti</w:t>
      </w:r>
      <w:r>
        <w:rPr>
          <w:b/>
          <w:i/>
          <w:spacing w:val="1"/>
        </w:rPr>
        <w:t>o</w:t>
      </w:r>
      <w:r>
        <w:rPr>
          <w:b/>
          <w:i/>
        </w:rPr>
        <w:t>n</w:t>
      </w:r>
      <w:r>
        <w:rPr>
          <w:b/>
          <w:i/>
          <w:spacing w:val="-8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</w:rPr>
        <w:t>f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Nit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og</w:t>
      </w:r>
      <w:r>
        <w:rPr>
          <w:b/>
          <w:i/>
        </w:rPr>
        <w:t>en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in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3"/>
        </w:rPr>
        <w:t xml:space="preserve"> </w:t>
      </w:r>
      <w:r>
        <w:rPr>
          <w:b/>
          <w:i/>
          <w:spacing w:val="1"/>
        </w:rPr>
        <w:t>ea</w:t>
      </w:r>
      <w:r>
        <w:rPr>
          <w:b/>
          <w:i/>
          <w:spacing w:val="-1"/>
        </w:rPr>
        <w:t>r</w:t>
      </w:r>
      <w:r>
        <w:rPr>
          <w:b/>
          <w:i/>
        </w:rPr>
        <w:t>ly</w:t>
      </w:r>
      <w:r>
        <w:rPr>
          <w:b/>
          <w:i/>
          <w:spacing w:val="-4"/>
        </w:rPr>
        <w:t xml:space="preserve"> </w:t>
      </w:r>
      <w:r>
        <w:rPr>
          <w:b/>
          <w:i/>
          <w:spacing w:val="2"/>
        </w:rPr>
        <w:t>s</w:t>
      </w:r>
      <w:r>
        <w:rPr>
          <w:b/>
          <w:i/>
        </w:rPr>
        <w:t>t</w:t>
      </w:r>
      <w:r>
        <w:rPr>
          <w:b/>
          <w:i/>
          <w:spacing w:val="1"/>
        </w:rPr>
        <w:t>ag</w:t>
      </w:r>
      <w:r>
        <w:rPr>
          <w:b/>
          <w:i/>
        </w:rPr>
        <w:t>es;</w:t>
      </w:r>
    </w:p>
    <w:p w:rsidR="00532FB4" w:rsidRDefault="000824CE">
      <w:pPr>
        <w:spacing w:before="25"/>
        <w:ind w:left="1206"/>
      </w:pPr>
      <w:r>
        <w:rPr>
          <w:i/>
          <w:sz w:val="18"/>
          <w:szCs w:val="18"/>
        </w:rPr>
        <w:t>-</w:t>
      </w:r>
      <w:r>
        <w:rPr>
          <w:i/>
          <w:spacing w:val="37"/>
          <w:sz w:val="18"/>
          <w:szCs w:val="18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1"/>
        </w:rPr>
        <w:t>f</w:t>
      </w:r>
      <w:r>
        <w:rPr>
          <w:b/>
          <w:i/>
        </w:rPr>
        <w:t>iciency</w:t>
      </w:r>
      <w:r>
        <w:rPr>
          <w:b/>
          <w:i/>
          <w:spacing w:val="-8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</w:rPr>
        <w:t>f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c</w:t>
      </w:r>
      <w:r>
        <w:rPr>
          <w:b/>
          <w:i/>
          <w:spacing w:val="1"/>
        </w:rPr>
        <w:t>a</w:t>
      </w:r>
      <w:r>
        <w:rPr>
          <w:b/>
          <w:i/>
        </w:rPr>
        <w:t>lcium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in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y</w:t>
      </w:r>
      <w:r>
        <w:rPr>
          <w:b/>
          <w:i/>
          <w:spacing w:val="1"/>
        </w:rPr>
        <w:t>o</w:t>
      </w:r>
      <w:r>
        <w:rPr>
          <w:b/>
          <w:i/>
          <w:spacing w:val="-3"/>
        </w:rPr>
        <w:t>u</w:t>
      </w:r>
      <w:r>
        <w:rPr>
          <w:b/>
          <w:i/>
        </w:rPr>
        <w:t>ng</w:t>
      </w:r>
      <w:r>
        <w:rPr>
          <w:b/>
          <w:i/>
          <w:spacing w:val="-4"/>
        </w:rPr>
        <w:t xml:space="preserve"> </w:t>
      </w:r>
      <w:r>
        <w:rPr>
          <w:b/>
          <w:i/>
          <w:spacing w:val="1"/>
        </w:rPr>
        <w:t>f</w:t>
      </w:r>
      <w:r>
        <w:rPr>
          <w:b/>
          <w:i/>
          <w:spacing w:val="-1"/>
        </w:rPr>
        <w:t>r</w:t>
      </w:r>
      <w:r>
        <w:rPr>
          <w:b/>
          <w:i/>
        </w:rPr>
        <w:t>ui</w:t>
      </w:r>
      <w:r>
        <w:rPr>
          <w:b/>
          <w:i/>
          <w:spacing w:val="-1"/>
        </w:rPr>
        <w:t>t</w:t>
      </w:r>
      <w:r>
        <w:rPr>
          <w:b/>
          <w:i/>
          <w:spacing w:val="3"/>
        </w:rPr>
        <w:t>s</w:t>
      </w:r>
      <w:r>
        <w:rPr>
          <w:b/>
          <w:i/>
        </w:rPr>
        <w:t xml:space="preserve">;                                                                                              </w:t>
      </w:r>
      <w:r>
        <w:rPr>
          <w:b/>
          <w:i/>
          <w:spacing w:val="49"/>
        </w:rPr>
        <w:t xml:space="preserve"> </w:t>
      </w:r>
      <w:r>
        <w:rPr>
          <w:i/>
          <w:spacing w:val="2"/>
        </w:rPr>
        <w:t>[</w:t>
      </w:r>
      <w:r>
        <w:rPr>
          <w:i/>
        </w:rPr>
        <w:t>2 X</w:t>
      </w:r>
      <w:r>
        <w:rPr>
          <w:i/>
          <w:spacing w:val="-2"/>
        </w:rPr>
        <w:t xml:space="preserve"> </w:t>
      </w:r>
      <w:r>
        <w:rPr>
          <w:i/>
          <w:sz w:val="24"/>
          <w:szCs w:val="24"/>
        </w:rPr>
        <w:t>½</w:t>
      </w:r>
      <w:r>
        <w:rPr>
          <w:i/>
          <w:spacing w:val="-10"/>
          <w:sz w:val="24"/>
          <w:szCs w:val="24"/>
        </w:rPr>
        <w:t xml:space="preserve"> 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  <w:spacing w:val="-1"/>
        </w:rPr>
        <w:t>r</w:t>
      </w:r>
      <w:r>
        <w:rPr>
          <w:i/>
        </w:rPr>
        <w:t>k</w:t>
      </w:r>
      <w:r>
        <w:rPr>
          <w:i/>
          <w:spacing w:val="-3"/>
        </w:rPr>
        <w:t xml:space="preserve"> </w:t>
      </w:r>
      <w:r>
        <w:rPr>
          <w:i/>
        </w:rPr>
        <w:t>= 1</w:t>
      </w:r>
      <w:r>
        <w:rPr>
          <w:i/>
          <w:spacing w:val="1"/>
        </w:rPr>
        <w:t xml:space="preserve"> </w:t>
      </w:r>
      <w:r>
        <w:rPr>
          <w:i/>
        </w:rPr>
        <w:t>M</w:t>
      </w:r>
      <w:r>
        <w:rPr>
          <w:i/>
          <w:spacing w:val="-2"/>
        </w:rPr>
        <w:t>a</w:t>
      </w:r>
      <w:r>
        <w:rPr>
          <w:i/>
          <w:spacing w:val="-1"/>
        </w:rPr>
        <w:t>r</w:t>
      </w:r>
      <w:r>
        <w:rPr>
          <w:i/>
          <w:spacing w:val="-2"/>
        </w:rPr>
        <w:t>k</w:t>
      </w:r>
      <w:r>
        <w:rPr>
          <w:i/>
        </w:rPr>
        <w:t>]</w:t>
      </w:r>
    </w:p>
    <w:p w:rsidR="00532FB4" w:rsidRDefault="00532FB4">
      <w:pPr>
        <w:spacing w:before="18" w:line="260" w:lineRule="exact"/>
        <w:rPr>
          <w:sz w:val="26"/>
          <w:szCs w:val="26"/>
        </w:rPr>
      </w:pPr>
    </w:p>
    <w:p w:rsidR="00532FB4" w:rsidRDefault="000824CE">
      <w:pPr>
        <w:ind w:left="668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i)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ble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ontrolling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ondi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stat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 (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bove                           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(2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rks)</w:t>
      </w:r>
    </w:p>
    <w:p w:rsidR="00532FB4" w:rsidRDefault="00532FB4">
      <w:pPr>
        <w:spacing w:before="5" w:line="140" w:lineRule="exact"/>
        <w:rPr>
          <w:sz w:val="14"/>
          <w:szCs w:val="14"/>
        </w:rPr>
      </w:pPr>
    </w:p>
    <w:p w:rsidR="00532FB4" w:rsidRDefault="000824CE">
      <w:pPr>
        <w:ind w:left="668"/>
      </w:pPr>
      <w:r>
        <w:rPr>
          <w:i/>
          <w:sz w:val="18"/>
          <w:szCs w:val="18"/>
        </w:rPr>
        <w:t xml:space="preserve">-     </w:t>
      </w:r>
      <w:r>
        <w:rPr>
          <w:i/>
          <w:spacing w:val="31"/>
          <w:sz w:val="18"/>
          <w:szCs w:val="18"/>
        </w:rPr>
        <w:t xml:space="preserve"> </w:t>
      </w:r>
      <w:r>
        <w:rPr>
          <w:b/>
          <w:i/>
          <w:spacing w:val="-1"/>
        </w:rPr>
        <w:t>R</w:t>
      </w:r>
      <w:r>
        <w:rPr>
          <w:b/>
          <w:i/>
        </w:rPr>
        <w:t>e</w:t>
      </w:r>
      <w:r>
        <w:rPr>
          <w:b/>
          <w:i/>
          <w:spacing w:val="1"/>
        </w:rPr>
        <w:t>g</w:t>
      </w:r>
      <w:r>
        <w:rPr>
          <w:b/>
          <w:i/>
        </w:rPr>
        <w:t>ular</w:t>
      </w:r>
      <w:r>
        <w:rPr>
          <w:b/>
          <w:i/>
          <w:spacing w:val="-7"/>
        </w:rPr>
        <w:t xml:space="preserve"> </w:t>
      </w:r>
      <w:r>
        <w:rPr>
          <w:b/>
          <w:i/>
          <w:spacing w:val="-1"/>
        </w:rPr>
        <w:t>w</w:t>
      </w:r>
      <w:r>
        <w:rPr>
          <w:b/>
          <w:i/>
          <w:spacing w:val="1"/>
        </w:rPr>
        <w:t>a</w:t>
      </w:r>
      <w:r>
        <w:rPr>
          <w:b/>
          <w:i/>
        </w:rPr>
        <w:t>t</w:t>
      </w:r>
      <w:r>
        <w:rPr>
          <w:b/>
          <w:i/>
          <w:spacing w:val="2"/>
        </w:rPr>
        <w:t>e</w:t>
      </w:r>
      <w:r>
        <w:rPr>
          <w:b/>
          <w:i/>
          <w:spacing w:val="-1"/>
        </w:rPr>
        <w:t>r</w:t>
      </w:r>
      <w:r>
        <w:rPr>
          <w:b/>
          <w:i/>
        </w:rPr>
        <w:t>ing;</w:t>
      </w:r>
    </w:p>
    <w:p w:rsidR="00532FB4" w:rsidRDefault="000824CE">
      <w:pPr>
        <w:spacing w:before="34"/>
        <w:ind w:left="668"/>
      </w:pPr>
      <w:r>
        <w:rPr>
          <w:i/>
          <w:sz w:val="18"/>
          <w:szCs w:val="18"/>
        </w:rPr>
        <w:t xml:space="preserve">-     </w:t>
      </w:r>
      <w:r>
        <w:rPr>
          <w:i/>
          <w:spacing w:val="31"/>
          <w:sz w:val="18"/>
          <w:szCs w:val="18"/>
        </w:rPr>
        <w:t xml:space="preserve"> </w:t>
      </w:r>
      <w:r>
        <w:rPr>
          <w:b/>
          <w:i/>
        </w:rPr>
        <w:t>Li</w:t>
      </w:r>
      <w:r>
        <w:rPr>
          <w:b/>
          <w:i/>
          <w:spacing w:val="3"/>
        </w:rPr>
        <w:t>m</w:t>
      </w:r>
      <w:r>
        <w:rPr>
          <w:b/>
          <w:i/>
        </w:rPr>
        <w:t>ing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s</w:t>
      </w:r>
      <w:r>
        <w:rPr>
          <w:b/>
          <w:i/>
          <w:spacing w:val="1"/>
        </w:rPr>
        <w:t>o</w:t>
      </w:r>
      <w:r>
        <w:rPr>
          <w:b/>
          <w:i/>
        </w:rPr>
        <w:t>il/a</w:t>
      </w:r>
      <w:r>
        <w:rPr>
          <w:b/>
          <w:i/>
          <w:spacing w:val="1"/>
        </w:rPr>
        <w:t>dd</w:t>
      </w:r>
      <w:r>
        <w:rPr>
          <w:b/>
          <w:i/>
        </w:rPr>
        <w:t>iti</w:t>
      </w:r>
      <w:r>
        <w:rPr>
          <w:b/>
          <w:i/>
          <w:spacing w:val="2"/>
        </w:rPr>
        <w:t>o</w:t>
      </w:r>
      <w:r>
        <w:rPr>
          <w:b/>
          <w:i/>
        </w:rPr>
        <w:t>n</w:t>
      </w:r>
      <w:r>
        <w:rPr>
          <w:b/>
          <w:i/>
          <w:spacing w:val="-10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</w:rPr>
        <w:t>f</w:t>
      </w:r>
      <w:r>
        <w:rPr>
          <w:b/>
          <w:i/>
          <w:spacing w:val="-3"/>
        </w:rPr>
        <w:t xml:space="preserve"> </w:t>
      </w:r>
      <w:proofErr w:type="gramStart"/>
      <w:r>
        <w:rPr>
          <w:b/>
          <w:i/>
        </w:rPr>
        <w:t>c</w:t>
      </w:r>
      <w:r>
        <w:rPr>
          <w:b/>
          <w:i/>
          <w:spacing w:val="-1"/>
        </w:rPr>
        <w:t>a</w:t>
      </w:r>
      <w:r>
        <w:rPr>
          <w:b/>
          <w:i/>
        </w:rPr>
        <w:t>lcium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;</w:t>
      </w:r>
      <w:proofErr w:type="gramEnd"/>
    </w:p>
    <w:p w:rsidR="00532FB4" w:rsidRDefault="000824CE">
      <w:pPr>
        <w:spacing w:before="34"/>
        <w:ind w:left="668"/>
      </w:pPr>
      <w:r>
        <w:rPr>
          <w:i/>
          <w:sz w:val="18"/>
          <w:szCs w:val="18"/>
        </w:rPr>
        <w:t xml:space="preserve">-     </w:t>
      </w:r>
      <w:r>
        <w:rPr>
          <w:i/>
          <w:spacing w:val="31"/>
          <w:sz w:val="18"/>
          <w:szCs w:val="18"/>
        </w:rPr>
        <w:t xml:space="preserve"> </w:t>
      </w:r>
      <w:r>
        <w:rPr>
          <w:b/>
          <w:i/>
        </w:rPr>
        <w:t>Mulching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-1"/>
        </w:rPr>
        <w:t xml:space="preserve"> </w:t>
      </w:r>
      <w:r>
        <w:rPr>
          <w:b/>
          <w:i/>
          <w:spacing w:val="1"/>
        </w:rPr>
        <w:t>a</w:t>
      </w:r>
      <w:r>
        <w:rPr>
          <w:b/>
          <w:i/>
        </w:rPr>
        <w:t>v</w:t>
      </w:r>
      <w:r>
        <w:rPr>
          <w:b/>
          <w:i/>
          <w:spacing w:val="1"/>
        </w:rPr>
        <w:t>o</w:t>
      </w:r>
      <w:r>
        <w:rPr>
          <w:b/>
          <w:i/>
        </w:rPr>
        <w:t>id</w:t>
      </w:r>
      <w:r>
        <w:rPr>
          <w:b/>
          <w:i/>
          <w:spacing w:val="-5"/>
        </w:rPr>
        <w:t xml:space="preserve"> </w:t>
      </w:r>
      <w:r>
        <w:rPr>
          <w:b/>
          <w:i/>
          <w:spacing w:val="3"/>
        </w:rPr>
        <w:t>m</w:t>
      </w:r>
      <w:r>
        <w:rPr>
          <w:b/>
          <w:i/>
          <w:spacing w:val="1"/>
        </w:rPr>
        <w:t>o</w:t>
      </w:r>
      <w:r>
        <w:rPr>
          <w:b/>
          <w:i/>
        </w:rPr>
        <w:t>i</w:t>
      </w:r>
      <w:r>
        <w:rPr>
          <w:b/>
          <w:i/>
          <w:spacing w:val="-1"/>
        </w:rPr>
        <w:t>s</w:t>
      </w:r>
      <w:r>
        <w:rPr>
          <w:b/>
          <w:i/>
        </w:rPr>
        <w:t>tu</w:t>
      </w:r>
      <w:r>
        <w:rPr>
          <w:b/>
          <w:i/>
          <w:spacing w:val="-1"/>
        </w:rPr>
        <w:t>r</w:t>
      </w:r>
      <w:r>
        <w:rPr>
          <w:b/>
          <w:i/>
        </w:rPr>
        <w:t>e</w:t>
      </w:r>
      <w:r>
        <w:rPr>
          <w:b/>
          <w:i/>
          <w:spacing w:val="-6"/>
        </w:rPr>
        <w:t xml:space="preserve"> </w:t>
      </w:r>
      <w:proofErr w:type="gramStart"/>
      <w:r>
        <w:rPr>
          <w:b/>
          <w:i/>
          <w:spacing w:val="2"/>
        </w:rPr>
        <w:t>s</w:t>
      </w:r>
      <w:r>
        <w:rPr>
          <w:b/>
          <w:i/>
        </w:rPr>
        <w:t>t</w:t>
      </w:r>
      <w:r>
        <w:rPr>
          <w:b/>
          <w:i/>
          <w:spacing w:val="-1"/>
        </w:rPr>
        <w:t>r</w:t>
      </w:r>
      <w:r>
        <w:rPr>
          <w:b/>
          <w:i/>
        </w:rPr>
        <w:t>ess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;</w:t>
      </w:r>
      <w:proofErr w:type="gramEnd"/>
    </w:p>
    <w:p w:rsidR="00532FB4" w:rsidRDefault="000824CE">
      <w:pPr>
        <w:spacing w:before="28"/>
        <w:ind w:left="668"/>
      </w:pPr>
      <w:r>
        <w:rPr>
          <w:i/>
          <w:sz w:val="18"/>
          <w:szCs w:val="18"/>
        </w:rPr>
        <w:t xml:space="preserve">-     </w:t>
      </w:r>
      <w:r>
        <w:rPr>
          <w:i/>
          <w:spacing w:val="31"/>
          <w:sz w:val="18"/>
          <w:szCs w:val="18"/>
        </w:rPr>
        <w:t xml:space="preserve"> </w:t>
      </w:r>
      <w:r>
        <w:rPr>
          <w:b/>
          <w:i/>
        </w:rPr>
        <w:t>T</w:t>
      </w:r>
      <w:r>
        <w:rPr>
          <w:b/>
          <w:i/>
          <w:spacing w:val="1"/>
        </w:rPr>
        <w:t>opd</w:t>
      </w:r>
      <w:r>
        <w:rPr>
          <w:b/>
          <w:i/>
          <w:spacing w:val="-1"/>
        </w:rPr>
        <w:t>r</w:t>
      </w:r>
      <w:r>
        <w:rPr>
          <w:b/>
          <w:i/>
        </w:rPr>
        <w:t>es</w:t>
      </w:r>
      <w:r>
        <w:rPr>
          <w:b/>
          <w:i/>
          <w:spacing w:val="-1"/>
        </w:rPr>
        <w:t>s</w:t>
      </w:r>
      <w:r>
        <w:rPr>
          <w:b/>
          <w:i/>
        </w:rPr>
        <w:t>ing</w:t>
      </w:r>
      <w:r>
        <w:rPr>
          <w:b/>
          <w:i/>
          <w:spacing w:val="-9"/>
        </w:rPr>
        <w:t xml:space="preserve"> </w:t>
      </w:r>
      <w:r>
        <w:rPr>
          <w:b/>
          <w:i/>
          <w:spacing w:val="-1"/>
        </w:rPr>
        <w:t>w</w:t>
      </w:r>
      <w:r>
        <w:rPr>
          <w:b/>
          <w:i/>
        </w:rPr>
        <w:t>ith</w:t>
      </w:r>
      <w:r>
        <w:rPr>
          <w:b/>
          <w:i/>
          <w:spacing w:val="-5"/>
        </w:rPr>
        <w:t xml:space="preserve"> </w:t>
      </w:r>
      <w:r>
        <w:rPr>
          <w:b/>
          <w:i/>
          <w:spacing w:val="3"/>
        </w:rPr>
        <w:t>e</w:t>
      </w:r>
      <w:r>
        <w:rPr>
          <w:b/>
          <w:i/>
        </w:rPr>
        <w:t>n</w:t>
      </w:r>
      <w:r>
        <w:rPr>
          <w:b/>
          <w:i/>
          <w:spacing w:val="1"/>
        </w:rPr>
        <w:t>o</w:t>
      </w:r>
      <w:r>
        <w:rPr>
          <w:b/>
          <w:i/>
        </w:rPr>
        <w:t>u</w:t>
      </w:r>
      <w:r>
        <w:rPr>
          <w:b/>
          <w:i/>
          <w:spacing w:val="1"/>
        </w:rPr>
        <w:t>g</w:t>
      </w:r>
      <w:r>
        <w:rPr>
          <w:b/>
          <w:i/>
        </w:rPr>
        <w:t>h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ni</w:t>
      </w:r>
      <w:r>
        <w:rPr>
          <w:b/>
          <w:i/>
          <w:spacing w:val="2"/>
        </w:rPr>
        <w:t>tr</w:t>
      </w:r>
      <w:r>
        <w:rPr>
          <w:b/>
          <w:i/>
          <w:spacing w:val="1"/>
        </w:rPr>
        <w:t>og</w:t>
      </w:r>
      <w:r>
        <w:rPr>
          <w:b/>
          <w:i/>
        </w:rPr>
        <w:t>e</w:t>
      </w:r>
      <w:r>
        <w:rPr>
          <w:b/>
          <w:i/>
          <w:spacing w:val="3"/>
        </w:rPr>
        <w:t>n</w:t>
      </w:r>
      <w:r>
        <w:rPr>
          <w:b/>
          <w:i/>
        </w:rPr>
        <w:t>;</w:t>
      </w:r>
      <w:r>
        <w:rPr>
          <w:b/>
          <w:i/>
        </w:rPr>
        <w:t xml:space="preserve">                                                                                                       </w:t>
      </w:r>
      <w:r>
        <w:rPr>
          <w:b/>
          <w:i/>
          <w:spacing w:val="45"/>
        </w:rPr>
        <w:t xml:space="preserve"> </w:t>
      </w:r>
      <w:r>
        <w:rPr>
          <w:i/>
          <w:spacing w:val="-1"/>
        </w:rPr>
        <w:t>[</w:t>
      </w:r>
      <w:r>
        <w:rPr>
          <w:i/>
        </w:rPr>
        <w:t xml:space="preserve">4 X </w:t>
      </w:r>
      <w:r>
        <w:rPr>
          <w:i/>
          <w:sz w:val="24"/>
          <w:szCs w:val="24"/>
        </w:rPr>
        <w:t>½</w:t>
      </w:r>
      <w:r>
        <w:rPr>
          <w:i/>
          <w:spacing w:val="-10"/>
          <w:sz w:val="24"/>
          <w:szCs w:val="24"/>
        </w:rPr>
        <w:t xml:space="preserve"> 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  <w:spacing w:val="-1"/>
        </w:rPr>
        <w:t>r</w:t>
      </w:r>
      <w:r>
        <w:rPr>
          <w:i/>
        </w:rPr>
        <w:t>k</w:t>
      </w:r>
      <w:r>
        <w:rPr>
          <w:i/>
          <w:spacing w:val="-3"/>
        </w:rPr>
        <w:t xml:space="preserve"> </w:t>
      </w:r>
      <w:r>
        <w:rPr>
          <w:i/>
        </w:rPr>
        <w:t>= 2</w:t>
      </w:r>
      <w:r>
        <w:rPr>
          <w:i/>
          <w:spacing w:val="-2"/>
        </w:rPr>
        <w:t xml:space="preserve"> 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  <w:spacing w:val="-1"/>
        </w:rPr>
        <w:t>r</w:t>
      </w:r>
      <w:r>
        <w:rPr>
          <w:i/>
          <w:spacing w:val="1"/>
        </w:rPr>
        <w:t>k</w:t>
      </w:r>
      <w:r>
        <w:rPr>
          <w:i/>
          <w:spacing w:val="-3"/>
        </w:rPr>
        <w:t>s</w:t>
      </w:r>
      <w:r>
        <w:rPr>
          <w:i/>
        </w:rPr>
        <w:t>]</w:t>
      </w:r>
    </w:p>
    <w:p w:rsidR="00532FB4" w:rsidRDefault="00532FB4">
      <w:pPr>
        <w:spacing w:before="3" w:line="240" w:lineRule="exact"/>
        <w:rPr>
          <w:sz w:val="24"/>
          <w:szCs w:val="24"/>
        </w:rPr>
      </w:pPr>
    </w:p>
    <w:p w:rsidR="00532FB4" w:rsidRDefault="000824CE">
      <w:pPr>
        <w:ind w:left="728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iv) </w:t>
      </w:r>
      <w:r>
        <w:rPr>
          <w:spacing w:val="-1"/>
          <w:sz w:val="24"/>
          <w:szCs w:val="24"/>
        </w:rPr>
        <w:t>Na</w:t>
      </w:r>
      <w:r>
        <w:rPr>
          <w:sz w:val="24"/>
          <w:szCs w:val="24"/>
        </w:rPr>
        <w:t>me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TWO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 tom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                                                                                            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(1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rk)</w:t>
      </w:r>
    </w:p>
    <w:p w:rsidR="00532FB4" w:rsidRDefault="00532FB4">
      <w:pPr>
        <w:spacing w:before="3" w:line="140" w:lineRule="exact"/>
        <w:rPr>
          <w:sz w:val="14"/>
          <w:szCs w:val="14"/>
        </w:rPr>
      </w:pPr>
    </w:p>
    <w:p w:rsidR="00532FB4" w:rsidRDefault="000824CE">
      <w:pPr>
        <w:ind w:left="668"/>
      </w:pPr>
      <w:r>
        <w:rPr>
          <w:i/>
          <w:sz w:val="18"/>
          <w:szCs w:val="18"/>
        </w:rPr>
        <w:t xml:space="preserve">-     </w:t>
      </w:r>
      <w:r>
        <w:rPr>
          <w:i/>
          <w:spacing w:val="31"/>
          <w:sz w:val="18"/>
          <w:szCs w:val="18"/>
        </w:rPr>
        <w:t xml:space="preserve"> </w:t>
      </w:r>
      <w:r>
        <w:rPr>
          <w:b/>
          <w:i/>
          <w:spacing w:val="-1"/>
        </w:rPr>
        <w:t>B</w:t>
      </w:r>
      <w:r>
        <w:rPr>
          <w:b/>
          <w:i/>
          <w:spacing w:val="1"/>
        </w:rPr>
        <w:t>a</w:t>
      </w:r>
      <w:r>
        <w:rPr>
          <w:b/>
          <w:i/>
        </w:rPr>
        <w:t>cteri</w:t>
      </w:r>
      <w:r>
        <w:rPr>
          <w:b/>
          <w:i/>
          <w:spacing w:val="1"/>
        </w:rPr>
        <w:t>a</w:t>
      </w:r>
      <w:r>
        <w:rPr>
          <w:b/>
          <w:i/>
        </w:rPr>
        <w:t>l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w</w:t>
      </w:r>
      <w:r>
        <w:rPr>
          <w:b/>
          <w:i/>
          <w:spacing w:val="2"/>
        </w:rPr>
        <w:t>i</w:t>
      </w:r>
      <w:r>
        <w:rPr>
          <w:b/>
          <w:i/>
        </w:rPr>
        <w:t>lt;</w:t>
      </w:r>
    </w:p>
    <w:p w:rsidR="00532FB4" w:rsidRDefault="000824CE">
      <w:pPr>
        <w:spacing w:before="36" w:line="220" w:lineRule="exact"/>
        <w:ind w:left="668"/>
      </w:pPr>
      <w:r>
        <w:rPr>
          <w:i/>
          <w:position w:val="-1"/>
          <w:sz w:val="18"/>
          <w:szCs w:val="18"/>
        </w:rPr>
        <w:t xml:space="preserve">-     </w:t>
      </w:r>
      <w:r>
        <w:rPr>
          <w:i/>
          <w:spacing w:val="31"/>
          <w:position w:val="-1"/>
          <w:sz w:val="18"/>
          <w:szCs w:val="18"/>
        </w:rPr>
        <w:t xml:space="preserve"> </w:t>
      </w:r>
      <w:r>
        <w:rPr>
          <w:b/>
          <w:i/>
          <w:position w:val="-1"/>
        </w:rPr>
        <w:t>T</w:t>
      </w:r>
      <w:r>
        <w:rPr>
          <w:b/>
          <w:i/>
          <w:spacing w:val="-1"/>
          <w:position w:val="-1"/>
        </w:rPr>
        <w:t>o</w:t>
      </w:r>
      <w:r>
        <w:rPr>
          <w:b/>
          <w:i/>
          <w:spacing w:val="3"/>
          <w:position w:val="-1"/>
        </w:rPr>
        <w:t>m</w:t>
      </w:r>
      <w:r>
        <w:rPr>
          <w:b/>
          <w:i/>
          <w:spacing w:val="1"/>
          <w:position w:val="-1"/>
        </w:rPr>
        <w:t>a</w:t>
      </w:r>
      <w:r>
        <w:rPr>
          <w:b/>
          <w:i/>
          <w:position w:val="-1"/>
        </w:rPr>
        <w:t>to</w:t>
      </w:r>
      <w:r>
        <w:rPr>
          <w:b/>
          <w:i/>
          <w:spacing w:val="-7"/>
          <w:position w:val="-1"/>
        </w:rPr>
        <w:t xml:space="preserve"> </w:t>
      </w:r>
      <w:r>
        <w:rPr>
          <w:b/>
          <w:i/>
          <w:spacing w:val="1"/>
          <w:position w:val="-1"/>
        </w:rPr>
        <w:t>b</w:t>
      </w:r>
      <w:r>
        <w:rPr>
          <w:b/>
          <w:i/>
          <w:position w:val="-1"/>
        </w:rPr>
        <w:t>li</w:t>
      </w:r>
      <w:r>
        <w:rPr>
          <w:b/>
          <w:i/>
          <w:spacing w:val="1"/>
          <w:position w:val="-1"/>
        </w:rPr>
        <w:t>g</w:t>
      </w:r>
      <w:r>
        <w:rPr>
          <w:b/>
          <w:i/>
          <w:position w:val="-1"/>
        </w:rPr>
        <w:t>h</w:t>
      </w:r>
      <w:r>
        <w:rPr>
          <w:b/>
          <w:i/>
          <w:spacing w:val="1"/>
          <w:position w:val="-1"/>
        </w:rPr>
        <w:t>t</w:t>
      </w:r>
      <w:r>
        <w:rPr>
          <w:b/>
          <w:i/>
          <w:position w:val="-1"/>
        </w:rPr>
        <w:t>;</w:t>
      </w:r>
    </w:p>
    <w:p w:rsidR="00532FB4" w:rsidRDefault="000824CE">
      <w:pPr>
        <w:spacing w:before="32"/>
        <w:ind w:right="299"/>
        <w:jc w:val="right"/>
        <w:sectPr w:rsidR="00532FB4">
          <w:footerReference w:type="default" r:id="rId24"/>
          <w:pgSz w:w="12240" w:h="15840"/>
          <w:pgMar w:top="1460" w:right="320" w:bottom="280" w:left="400" w:header="0" w:footer="1217" w:gutter="0"/>
          <w:pgNumType w:start="6"/>
          <w:cols w:space="720"/>
        </w:sectPr>
      </w:pPr>
      <w:r>
        <w:rPr>
          <w:i/>
          <w:spacing w:val="2"/>
        </w:rPr>
        <w:t>[</w:t>
      </w:r>
      <w:r>
        <w:rPr>
          <w:i/>
        </w:rPr>
        <w:t xml:space="preserve">2 X </w:t>
      </w:r>
      <w:r>
        <w:rPr>
          <w:i/>
          <w:sz w:val="24"/>
          <w:szCs w:val="24"/>
        </w:rPr>
        <w:t>½</w:t>
      </w:r>
      <w:r>
        <w:rPr>
          <w:i/>
          <w:spacing w:val="-10"/>
          <w:sz w:val="24"/>
          <w:szCs w:val="24"/>
        </w:rPr>
        <w:t xml:space="preserve"> </w:t>
      </w:r>
      <w:r>
        <w:rPr>
          <w:i/>
          <w:spacing w:val="-2"/>
        </w:rPr>
        <w:t>m</w:t>
      </w:r>
      <w:r>
        <w:rPr>
          <w:i/>
          <w:spacing w:val="1"/>
        </w:rPr>
        <w:t>a</w:t>
      </w:r>
      <w:r>
        <w:rPr>
          <w:i/>
          <w:spacing w:val="-1"/>
        </w:rPr>
        <w:t>r</w:t>
      </w:r>
      <w:r>
        <w:rPr>
          <w:i/>
        </w:rPr>
        <w:t>k</w:t>
      </w:r>
      <w:r>
        <w:rPr>
          <w:i/>
          <w:spacing w:val="-3"/>
        </w:rPr>
        <w:t xml:space="preserve"> </w:t>
      </w:r>
      <w:r>
        <w:rPr>
          <w:i/>
        </w:rPr>
        <w:t>= 1</w:t>
      </w:r>
      <w:r>
        <w:rPr>
          <w:i/>
          <w:spacing w:val="1"/>
        </w:rPr>
        <w:t xml:space="preserve"> </w:t>
      </w:r>
      <w:r>
        <w:rPr>
          <w:i/>
          <w:w w:val="99"/>
        </w:rPr>
        <w:t>M</w:t>
      </w:r>
      <w:r>
        <w:rPr>
          <w:i/>
          <w:spacing w:val="1"/>
          <w:w w:val="99"/>
        </w:rPr>
        <w:t>a</w:t>
      </w:r>
      <w:r>
        <w:rPr>
          <w:i/>
          <w:spacing w:val="-1"/>
          <w:w w:val="99"/>
        </w:rPr>
        <w:t>r</w:t>
      </w:r>
      <w:r>
        <w:rPr>
          <w:i/>
          <w:spacing w:val="-4"/>
          <w:w w:val="99"/>
        </w:rPr>
        <w:t>k</w:t>
      </w:r>
      <w:r>
        <w:rPr>
          <w:i/>
          <w:w w:val="99"/>
        </w:rPr>
        <w:t>]</w:t>
      </w:r>
    </w:p>
    <w:p w:rsidR="00532FB4" w:rsidRDefault="000824CE">
      <w:pPr>
        <w:spacing w:before="68" w:line="258" w:lineRule="auto"/>
        <w:ind w:left="735" w:right="254" w:hanging="427"/>
        <w:rPr>
          <w:sz w:val="24"/>
          <w:szCs w:val="24"/>
        </w:rPr>
      </w:pPr>
      <w:r>
        <w:rPr>
          <w:sz w:val="24"/>
          <w:szCs w:val="24"/>
        </w:rPr>
        <w:lastRenderedPageBreak/>
        <w:t>20.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diag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low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show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rop.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use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them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 that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ow.</w:t>
      </w:r>
    </w:p>
    <w:p w:rsidR="00532FB4" w:rsidRDefault="00532FB4">
      <w:pPr>
        <w:spacing w:line="200" w:lineRule="exact"/>
      </w:pPr>
    </w:p>
    <w:p w:rsidR="00532FB4" w:rsidRDefault="00532FB4">
      <w:pPr>
        <w:spacing w:line="200" w:lineRule="exact"/>
      </w:pPr>
    </w:p>
    <w:p w:rsidR="00532FB4" w:rsidRDefault="00532FB4">
      <w:pPr>
        <w:spacing w:before="2" w:line="200" w:lineRule="exact"/>
      </w:pPr>
    </w:p>
    <w:p w:rsidR="00532FB4" w:rsidRDefault="000824CE">
      <w:pPr>
        <w:ind w:left="6051"/>
      </w:pPr>
      <w:r>
        <w:pict>
          <v:group id="_x0000_s1028" style="position:absolute;left:0;text-align:left;margin-left:35.4pt;margin-top:17.65pt;width:233.9pt;height:208.7pt;z-index:-251654656;mso-position-horizontal-relative:page" coordorigin="708,353" coordsize="4678,4174">
            <v:shape id="_x0000_s1030" type="#_x0000_t75" style="position:absolute;left:708;top:353;width:4678;height:3816">
              <v:imagedata r:id="rId25" o:title=""/>
            </v:shape>
            <v:shape id="_x0000_s1029" type="#_x0000_t75" style="position:absolute;left:2573;top:4162;width:710;height:365">
              <v:imagedata r:id="rId26" o:title=""/>
            </v:shape>
            <w10:wrap anchorx="page"/>
          </v:group>
        </w:pict>
      </w:r>
      <w:r w:rsidR="0092755F">
        <w:pict>
          <v:shape id="_x0000_i1026" type="#_x0000_t75" style="width:204pt;height:204pt">
            <v:imagedata r:id="rId27" o:title=""/>
          </v:shape>
        </w:pict>
      </w:r>
    </w:p>
    <w:p w:rsidR="00532FB4" w:rsidRDefault="000824CE">
      <w:pPr>
        <w:spacing w:before="80" w:line="400" w:lineRule="exact"/>
        <w:ind w:left="2399"/>
        <w:rPr>
          <w:sz w:val="36"/>
          <w:szCs w:val="36"/>
        </w:rPr>
      </w:pPr>
      <w:r>
        <w:pict>
          <v:shape id="_x0000_s1026" type="#_x0000_t75" style="position:absolute;left:0;text-align:left;margin-left:348.85pt;margin-top:4.05pt;width:35.5pt;height:18.25pt;z-index:-251653632;mso-position-horizontal-relative:page">
            <v:imagedata r:id="rId26" o:title=""/>
            <w10:wrap anchorx="page"/>
          </v:shape>
        </w:pict>
      </w:r>
      <w:r>
        <w:rPr>
          <w:b/>
          <w:position w:val="-1"/>
          <w:sz w:val="36"/>
          <w:szCs w:val="36"/>
        </w:rPr>
        <w:t xml:space="preserve">A                                            </w:t>
      </w:r>
      <w:r>
        <w:rPr>
          <w:b/>
          <w:spacing w:val="13"/>
          <w:position w:val="-1"/>
          <w:sz w:val="36"/>
          <w:szCs w:val="36"/>
        </w:rPr>
        <w:t xml:space="preserve"> </w:t>
      </w:r>
      <w:r>
        <w:rPr>
          <w:b/>
          <w:position w:val="-1"/>
          <w:sz w:val="36"/>
          <w:szCs w:val="36"/>
        </w:rPr>
        <w:t>B</w:t>
      </w:r>
    </w:p>
    <w:p w:rsidR="00532FB4" w:rsidRDefault="00532FB4">
      <w:pPr>
        <w:spacing w:before="9" w:line="140" w:lineRule="exact"/>
        <w:rPr>
          <w:sz w:val="15"/>
          <w:szCs w:val="15"/>
        </w:rPr>
      </w:pPr>
    </w:p>
    <w:p w:rsidR="00532FB4" w:rsidRDefault="00532FB4">
      <w:pPr>
        <w:spacing w:line="200" w:lineRule="exact"/>
      </w:pPr>
    </w:p>
    <w:p w:rsidR="00532FB4" w:rsidRDefault="00532FB4">
      <w:pPr>
        <w:spacing w:line="200" w:lineRule="exact"/>
      </w:pPr>
    </w:p>
    <w:p w:rsidR="00532FB4" w:rsidRDefault="00532FB4">
      <w:pPr>
        <w:spacing w:line="200" w:lineRule="exact"/>
      </w:pPr>
    </w:p>
    <w:p w:rsidR="00532FB4" w:rsidRDefault="000824CE">
      <w:pPr>
        <w:spacing w:before="29"/>
        <w:ind w:left="450" w:right="256"/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f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shown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                                                      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(1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rk)</w:t>
      </w:r>
    </w:p>
    <w:p w:rsidR="00532FB4" w:rsidRDefault="00532FB4">
      <w:pPr>
        <w:spacing w:before="17" w:line="260" w:lineRule="exact"/>
        <w:rPr>
          <w:sz w:val="26"/>
          <w:szCs w:val="26"/>
        </w:rPr>
      </w:pPr>
    </w:p>
    <w:p w:rsidR="00532FB4" w:rsidRDefault="000824CE">
      <w:pPr>
        <w:ind w:left="2512"/>
      </w:pPr>
      <w:r>
        <w:rPr>
          <w:b/>
          <w:i/>
        </w:rPr>
        <w:t>S</w:t>
      </w:r>
      <w:r>
        <w:rPr>
          <w:b/>
          <w:i/>
          <w:spacing w:val="-2"/>
        </w:rPr>
        <w:t>o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g</w:t>
      </w:r>
      <w:r>
        <w:rPr>
          <w:b/>
          <w:i/>
        </w:rPr>
        <w:t>h</w:t>
      </w:r>
      <w:r>
        <w:rPr>
          <w:b/>
          <w:i/>
          <w:spacing w:val="-1"/>
        </w:rPr>
        <w:t>u</w:t>
      </w:r>
      <w:r>
        <w:rPr>
          <w:b/>
          <w:i/>
        </w:rPr>
        <w:t>m</w:t>
      </w:r>
      <w:r>
        <w:rPr>
          <w:b/>
          <w:i/>
          <w:spacing w:val="-4"/>
        </w:rPr>
        <w:t xml:space="preserve"> </w:t>
      </w:r>
      <w:r>
        <w:rPr>
          <w:b/>
          <w:i/>
          <w:spacing w:val="1"/>
        </w:rPr>
        <w:t>(</w:t>
      </w:r>
      <w:r>
        <w:rPr>
          <w:i/>
          <w:spacing w:val="1"/>
        </w:rPr>
        <w:t>So</w:t>
      </w:r>
      <w:r>
        <w:rPr>
          <w:i/>
          <w:spacing w:val="-1"/>
        </w:rPr>
        <w:t>rg</w:t>
      </w:r>
      <w:r>
        <w:rPr>
          <w:i/>
          <w:spacing w:val="1"/>
        </w:rPr>
        <w:t>hu</w:t>
      </w:r>
      <w:r>
        <w:rPr>
          <w:i/>
        </w:rPr>
        <w:t>m</w:t>
      </w:r>
      <w:r>
        <w:rPr>
          <w:i/>
          <w:spacing w:val="-8"/>
        </w:rPr>
        <w:t xml:space="preserve"> </w:t>
      </w:r>
      <w:proofErr w:type="spellStart"/>
      <w:r>
        <w:rPr>
          <w:i/>
        </w:rPr>
        <w:t>v</w:t>
      </w:r>
      <w:r>
        <w:rPr>
          <w:i/>
          <w:spacing w:val="1"/>
        </w:rPr>
        <w:t>u</w:t>
      </w:r>
      <w:r>
        <w:rPr>
          <w:i/>
        </w:rPr>
        <w:t>l</w:t>
      </w:r>
      <w:r>
        <w:rPr>
          <w:i/>
          <w:spacing w:val="-1"/>
        </w:rPr>
        <w:t>g</w:t>
      </w:r>
      <w:r>
        <w:rPr>
          <w:i/>
          <w:spacing w:val="1"/>
        </w:rPr>
        <w:t>a</w:t>
      </w:r>
      <w:r>
        <w:rPr>
          <w:i/>
          <w:spacing w:val="-1"/>
        </w:rPr>
        <w:t>r</w:t>
      </w:r>
      <w:r>
        <w:rPr>
          <w:i/>
        </w:rPr>
        <w:t>e</w:t>
      </w:r>
      <w:proofErr w:type="spellEnd"/>
      <w:r>
        <w:rPr>
          <w:i/>
          <w:spacing w:val="1"/>
        </w:rPr>
        <w:t>)</w:t>
      </w:r>
      <w:r>
        <w:rPr>
          <w:b/>
        </w:rPr>
        <w:t>;</w:t>
      </w:r>
    </w:p>
    <w:p w:rsidR="00532FB4" w:rsidRDefault="00532FB4">
      <w:pPr>
        <w:spacing w:before="5" w:line="100" w:lineRule="exact"/>
        <w:rPr>
          <w:sz w:val="11"/>
          <w:szCs w:val="11"/>
        </w:rPr>
      </w:pPr>
    </w:p>
    <w:p w:rsidR="00532FB4" w:rsidRDefault="000824CE">
      <w:pPr>
        <w:ind w:left="450" w:right="262"/>
        <w:jc w:val="center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b/>
          <w:sz w:val="24"/>
          <w:szCs w:val="24"/>
        </w:rPr>
        <w:t>A</w:t>
      </w:r>
      <w:r>
        <w:rPr>
          <w:sz w:val="24"/>
          <w:szCs w:val="24"/>
        </w:rPr>
        <w:t>?</w:t>
      </w:r>
      <w:r>
        <w:rPr>
          <w:sz w:val="24"/>
          <w:szCs w:val="24"/>
        </w:rPr>
        <w:t xml:space="preserve">                                                                                                     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(1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rk)</w:t>
      </w:r>
    </w:p>
    <w:p w:rsidR="00532FB4" w:rsidRDefault="00532FB4">
      <w:pPr>
        <w:spacing w:before="2" w:line="280" w:lineRule="exact"/>
        <w:rPr>
          <w:sz w:val="28"/>
          <w:szCs w:val="28"/>
        </w:rPr>
      </w:pPr>
    </w:p>
    <w:p w:rsidR="00532FB4" w:rsidRDefault="000824CE">
      <w:pPr>
        <w:ind w:left="2360"/>
      </w:pPr>
      <w:r>
        <w:rPr>
          <w:b/>
          <w:i/>
          <w:spacing w:val="1"/>
        </w:rPr>
        <w:t>Ha</w:t>
      </w:r>
      <w:r>
        <w:rPr>
          <w:b/>
          <w:i/>
        </w:rPr>
        <w:t>s</w:t>
      </w:r>
      <w:r>
        <w:rPr>
          <w:b/>
          <w:i/>
          <w:spacing w:val="-6"/>
        </w:rPr>
        <w:t xml:space="preserve"> </w:t>
      </w:r>
      <w:r>
        <w:rPr>
          <w:b/>
          <w:i/>
          <w:spacing w:val="-1"/>
        </w:rPr>
        <w:t>s</w:t>
      </w:r>
      <w:r>
        <w:rPr>
          <w:b/>
          <w:i/>
          <w:spacing w:val="1"/>
        </w:rPr>
        <w:t>o</w:t>
      </w:r>
      <w:r>
        <w:rPr>
          <w:b/>
          <w:i/>
          <w:spacing w:val="3"/>
        </w:rPr>
        <w:t>m</w:t>
      </w:r>
      <w:r>
        <w:rPr>
          <w:b/>
          <w:i/>
        </w:rPr>
        <w:t>e</w:t>
      </w:r>
      <w:r>
        <w:rPr>
          <w:b/>
          <w:i/>
          <w:spacing w:val="-3"/>
        </w:rPr>
        <w:t xml:space="preserve"> </w:t>
      </w:r>
      <w:r>
        <w:rPr>
          <w:b/>
          <w:i/>
          <w:spacing w:val="-1"/>
        </w:rPr>
        <w:t>r</w:t>
      </w:r>
      <w:r>
        <w:rPr>
          <w:b/>
          <w:i/>
        </w:rPr>
        <w:t>esi</w:t>
      </w:r>
      <w:r>
        <w:rPr>
          <w:b/>
          <w:i/>
          <w:spacing w:val="-1"/>
        </w:rPr>
        <w:t>s</w:t>
      </w:r>
      <w:r>
        <w:rPr>
          <w:b/>
          <w:i/>
        </w:rPr>
        <w:t>t</w:t>
      </w:r>
      <w:r>
        <w:rPr>
          <w:b/>
          <w:i/>
          <w:spacing w:val="1"/>
        </w:rPr>
        <w:t>a</w:t>
      </w:r>
      <w:r>
        <w:rPr>
          <w:b/>
          <w:i/>
        </w:rPr>
        <w:t>nce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-1"/>
        </w:rPr>
        <w:t xml:space="preserve"> </w:t>
      </w:r>
      <w:r>
        <w:rPr>
          <w:b/>
          <w:i/>
          <w:spacing w:val="1"/>
        </w:rPr>
        <w:t>b</w:t>
      </w:r>
      <w:r>
        <w:rPr>
          <w:b/>
          <w:i/>
        </w:rPr>
        <w:t>i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d</w:t>
      </w:r>
      <w:r>
        <w:rPr>
          <w:b/>
          <w:i/>
          <w:spacing w:val="2"/>
        </w:rPr>
        <w:t>s</w:t>
      </w:r>
      <w:r>
        <w:rPr>
          <w:b/>
          <w:i/>
        </w:rPr>
        <w:t>’</w:t>
      </w:r>
      <w:r>
        <w:rPr>
          <w:b/>
          <w:i/>
          <w:spacing w:val="-4"/>
        </w:rPr>
        <w:t xml:space="preserve"> </w:t>
      </w:r>
      <w:r>
        <w:rPr>
          <w:b/>
          <w:i/>
          <w:spacing w:val="1"/>
        </w:rPr>
        <w:t>d</w:t>
      </w:r>
      <w:r>
        <w:rPr>
          <w:b/>
          <w:i/>
          <w:spacing w:val="-1"/>
        </w:rPr>
        <w:t>a</w:t>
      </w:r>
      <w:r>
        <w:rPr>
          <w:b/>
          <w:i/>
          <w:spacing w:val="1"/>
        </w:rPr>
        <w:t>mag</w:t>
      </w:r>
      <w:r>
        <w:rPr>
          <w:b/>
          <w:i/>
        </w:rPr>
        <w:t>e;</w:t>
      </w:r>
    </w:p>
    <w:p w:rsidR="00532FB4" w:rsidRDefault="00532FB4">
      <w:pPr>
        <w:spacing w:before="9" w:line="100" w:lineRule="exact"/>
        <w:rPr>
          <w:sz w:val="10"/>
          <w:szCs w:val="10"/>
        </w:rPr>
      </w:pPr>
    </w:p>
    <w:p w:rsidR="00532FB4" w:rsidRDefault="000824CE">
      <w:pPr>
        <w:ind w:left="450" w:right="258"/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)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ribe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ield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rop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sho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                          (3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rks)</w:t>
      </w:r>
    </w:p>
    <w:p w:rsidR="00532FB4" w:rsidRDefault="00532FB4">
      <w:pPr>
        <w:spacing w:before="5" w:line="140" w:lineRule="exact"/>
        <w:rPr>
          <w:sz w:val="14"/>
          <w:szCs w:val="14"/>
        </w:rPr>
      </w:pPr>
    </w:p>
    <w:p w:rsidR="00532FB4" w:rsidRDefault="000824CE">
      <w:pPr>
        <w:ind w:left="668"/>
      </w:pPr>
      <w:r>
        <w:rPr>
          <w:i/>
          <w:sz w:val="18"/>
          <w:szCs w:val="18"/>
        </w:rPr>
        <w:t xml:space="preserve">-     </w:t>
      </w:r>
      <w:r>
        <w:rPr>
          <w:i/>
          <w:spacing w:val="31"/>
          <w:sz w:val="18"/>
          <w:szCs w:val="18"/>
        </w:rPr>
        <w:t xml:space="preserve"> </w:t>
      </w:r>
      <w:r>
        <w:rPr>
          <w:b/>
          <w:i/>
          <w:spacing w:val="-1"/>
        </w:rPr>
        <w:t>R</w:t>
      </w:r>
      <w:r>
        <w:rPr>
          <w:b/>
          <w:i/>
        </w:rPr>
        <w:t>e</w:t>
      </w:r>
      <w:r>
        <w:rPr>
          <w:b/>
          <w:i/>
          <w:spacing w:val="1"/>
        </w:rPr>
        <w:t>ad</w:t>
      </w:r>
      <w:r>
        <w:rPr>
          <w:b/>
          <w:i/>
        </w:rPr>
        <w:t>y</w:t>
      </w:r>
      <w:r>
        <w:rPr>
          <w:b/>
          <w:i/>
          <w:spacing w:val="-4"/>
        </w:rPr>
        <w:t xml:space="preserve"> </w:t>
      </w:r>
      <w:r>
        <w:rPr>
          <w:b/>
          <w:i/>
          <w:spacing w:val="1"/>
        </w:rPr>
        <w:t>fo</w:t>
      </w:r>
      <w:r>
        <w:rPr>
          <w:b/>
          <w:i/>
        </w:rPr>
        <w:t>r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h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r</w:t>
      </w:r>
      <w:r>
        <w:rPr>
          <w:b/>
          <w:i/>
        </w:rPr>
        <w:t>v</w:t>
      </w:r>
      <w:r>
        <w:rPr>
          <w:b/>
          <w:i/>
          <w:spacing w:val="1"/>
        </w:rPr>
        <w:t>e</w:t>
      </w:r>
      <w:r>
        <w:rPr>
          <w:b/>
          <w:i/>
          <w:spacing w:val="-1"/>
        </w:rPr>
        <w:t>s</w:t>
      </w:r>
      <w:r>
        <w:rPr>
          <w:b/>
          <w:i/>
        </w:rPr>
        <w:t>ti</w:t>
      </w:r>
      <w:r>
        <w:rPr>
          <w:b/>
          <w:i/>
          <w:spacing w:val="-1"/>
        </w:rPr>
        <w:t>n</w:t>
      </w:r>
      <w:r>
        <w:rPr>
          <w:b/>
          <w:i/>
        </w:rPr>
        <w:t>g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3 to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4</w:t>
      </w:r>
      <w:r>
        <w:rPr>
          <w:b/>
          <w:i/>
          <w:spacing w:val="-2"/>
        </w:rPr>
        <w:t xml:space="preserve"> </w:t>
      </w:r>
      <w:r>
        <w:rPr>
          <w:b/>
          <w:i/>
          <w:spacing w:val="1"/>
        </w:rPr>
        <w:t>mo</w:t>
      </w:r>
      <w:r>
        <w:rPr>
          <w:b/>
          <w:i/>
        </w:rPr>
        <w:t>nt</w:t>
      </w:r>
      <w:r>
        <w:rPr>
          <w:b/>
          <w:i/>
          <w:spacing w:val="-1"/>
        </w:rPr>
        <w:t>h</w:t>
      </w:r>
      <w:r>
        <w:rPr>
          <w:b/>
          <w:i/>
        </w:rPr>
        <w:t>s</w:t>
      </w:r>
      <w:r>
        <w:rPr>
          <w:b/>
          <w:i/>
          <w:spacing w:val="-6"/>
        </w:rPr>
        <w:t xml:space="preserve"> </w:t>
      </w:r>
      <w:r>
        <w:rPr>
          <w:b/>
          <w:i/>
          <w:spacing w:val="1"/>
        </w:rPr>
        <w:t>af</w:t>
      </w:r>
      <w:r>
        <w:rPr>
          <w:b/>
          <w:i/>
        </w:rPr>
        <w:t>ter</w:t>
      </w:r>
      <w:r>
        <w:rPr>
          <w:b/>
          <w:i/>
          <w:spacing w:val="-4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</w:rPr>
        <w:t>l</w:t>
      </w:r>
      <w:r>
        <w:rPr>
          <w:b/>
          <w:i/>
          <w:spacing w:val="1"/>
        </w:rPr>
        <w:t>a</w:t>
      </w:r>
      <w:r>
        <w:rPr>
          <w:b/>
          <w:i/>
        </w:rPr>
        <w:t>nt</w:t>
      </w:r>
      <w:r>
        <w:rPr>
          <w:b/>
          <w:i/>
          <w:spacing w:val="-1"/>
        </w:rPr>
        <w:t>i</w:t>
      </w:r>
      <w:r>
        <w:rPr>
          <w:b/>
          <w:i/>
        </w:rPr>
        <w:t>n</w:t>
      </w:r>
      <w:r>
        <w:rPr>
          <w:b/>
          <w:i/>
          <w:spacing w:val="1"/>
        </w:rPr>
        <w:t>g</w:t>
      </w:r>
      <w:r>
        <w:rPr>
          <w:b/>
          <w:i/>
        </w:rPr>
        <w:t>;</w:t>
      </w:r>
    </w:p>
    <w:p w:rsidR="00532FB4" w:rsidRDefault="000824CE">
      <w:pPr>
        <w:spacing w:before="34"/>
        <w:ind w:left="668"/>
      </w:pPr>
      <w:r>
        <w:rPr>
          <w:i/>
          <w:sz w:val="18"/>
          <w:szCs w:val="18"/>
        </w:rPr>
        <w:t xml:space="preserve">-     </w:t>
      </w:r>
      <w:r>
        <w:rPr>
          <w:i/>
          <w:spacing w:val="31"/>
          <w:sz w:val="18"/>
          <w:szCs w:val="18"/>
        </w:rPr>
        <w:t xml:space="preserve"> </w:t>
      </w:r>
      <w:r>
        <w:rPr>
          <w:b/>
          <w:i/>
          <w:spacing w:val="1"/>
        </w:rPr>
        <w:t>H</w:t>
      </w:r>
      <w:r>
        <w:rPr>
          <w:b/>
          <w:i/>
        </w:rPr>
        <w:t>e</w:t>
      </w:r>
      <w:r>
        <w:rPr>
          <w:b/>
          <w:i/>
          <w:spacing w:val="1"/>
        </w:rPr>
        <w:t>ad</w:t>
      </w:r>
      <w:r>
        <w:rPr>
          <w:b/>
          <w:i/>
        </w:rPr>
        <w:t>s</w:t>
      </w:r>
      <w:r>
        <w:rPr>
          <w:b/>
          <w:i/>
          <w:spacing w:val="-5"/>
        </w:rPr>
        <w:t xml:space="preserve"> 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r</w:t>
      </w:r>
      <w:r>
        <w:rPr>
          <w:b/>
          <w:i/>
        </w:rPr>
        <w:t>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cut</w:t>
      </w:r>
      <w:r>
        <w:rPr>
          <w:b/>
          <w:i/>
          <w:spacing w:val="-3"/>
        </w:rPr>
        <w:t xml:space="preserve"> </w:t>
      </w:r>
      <w:r>
        <w:rPr>
          <w:b/>
          <w:i/>
          <w:spacing w:val="1"/>
        </w:rPr>
        <w:t>of</w:t>
      </w:r>
      <w:r>
        <w:rPr>
          <w:b/>
          <w:i/>
        </w:rPr>
        <w:t>f u</w:t>
      </w:r>
      <w:r>
        <w:rPr>
          <w:b/>
          <w:i/>
          <w:spacing w:val="-1"/>
        </w:rPr>
        <w:t>s</w:t>
      </w:r>
      <w:r>
        <w:rPr>
          <w:b/>
          <w:i/>
        </w:rPr>
        <w:t>ing</w:t>
      </w:r>
      <w:r>
        <w:rPr>
          <w:b/>
          <w:i/>
          <w:spacing w:val="-4"/>
        </w:rPr>
        <w:t xml:space="preserve"> </w:t>
      </w:r>
      <w:r>
        <w:rPr>
          <w:b/>
          <w:i/>
        </w:rPr>
        <w:t xml:space="preserve">a </w:t>
      </w:r>
      <w:r>
        <w:rPr>
          <w:b/>
          <w:i/>
          <w:spacing w:val="-1"/>
        </w:rPr>
        <w:t>s</w:t>
      </w:r>
      <w:r>
        <w:rPr>
          <w:b/>
          <w:i/>
        </w:rPr>
        <w:t>h</w:t>
      </w:r>
      <w:r>
        <w:rPr>
          <w:b/>
          <w:i/>
          <w:spacing w:val="-2"/>
        </w:rPr>
        <w:t>a</w:t>
      </w:r>
      <w:r>
        <w:rPr>
          <w:b/>
          <w:i/>
          <w:spacing w:val="-1"/>
        </w:rPr>
        <w:t>r</w:t>
      </w:r>
      <w:r>
        <w:rPr>
          <w:b/>
          <w:i/>
        </w:rPr>
        <w:t>p</w:t>
      </w:r>
      <w:r>
        <w:rPr>
          <w:b/>
          <w:i/>
          <w:spacing w:val="-4"/>
        </w:rPr>
        <w:t xml:space="preserve"> </w:t>
      </w:r>
      <w:r>
        <w:rPr>
          <w:b/>
          <w:i/>
          <w:spacing w:val="1"/>
        </w:rPr>
        <w:t>k</w:t>
      </w:r>
      <w:r>
        <w:rPr>
          <w:b/>
          <w:i/>
        </w:rPr>
        <w:t>nife</w:t>
      </w:r>
      <w:r>
        <w:rPr>
          <w:b/>
          <w:i/>
          <w:spacing w:val="-1"/>
        </w:rPr>
        <w:t xml:space="preserve"> </w:t>
      </w:r>
      <w:r>
        <w:rPr>
          <w:b/>
          <w:i/>
          <w:spacing w:val="1"/>
        </w:rPr>
        <w:t>a</w:t>
      </w:r>
      <w:r>
        <w:rPr>
          <w:b/>
          <w:i/>
        </w:rPr>
        <w:t>nd</w:t>
      </w:r>
      <w:r>
        <w:rPr>
          <w:b/>
          <w:i/>
          <w:spacing w:val="-2"/>
        </w:rPr>
        <w:t xml:space="preserve"> </w:t>
      </w:r>
      <w:r>
        <w:rPr>
          <w:b/>
          <w:i/>
          <w:spacing w:val="-1"/>
        </w:rPr>
        <w:t>s</w:t>
      </w:r>
      <w:r>
        <w:rPr>
          <w:b/>
          <w:i/>
        </w:rPr>
        <w:t>u</w:t>
      </w:r>
      <w:r>
        <w:rPr>
          <w:b/>
          <w:i/>
          <w:spacing w:val="-1"/>
        </w:rPr>
        <w:t>n</w:t>
      </w:r>
      <w:r>
        <w:rPr>
          <w:b/>
          <w:i/>
          <w:spacing w:val="1"/>
        </w:rPr>
        <w:t>-d</w:t>
      </w:r>
      <w:r>
        <w:rPr>
          <w:b/>
          <w:i/>
          <w:spacing w:val="-1"/>
        </w:rPr>
        <w:t>r</w:t>
      </w:r>
      <w:r>
        <w:rPr>
          <w:b/>
          <w:i/>
        </w:rPr>
        <w:t>ie</w:t>
      </w:r>
      <w:r>
        <w:rPr>
          <w:b/>
          <w:i/>
          <w:spacing w:val="1"/>
        </w:rPr>
        <w:t>d</w:t>
      </w:r>
      <w:r>
        <w:rPr>
          <w:b/>
          <w:i/>
        </w:rPr>
        <w:t>;</w:t>
      </w:r>
    </w:p>
    <w:p w:rsidR="00532FB4" w:rsidRDefault="000824CE">
      <w:pPr>
        <w:spacing w:before="28"/>
        <w:ind w:left="630" w:right="463"/>
        <w:jc w:val="center"/>
        <w:sectPr w:rsidR="00532FB4">
          <w:pgSz w:w="12240" w:h="15840"/>
          <w:pgMar w:top="920" w:right="320" w:bottom="280" w:left="400" w:header="0" w:footer="1217" w:gutter="0"/>
          <w:cols w:space="720"/>
        </w:sectPr>
      </w:pPr>
      <w:r>
        <w:rPr>
          <w:i/>
          <w:sz w:val="18"/>
          <w:szCs w:val="18"/>
        </w:rPr>
        <w:t xml:space="preserve">-     </w:t>
      </w:r>
      <w:r>
        <w:rPr>
          <w:i/>
          <w:spacing w:val="31"/>
          <w:sz w:val="18"/>
          <w:szCs w:val="18"/>
        </w:rPr>
        <w:t xml:space="preserve"> </w:t>
      </w:r>
      <w:r>
        <w:rPr>
          <w:b/>
          <w:i/>
        </w:rPr>
        <w:t>D</w:t>
      </w:r>
      <w:r>
        <w:rPr>
          <w:b/>
          <w:i/>
          <w:spacing w:val="-1"/>
        </w:rPr>
        <w:t>r</w:t>
      </w:r>
      <w:r>
        <w:rPr>
          <w:b/>
          <w:i/>
        </w:rPr>
        <w:t>ied</w:t>
      </w:r>
      <w:r>
        <w:rPr>
          <w:b/>
          <w:i/>
          <w:spacing w:val="-4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od</w:t>
      </w:r>
      <w:r>
        <w:rPr>
          <w:b/>
          <w:i/>
        </w:rPr>
        <w:t>uce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is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th</w:t>
      </w:r>
      <w:r>
        <w:rPr>
          <w:b/>
          <w:i/>
          <w:spacing w:val="-1"/>
        </w:rPr>
        <w:t>r</w:t>
      </w:r>
      <w:r>
        <w:rPr>
          <w:b/>
          <w:i/>
          <w:spacing w:val="3"/>
        </w:rPr>
        <w:t>e</w:t>
      </w:r>
      <w:r>
        <w:rPr>
          <w:b/>
          <w:i/>
          <w:spacing w:val="-1"/>
        </w:rPr>
        <w:t>s</w:t>
      </w:r>
      <w:r>
        <w:rPr>
          <w:b/>
          <w:i/>
        </w:rPr>
        <w:t>he</w:t>
      </w:r>
      <w:r>
        <w:rPr>
          <w:b/>
          <w:i/>
          <w:spacing w:val="1"/>
        </w:rPr>
        <w:t>d</w:t>
      </w:r>
      <w:r>
        <w:rPr>
          <w:b/>
          <w:i/>
        </w:rPr>
        <w:t>,</w:t>
      </w:r>
      <w:r>
        <w:rPr>
          <w:b/>
          <w:i/>
          <w:spacing w:val="-7"/>
        </w:rPr>
        <w:t xml:space="preserve"> </w:t>
      </w:r>
      <w:r>
        <w:rPr>
          <w:b/>
          <w:i/>
          <w:spacing w:val="-1"/>
        </w:rPr>
        <w:t>w</w:t>
      </w:r>
      <w:r>
        <w:rPr>
          <w:b/>
          <w:i/>
          <w:spacing w:val="2"/>
        </w:rPr>
        <w:t>i</w:t>
      </w:r>
      <w:r>
        <w:rPr>
          <w:b/>
          <w:i/>
        </w:rPr>
        <w:t>n</w:t>
      </w:r>
      <w:r>
        <w:rPr>
          <w:b/>
          <w:i/>
          <w:spacing w:val="-1"/>
        </w:rPr>
        <w:t>n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w</w:t>
      </w:r>
      <w:r>
        <w:rPr>
          <w:b/>
          <w:i/>
        </w:rPr>
        <w:t>ed</w:t>
      </w:r>
      <w:r>
        <w:rPr>
          <w:b/>
          <w:i/>
          <w:spacing w:val="-6"/>
        </w:rPr>
        <w:t xml:space="preserve"> </w:t>
      </w:r>
      <w:r>
        <w:rPr>
          <w:b/>
          <w:i/>
          <w:spacing w:val="1"/>
        </w:rPr>
        <w:t>a</w:t>
      </w:r>
      <w:r>
        <w:rPr>
          <w:b/>
          <w:i/>
        </w:rPr>
        <w:t>nd</w:t>
      </w:r>
      <w:r>
        <w:rPr>
          <w:b/>
          <w:i/>
          <w:spacing w:val="-2"/>
        </w:rPr>
        <w:t xml:space="preserve"> </w:t>
      </w:r>
      <w:r>
        <w:rPr>
          <w:b/>
          <w:i/>
          <w:spacing w:val="-1"/>
        </w:rPr>
        <w:t>s</w:t>
      </w:r>
      <w:r>
        <w:rPr>
          <w:b/>
          <w:i/>
        </w:rPr>
        <w:t>t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r</w:t>
      </w:r>
      <w:r>
        <w:rPr>
          <w:b/>
          <w:i/>
        </w:rPr>
        <w:t>e</w:t>
      </w:r>
      <w:r>
        <w:rPr>
          <w:b/>
          <w:i/>
          <w:spacing w:val="1"/>
        </w:rPr>
        <w:t>d</w:t>
      </w:r>
      <w:r>
        <w:rPr>
          <w:b/>
          <w:i/>
        </w:rPr>
        <w:t xml:space="preserve">;                                                                                </w:t>
      </w:r>
      <w:r>
        <w:rPr>
          <w:i/>
          <w:spacing w:val="2"/>
        </w:rPr>
        <w:t>[</w:t>
      </w:r>
      <w:r>
        <w:rPr>
          <w:i/>
        </w:rPr>
        <w:t>3</w:t>
      </w:r>
      <w:r>
        <w:rPr>
          <w:i/>
          <w:spacing w:val="-3"/>
        </w:rPr>
        <w:t xml:space="preserve"> </w:t>
      </w:r>
      <w:r>
        <w:rPr>
          <w:i/>
        </w:rPr>
        <w:t xml:space="preserve">X </w:t>
      </w:r>
      <w:r>
        <w:rPr>
          <w:i/>
          <w:sz w:val="24"/>
          <w:szCs w:val="24"/>
        </w:rPr>
        <w:t>1</w:t>
      </w:r>
      <w:r>
        <w:rPr>
          <w:i/>
          <w:spacing w:val="-10"/>
          <w:sz w:val="24"/>
          <w:szCs w:val="24"/>
        </w:rPr>
        <w:t xml:space="preserve"> 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  <w:spacing w:val="-1"/>
        </w:rPr>
        <w:t>r</w:t>
      </w:r>
      <w:r>
        <w:rPr>
          <w:i/>
        </w:rPr>
        <w:t>k</w:t>
      </w:r>
      <w:r>
        <w:rPr>
          <w:i/>
          <w:spacing w:val="-3"/>
        </w:rPr>
        <w:t xml:space="preserve"> </w:t>
      </w:r>
      <w:r>
        <w:rPr>
          <w:i/>
        </w:rPr>
        <w:t>=</w:t>
      </w:r>
      <w:r>
        <w:rPr>
          <w:i/>
          <w:spacing w:val="-1"/>
        </w:rPr>
        <w:t xml:space="preserve"> </w:t>
      </w:r>
      <w:r>
        <w:rPr>
          <w:i/>
        </w:rPr>
        <w:t>3</w:t>
      </w:r>
      <w:r>
        <w:rPr>
          <w:i/>
          <w:spacing w:val="1"/>
        </w:rPr>
        <w:t xml:space="preserve"> </w:t>
      </w:r>
      <w:r>
        <w:rPr>
          <w:i/>
          <w:w w:val="99"/>
        </w:rPr>
        <w:t>M</w:t>
      </w:r>
      <w:r>
        <w:rPr>
          <w:i/>
          <w:spacing w:val="-2"/>
          <w:w w:val="99"/>
        </w:rPr>
        <w:t>a</w:t>
      </w:r>
      <w:r>
        <w:rPr>
          <w:i/>
          <w:spacing w:val="-1"/>
          <w:w w:val="99"/>
        </w:rPr>
        <w:t>r</w:t>
      </w:r>
      <w:r>
        <w:rPr>
          <w:i/>
          <w:w w:val="99"/>
        </w:rPr>
        <w:t>k</w:t>
      </w:r>
      <w:r>
        <w:rPr>
          <w:i/>
          <w:spacing w:val="-3"/>
          <w:w w:val="99"/>
        </w:rPr>
        <w:t>s</w:t>
      </w:r>
      <w:r>
        <w:rPr>
          <w:i/>
          <w:w w:val="99"/>
        </w:rPr>
        <w:t>]</w:t>
      </w:r>
    </w:p>
    <w:p w:rsidR="00532FB4" w:rsidRDefault="000824CE">
      <w:pPr>
        <w:spacing w:before="72"/>
        <w:ind w:left="4471" w:right="4461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  <w:u w:val="thick" w:color="000000"/>
        </w:rPr>
        <w:lastRenderedPageBreak/>
        <w:t>S</w:t>
      </w:r>
      <w:r>
        <w:rPr>
          <w:b/>
          <w:sz w:val="24"/>
          <w:szCs w:val="24"/>
          <w:u w:val="thick" w:color="000000"/>
        </w:rPr>
        <w:t>ECTI</w:t>
      </w:r>
      <w:r>
        <w:rPr>
          <w:b/>
          <w:spacing w:val="1"/>
          <w:sz w:val="24"/>
          <w:szCs w:val="24"/>
          <w:u w:val="thick" w:color="000000"/>
        </w:rPr>
        <w:t>O</w:t>
      </w:r>
      <w:r>
        <w:rPr>
          <w:b/>
          <w:sz w:val="24"/>
          <w:szCs w:val="24"/>
          <w:u w:val="thick" w:color="000000"/>
        </w:rPr>
        <w:t>N C</w:t>
      </w:r>
      <w:r>
        <w:rPr>
          <w:b/>
          <w:spacing w:val="-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 xml:space="preserve">(40 </w:t>
      </w:r>
      <w:r>
        <w:rPr>
          <w:b/>
          <w:spacing w:val="-2"/>
          <w:sz w:val="24"/>
          <w:szCs w:val="24"/>
          <w:u w:val="thick" w:color="000000"/>
        </w:rPr>
        <w:t>M</w:t>
      </w:r>
      <w:r>
        <w:rPr>
          <w:b/>
          <w:sz w:val="24"/>
          <w:szCs w:val="24"/>
          <w:u w:val="thick" w:color="000000"/>
        </w:rPr>
        <w:t>a</w:t>
      </w:r>
      <w:r>
        <w:rPr>
          <w:b/>
          <w:spacing w:val="-1"/>
          <w:sz w:val="24"/>
          <w:szCs w:val="24"/>
          <w:u w:val="thick" w:color="000000"/>
        </w:rPr>
        <w:t>r</w:t>
      </w:r>
      <w:r>
        <w:rPr>
          <w:b/>
          <w:spacing w:val="1"/>
          <w:sz w:val="24"/>
          <w:szCs w:val="24"/>
          <w:u w:val="thick" w:color="000000"/>
        </w:rPr>
        <w:t>k</w:t>
      </w:r>
      <w:r>
        <w:rPr>
          <w:b/>
          <w:sz w:val="24"/>
          <w:szCs w:val="24"/>
          <w:u w:val="thick" w:color="000000"/>
        </w:rPr>
        <w:t>s)</w:t>
      </w:r>
    </w:p>
    <w:p w:rsidR="00532FB4" w:rsidRDefault="000824CE">
      <w:pPr>
        <w:spacing w:before="19"/>
        <w:ind w:left="3693" w:right="3687"/>
        <w:jc w:val="center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Ans</w:t>
      </w:r>
      <w:r>
        <w:rPr>
          <w:b/>
          <w:spacing w:val="2"/>
          <w:sz w:val="24"/>
          <w:szCs w:val="24"/>
          <w:u w:val="thick" w:color="000000"/>
        </w:rPr>
        <w:t>w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z w:val="24"/>
          <w:szCs w:val="24"/>
          <w:u w:val="thick" w:color="000000"/>
        </w:rPr>
        <w:t>r</w:t>
      </w:r>
      <w:r>
        <w:rPr>
          <w:b/>
          <w:spacing w:val="-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t</w:t>
      </w:r>
      <w:r>
        <w:rPr>
          <w:b/>
          <w:spacing w:val="1"/>
          <w:sz w:val="24"/>
          <w:szCs w:val="24"/>
          <w:u w:val="thick" w:color="000000"/>
        </w:rPr>
        <w:t>w</w:t>
      </w:r>
      <w:r>
        <w:rPr>
          <w:b/>
          <w:sz w:val="24"/>
          <w:szCs w:val="24"/>
          <w:u w:val="thick" w:color="000000"/>
        </w:rPr>
        <w:t xml:space="preserve">o </w:t>
      </w:r>
      <w:r>
        <w:rPr>
          <w:b/>
          <w:spacing w:val="1"/>
          <w:sz w:val="24"/>
          <w:szCs w:val="24"/>
          <w:u w:val="thick" w:color="000000"/>
        </w:rPr>
        <w:t>qu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z w:val="24"/>
          <w:szCs w:val="24"/>
          <w:u w:val="thick" w:color="000000"/>
        </w:rPr>
        <w:t>stio</w:t>
      </w:r>
      <w:r>
        <w:rPr>
          <w:b/>
          <w:spacing w:val="-1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>s f</w:t>
      </w:r>
      <w:r>
        <w:rPr>
          <w:b/>
          <w:spacing w:val="-1"/>
          <w:sz w:val="24"/>
          <w:szCs w:val="24"/>
          <w:u w:val="thick" w:color="000000"/>
        </w:rPr>
        <w:t>r</w:t>
      </w:r>
      <w:r>
        <w:rPr>
          <w:b/>
          <w:spacing w:val="2"/>
          <w:sz w:val="24"/>
          <w:szCs w:val="24"/>
          <w:u w:val="thick" w:color="000000"/>
        </w:rPr>
        <w:t>o</w:t>
      </w:r>
      <w:r>
        <w:rPr>
          <w:b/>
          <w:sz w:val="24"/>
          <w:szCs w:val="24"/>
          <w:u w:val="thick" w:color="000000"/>
        </w:rPr>
        <w:t>m</w:t>
      </w:r>
      <w:r>
        <w:rPr>
          <w:b/>
          <w:spacing w:val="-3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this se</w:t>
      </w:r>
      <w:r>
        <w:rPr>
          <w:b/>
          <w:spacing w:val="-1"/>
          <w:sz w:val="24"/>
          <w:szCs w:val="24"/>
          <w:u w:val="thick" w:color="000000"/>
        </w:rPr>
        <w:t>c</w:t>
      </w:r>
      <w:r>
        <w:rPr>
          <w:b/>
          <w:sz w:val="24"/>
          <w:szCs w:val="24"/>
          <w:u w:val="thick" w:color="000000"/>
        </w:rPr>
        <w:t>tion.</w:t>
      </w:r>
    </w:p>
    <w:p w:rsidR="00532FB4" w:rsidRDefault="00532FB4">
      <w:pPr>
        <w:spacing w:line="180" w:lineRule="exact"/>
        <w:rPr>
          <w:sz w:val="18"/>
          <w:szCs w:val="18"/>
        </w:rPr>
      </w:pPr>
    </w:p>
    <w:p w:rsidR="00532FB4" w:rsidRDefault="000824CE">
      <w:pPr>
        <w:ind w:left="270" w:right="260"/>
        <w:jc w:val="center"/>
        <w:rPr>
          <w:sz w:val="24"/>
          <w:szCs w:val="24"/>
        </w:rPr>
      </w:pPr>
      <w:r>
        <w:rPr>
          <w:sz w:val="24"/>
          <w:szCs w:val="24"/>
        </w:rPr>
        <w:t>21. (</w:t>
      </w:r>
      <w:proofErr w:type="gramStart"/>
      <w:r>
        <w:rPr>
          <w:spacing w:val="-2"/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)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ine the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s to consider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rm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ise.</w:t>
      </w:r>
      <w:r>
        <w:rPr>
          <w:sz w:val="24"/>
          <w:szCs w:val="24"/>
        </w:rPr>
        <w:t xml:space="preserve">                                               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(12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rks)</w:t>
      </w:r>
    </w:p>
    <w:p w:rsidR="00532FB4" w:rsidRDefault="00532FB4">
      <w:pPr>
        <w:spacing w:before="3" w:line="140" w:lineRule="exact"/>
        <w:rPr>
          <w:sz w:val="14"/>
          <w:szCs w:val="14"/>
        </w:rPr>
      </w:pPr>
    </w:p>
    <w:p w:rsidR="00532FB4" w:rsidRDefault="000824CE">
      <w:pPr>
        <w:ind w:left="1016"/>
      </w:pPr>
      <w:r>
        <w:rPr>
          <w:b/>
          <w:i/>
        </w:rPr>
        <w:t xml:space="preserve">˗ </w:t>
      </w:r>
      <w:proofErr w:type="gramStart"/>
      <w:r>
        <w:rPr>
          <w:b/>
          <w:i/>
        </w:rPr>
        <w:t>The</w:t>
      </w:r>
      <w:proofErr w:type="gramEnd"/>
      <w:r>
        <w:rPr>
          <w:b/>
          <w:i/>
          <w:spacing w:val="-2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</w:rPr>
        <w:t>eriod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/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t</w:t>
      </w:r>
      <w:r>
        <w:rPr>
          <w:b/>
          <w:i/>
          <w:spacing w:val="-2"/>
        </w:rPr>
        <w:t>i</w:t>
      </w:r>
      <w:r>
        <w:rPr>
          <w:b/>
          <w:i/>
          <w:spacing w:val="3"/>
        </w:rPr>
        <w:t>m</w:t>
      </w:r>
      <w:r>
        <w:rPr>
          <w:b/>
          <w:i/>
        </w:rPr>
        <w:t>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enterp</w:t>
      </w:r>
      <w:r>
        <w:rPr>
          <w:b/>
          <w:i/>
          <w:spacing w:val="-1"/>
        </w:rPr>
        <w:t>r</w:t>
      </w:r>
      <w:r>
        <w:rPr>
          <w:b/>
          <w:i/>
        </w:rPr>
        <w:t>i</w:t>
      </w:r>
      <w:r>
        <w:rPr>
          <w:b/>
          <w:i/>
          <w:spacing w:val="-1"/>
        </w:rPr>
        <w:t>s</w:t>
      </w:r>
      <w:r>
        <w:rPr>
          <w:b/>
          <w:i/>
        </w:rPr>
        <w:t>e</w:t>
      </w:r>
      <w:r>
        <w:rPr>
          <w:b/>
          <w:i/>
          <w:spacing w:val="-7"/>
        </w:rPr>
        <w:t xml:space="preserve"> </w:t>
      </w:r>
      <w:r>
        <w:rPr>
          <w:b/>
          <w:i/>
          <w:spacing w:val="1"/>
        </w:rPr>
        <w:t>w</w:t>
      </w:r>
      <w:r>
        <w:rPr>
          <w:b/>
          <w:i/>
        </w:rPr>
        <w:t>ill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t</w:t>
      </w:r>
      <w:r>
        <w:rPr>
          <w:b/>
          <w:i/>
          <w:spacing w:val="1"/>
        </w:rPr>
        <w:t>ak</w:t>
      </w:r>
      <w:r>
        <w:rPr>
          <w:b/>
          <w:i/>
        </w:rPr>
        <w:t>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-1"/>
        </w:rPr>
        <w:t xml:space="preserve"> </w:t>
      </w:r>
      <w:r>
        <w:rPr>
          <w:b/>
          <w:i/>
          <w:spacing w:val="1"/>
        </w:rPr>
        <w:t>ma</w:t>
      </w:r>
      <w:r>
        <w:rPr>
          <w:b/>
          <w:i/>
        </w:rPr>
        <w:t>tu</w:t>
      </w:r>
      <w:r>
        <w:rPr>
          <w:b/>
          <w:i/>
          <w:spacing w:val="-1"/>
        </w:rPr>
        <w:t>r</w:t>
      </w:r>
      <w:r>
        <w:rPr>
          <w:b/>
          <w:i/>
        </w:rPr>
        <w:t>e;</w:t>
      </w:r>
    </w:p>
    <w:p w:rsidR="00532FB4" w:rsidRDefault="000824CE">
      <w:pPr>
        <w:spacing w:before="34"/>
        <w:ind w:left="1016"/>
      </w:pPr>
      <w:r>
        <w:rPr>
          <w:b/>
          <w:i/>
        </w:rPr>
        <w:t xml:space="preserve">˗ </w:t>
      </w:r>
      <w:r>
        <w:rPr>
          <w:b/>
          <w:i/>
          <w:spacing w:val="-1"/>
        </w:rPr>
        <w:t>A</w:t>
      </w:r>
      <w:r>
        <w:rPr>
          <w:b/>
          <w:i/>
        </w:rPr>
        <w:t>v</w:t>
      </w:r>
      <w:r>
        <w:rPr>
          <w:b/>
          <w:i/>
          <w:spacing w:val="1"/>
        </w:rPr>
        <w:t>a</w:t>
      </w:r>
      <w:r>
        <w:rPr>
          <w:b/>
          <w:i/>
        </w:rPr>
        <w:t>il</w:t>
      </w:r>
      <w:r>
        <w:rPr>
          <w:b/>
          <w:i/>
          <w:spacing w:val="1"/>
        </w:rPr>
        <w:t>ab</w:t>
      </w:r>
      <w:r>
        <w:rPr>
          <w:b/>
          <w:i/>
        </w:rPr>
        <w:t>ili</w:t>
      </w:r>
      <w:r>
        <w:rPr>
          <w:b/>
          <w:i/>
          <w:spacing w:val="-1"/>
        </w:rPr>
        <w:t>t</w:t>
      </w:r>
      <w:r>
        <w:rPr>
          <w:b/>
          <w:i/>
        </w:rPr>
        <w:t>y</w:t>
      </w:r>
      <w:r>
        <w:rPr>
          <w:b/>
          <w:i/>
          <w:spacing w:val="-8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</w:rPr>
        <w:t>f</w:t>
      </w:r>
      <w:r>
        <w:rPr>
          <w:b/>
          <w:i/>
          <w:spacing w:val="-3"/>
        </w:rPr>
        <w:t xml:space="preserve"> </w:t>
      </w:r>
      <w:r>
        <w:rPr>
          <w:b/>
          <w:i/>
          <w:spacing w:val="3"/>
        </w:rPr>
        <w:t>m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k</w:t>
      </w:r>
      <w:r>
        <w:rPr>
          <w:b/>
          <w:i/>
        </w:rPr>
        <w:t>et</w:t>
      </w:r>
      <w:r>
        <w:rPr>
          <w:b/>
          <w:i/>
          <w:spacing w:val="-6"/>
        </w:rPr>
        <w:t xml:space="preserve"> </w:t>
      </w:r>
      <w:r>
        <w:rPr>
          <w:b/>
          <w:i/>
          <w:spacing w:val="-2"/>
        </w:rPr>
        <w:t>f</w:t>
      </w:r>
      <w:r>
        <w:rPr>
          <w:b/>
          <w:i/>
          <w:spacing w:val="1"/>
        </w:rPr>
        <w:t>o</w:t>
      </w:r>
      <w:r>
        <w:rPr>
          <w:b/>
          <w:i/>
        </w:rPr>
        <w:t>r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3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od</w:t>
      </w:r>
      <w:r>
        <w:rPr>
          <w:b/>
          <w:i/>
        </w:rPr>
        <w:t>uc</w:t>
      </w:r>
      <w:r>
        <w:rPr>
          <w:b/>
          <w:i/>
          <w:spacing w:val="3"/>
        </w:rPr>
        <w:t>e</w:t>
      </w:r>
      <w:r>
        <w:rPr>
          <w:b/>
          <w:i/>
        </w:rPr>
        <w:t>;</w:t>
      </w:r>
    </w:p>
    <w:p w:rsidR="00532FB4" w:rsidRDefault="000824CE">
      <w:pPr>
        <w:spacing w:before="34"/>
        <w:ind w:left="1016"/>
      </w:pPr>
      <w:r>
        <w:rPr>
          <w:b/>
          <w:i/>
        </w:rPr>
        <w:t xml:space="preserve">˗ </w:t>
      </w:r>
      <w:proofErr w:type="gramStart"/>
      <w:r>
        <w:rPr>
          <w:b/>
          <w:i/>
        </w:rPr>
        <w:t>The</w:t>
      </w:r>
      <w:proofErr w:type="gramEnd"/>
      <w:r>
        <w:rPr>
          <w:b/>
          <w:i/>
          <w:spacing w:val="-2"/>
        </w:rPr>
        <w:t xml:space="preserve"> </w:t>
      </w:r>
      <w:r>
        <w:rPr>
          <w:b/>
          <w:i/>
          <w:spacing w:val="-1"/>
        </w:rPr>
        <w:t>s</w:t>
      </w:r>
      <w:r>
        <w:rPr>
          <w:b/>
          <w:i/>
        </w:rPr>
        <w:t>i</w:t>
      </w:r>
      <w:r>
        <w:rPr>
          <w:b/>
          <w:i/>
          <w:spacing w:val="-1"/>
        </w:rPr>
        <w:t>z</w:t>
      </w:r>
      <w:r>
        <w:rPr>
          <w:b/>
          <w:i/>
        </w:rPr>
        <w:t>e</w:t>
      </w:r>
      <w:r>
        <w:rPr>
          <w:b/>
          <w:i/>
          <w:spacing w:val="-2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</w:rPr>
        <w:t>f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l</w:t>
      </w:r>
      <w:r>
        <w:rPr>
          <w:b/>
          <w:i/>
          <w:spacing w:val="2"/>
        </w:rPr>
        <w:t>a</w:t>
      </w:r>
      <w:r>
        <w:rPr>
          <w:b/>
          <w:i/>
        </w:rPr>
        <w:t>nd</w:t>
      </w:r>
      <w:r>
        <w:rPr>
          <w:b/>
          <w:i/>
          <w:spacing w:val="-3"/>
        </w:rPr>
        <w:t xml:space="preserve"> </w:t>
      </w:r>
      <w:r>
        <w:rPr>
          <w:b/>
          <w:i/>
          <w:spacing w:val="1"/>
        </w:rPr>
        <w:t>a</w:t>
      </w:r>
      <w:r>
        <w:rPr>
          <w:b/>
          <w:i/>
        </w:rPr>
        <w:t>v</w:t>
      </w:r>
      <w:r>
        <w:rPr>
          <w:b/>
          <w:i/>
          <w:spacing w:val="1"/>
        </w:rPr>
        <w:t>a</w:t>
      </w:r>
      <w:r>
        <w:rPr>
          <w:b/>
          <w:i/>
        </w:rPr>
        <w:t>il</w:t>
      </w:r>
      <w:r>
        <w:rPr>
          <w:b/>
          <w:i/>
          <w:spacing w:val="-2"/>
        </w:rPr>
        <w:t>a</w:t>
      </w:r>
      <w:r>
        <w:rPr>
          <w:b/>
          <w:i/>
          <w:spacing w:val="1"/>
        </w:rPr>
        <w:t>b</w:t>
      </w:r>
      <w:r>
        <w:rPr>
          <w:b/>
          <w:i/>
        </w:rPr>
        <w:t>le</w:t>
      </w:r>
      <w:r>
        <w:rPr>
          <w:b/>
          <w:i/>
          <w:spacing w:val="-7"/>
        </w:rPr>
        <w:t xml:space="preserve"> </w:t>
      </w:r>
      <w:r>
        <w:rPr>
          <w:b/>
          <w:i/>
          <w:spacing w:val="1"/>
        </w:rPr>
        <w:t>f</w:t>
      </w:r>
      <w:r>
        <w:rPr>
          <w:b/>
          <w:i/>
          <w:spacing w:val="-1"/>
        </w:rPr>
        <w:t>o</w:t>
      </w:r>
      <w:r>
        <w:rPr>
          <w:b/>
          <w:i/>
        </w:rPr>
        <w:t>r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3"/>
        </w:rPr>
        <w:t xml:space="preserve"> </w:t>
      </w:r>
      <w:r>
        <w:rPr>
          <w:b/>
          <w:i/>
          <w:spacing w:val="1"/>
        </w:rPr>
        <w:t>e</w:t>
      </w:r>
      <w:r>
        <w:rPr>
          <w:b/>
          <w:i/>
        </w:rPr>
        <w:t>nt</w:t>
      </w:r>
      <w:r>
        <w:rPr>
          <w:b/>
          <w:i/>
          <w:spacing w:val="2"/>
        </w:rPr>
        <w:t>e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</w:rPr>
        <w:t>i</w:t>
      </w:r>
      <w:r>
        <w:rPr>
          <w:b/>
          <w:i/>
          <w:spacing w:val="-1"/>
        </w:rPr>
        <w:t>s</w:t>
      </w:r>
      <w:r>
        <w:rPr>
          <w:b/>
          <w:i/>
        </w:rPr>
        <w:t>e;</w:t>
      </w:r>
    </w:p>
    <w:p w:rsidR="00532FB4" w:rsidRDefault="000824CE">
      <w:pPr>
        <w:spacing w:before="36"/>
        <w:ind w:left="1016"/>
      </w:pPr>
      <w:r>
        <w:rPr>
          <w:b/>
          <w:i/>
        </w:rPr>
        <w:t xml:space="preserve">˗ </w:t>
      </w:r>
      <w:proofErr w:type="gramStart"/>
      <w:r>
        <w:rPr>
          <w:b/>
          <w:i/>
        </w:rPr>
        <w:t>The</w:t>
      </w:r>
      <w:proofErr w:type="gramEnd"/>
      <w:r>
        <w:rPr>
          <w:b/>
          <w:i/>
          <w:spacing w:val="-2"/>
        </w:rPr>
        <w:t xml:space="preserve"> </w:t>
      </w:r>
      <w:r>
        <w:rPr>
          <w:b/>
          <w:i/>
        </w:rPr>
        <w:t>cu</w:t>
      </w:r>
      <w:r>
        <w:rPr>
          <w:b/>
          <w:i/>
          <w:spacing w:val="-1"/>
        </w:rPr>
        <w:t>rr</w:t>
      </w:r>
      <w:r>
        <w:rPr>
          <w:b/>
          <w:i/>
        </w:rPr>
        <w:t>ent</w:t>
      </w:r>
      <w:r>
        <w:rPr>
          <w:b/>
          <w:i/>
          <w:spacing w:val="-6"/>
        </w:rPr>
        <w:t xml:space="preserve"> </w:t>
      </w:r>
      <w:r>
        <w:rPr>
          <w:b/>
          <w:i/>
          <w:spacing w:val="1"/>
        </w:rPr>
        <w:t>go</w:t>
      </w:r>
      <w:r>
        <w:rPr>
          <w:b/>
          <w:i/>
        </w:rPr>
        <w:t>v</w:t>
      </w:r>
      <w:r>
        <w:rPr>
          <w:b/>
          <w:i/>
          <w:spacing w:val="1"/>
        </w:rPr>
        <w:t>e</w:t>
      </w:r>
      <w:r>
        <w:rPr>
          <w:b/>
          <w:i/>
          <w:spacing w:val="-1"/>
        </w:rPr>
        <w:t>r</w:t>
      </w:r>
      <w:r>
        <w:rPr>
          <w:b/>
          <w:i/>
        </w:rPr>
        <w:t>n</w:t>
      </w:r>
      <w:r>
        <w:rPr>
          <w:b/>
          <w:i/>
          <w:spacing w:val="3"/>
        </w:rPr>
        <w:t>m</w:t>
      </w:r>
      <w:r>
        <w:rPr>
          <w:b/>
          <w:i/>
        </w:rPr>
        <w:t>ent</w:t>
      </w:r>
      <w:r>
        <w:rPr>
          <w:b/>
          <w:i/>
          <w:spacing w:val="-10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2"/>
        </w:rPr>
        <w:t>o</w:t>
      </w:r>
      <w:r>
        <w:rPr>
          <w:b/>
          <w:i/>
        </w:rPr>
        <w:t>licy</w:t>
      </w:r>
      <w:r>
        <w:rPr>
          <w:b/>
          <w:i/>
          <w:spacing w:val="-4"/>
        </w:rPr>
        <w:t xml:space="preserve"> </w:t>
      </w:r>
      <w:r>
        <w:rPr>
          <w:b/>
          <w:i/>
          <w:spacing w:val="-1"/>
        </w:rPr>
        <w:t>r</w:t>
      </w:r>
      <w:r>
        <w:rPr>
          <w:b/>
          <w:i/>
        </w:rPr>
        <w:t>el</w:t>
      </w:r>
      <w:r>
        <w:rPr>
          <w:b/>
          <w:i/>
          <w:spacing w:val="1"/>
        </w:rPr>
        <w:t>a</w:t>
      </w:r>
      <w:r>
        <w:rPr>
          <w:b/>
          <w:i/>
        </w:rPr>
        <w:t>ti</w:t>
      </w:r>
      <w:r>
        <w:rPr>
          <w:b/>
          <w:i/>
          <w:spacing w:val="-1"/>
        </w:rPr>
        <w:t>n</w:t>
      </w:r>
      <w:r>
        <w:rPr>
          <w:b/>
          <w:i/>
        </w:rPr>
        <w:t>g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3"/>
        </w:rPr>
        <w:t xml:space="preserve"> </w:t>
      </w:r>
      <w:r>
        <w:rPr>
          <w:b/>
          <w:i/>
          <w:spacing w:val="1"/>
        </w:rPr>
        <w:t>e</w:t>
      </w:r>
      <w:r>
        <w:rPr>
          <w:b/>
          <w:i/>
        </w:rPr>
        <w:t>nte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p</w:t>
      </w:r>
      <w:r>
        <w:rPr>
          <w:b/>
          <w:i/>
          <w:spacing w:val="2"/>
        </w:rPr>
        <w:t>r</w:t>
      </w:r>
      <w:r>
        <w:rPr>
          <w:b/>
          <w:i/>
        </w:rPr>
        <w:t>i</w:t>
      </w:r>
      <w:r>
        <w:rPr>
          <w:b/>
          <w:i/>
          <w:spacing w:val="-1"/>
        </w:rPr>
        <w:t>s</w:t>
      </w:r>
      <w:r>
        <w:rPr>
          <w:b/>
          <w:i/>
        </w:rPr>
        <w:t>e;</w:t>
      </w:r>
    </w:p>
    <w:p w:rsidR="00532FB4" w:rsidRDefault="000824CE">
      <w:pPr>
        <w:spacing w:before="34"/>
        <w:ind w:left="1016"/>
      </w:pPr>
      <w:r>
        <w:rPr>
          <w:b/>
          <w:i/>
        </w:rPr>
        <w:t xml:space="preserve">˗ </w:t>
      </w:r>
      <w:proofErr w:type="gramStart"/>
      <w:r>
        <w:rPr>
          <w:b/>
          <w:i/>
        </w:rPr>
        <w:t>The</w:t>
      </w:r>
      <w:proofErr w:type="gramEnd"/>
      <w:r>
        <w:rPr>
          <w:b/>
          <w:i/>
          <w:spacing w:val="-2"/>
        </w:rPr>
        <w:t xml:space="preserve"> </w:t>
      </w:r>
      <w:r>
        <w:rPr>
          <w:b/>
          <w:i/>
        </w:rPr>
        <w:t>c</w:t>
      </w:r>
      <w:r>
        <w:rPr>
          <w:b/>
          <w:i/>
          <w:spacing w:val="-1"/>
        </w:rPr>
        <w:t>o</w:t>
      </w:r>
      <w:r>
        <w:rPr>
          <w:b/>
          <w:i/>
          <w:spacing w:val="1"/>
        </w:rPr>
        <w:t>m</w:t>
      </w:r>
      <w:r>
        <w:rPr>
          <w:b/>
          <w:i/>
          <w:spacing w:val="3"/>
        </w:rPr>
        <w:t>m</w:t>
      </w:r>
      <w:r>
        <w:rPr>
          <w:b/>
          <w:i/>
          <w:spacing w:val="1"/>
        </w:rPr>
        <w:t>o</w:t>
      </w:r>
      <w:r>
        <w:rPr>
          <w:b/>
          <w:i/>
        </w:rPr>
        <w:t>n</w:t>
      </w:r>
      <w:r>
        <w:rPr>
          <w:b/>
          <w:i/>
          <w:spacing w:val="-7"/>
        </w:rPr>
        <w:t xml:space="preserve"> </w:t>
      </w:r>
      <w:r>
        <w:rPr>
          <w:b/>
          <w:i/>
          <w:spacing w:val="-1"/>
        </w:rPr>
        <w:t>p</w:t>
      </w:r>
      <w:r>
        <w:rPr>
          <w:b/>
          <w:i/>
        </w:rPr>
        <w:t>est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/</w:t>
      </w:r>
      <w:r>
        <w:rPr>
          <w:b/>
          <w:i/>
          <w:spacing w:val="-1"/>
        </w:rPr>
        <w:t xml:space="preserve"> </w:t>
      </w:r>
      <w:r>
        <w:rPr>
          <w:b/>
          <w:i/>
          <w:spacing w:val="2"/>
        </w:rPr>
        <w:t>p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s</w:t>
      </w:r>
      <w:r>
        <w:rPr>
          <w:b/>
          <w:i/>
        </w:rPr>
        <w:t>ites</w:t>
      </w:r>
      <w:r>
        <w:rPr>
          <w:b/>
          <w:i/>
          <w:spacing w:val="-7"/>
        </w:rPr>
        <w:t xml:space="preserve"> </w:t>
      </w:r>
      <w:r>
        <w:rPr>
          <w:b/>
          <w:i/>
          <w:spacing w:val="1"/>
        </w:rPr>
        <w:t>a</w:t>
      </w:r>
      <w:r>
        <w:rPr>
          <w:b/>
          <w:i/>
        </w:rPr>
        <w:t>nd</w:t>
      </w:r>
      <w:r>
        <w:rPr>
          <w:b/>
          <w:i/>
          <w:spacing w:val="-2"/>
        </w:rPr>
        <w:t xml:space="preserve"> </w:t>
      </w:r>
      <w:r>
        <w:rPr>
          <w:b/>
          <w:i/>
          <w:spacing w:val="1"/>
        </w:rPr>
        <w:t>d</w:t>
      </w:r>
      <w:r>
        <w:rPr>
          <w:b/>
          <w:i/>
        </w:rPr>
        <w:t>i</w:t>
      </w:r>
      <w:r>
        <w:rPr>
          <w:b/>
          <w:i/>
          <w:spacing w:val="-1"/>
        </w:rPr>
        <w:t>s</w:t>
      </w:r>
      <w:r>
        <w:rPr>
          <w:b/>
          <w:i/>
        </w:rPr>
        <w:t>e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s</w:t>
      </w:r>
      <w:r>
        <w:rPr>
          <w:b/>
          <w:i/>
        </w:rPr>
        <w:t>es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that</w:t>
      </w:r>
      <w:r>
        <w:rPr>
          <w:b/>
          <w:i/>
          <w:spacing w:val="-3"/>
        </w:rPr>
        <w:t xml:space="preserve"> </w:t>
      </w:r>
      <w:r>
        <w:rPr>
          <w:b/>
          <w:i/>
          <w:spacing w:val="4"/>
        </w:rPr>
        <w:t>m</w:t>
      </w:r>
      <w:r>
        <w:rPr>
          <w:b/>
          <w:i/>
          <w:spacing w:val="1"/>
        </w:rPr>
        <w:t>a</w:t>
      </w:r>
      <w:r>
        <w:rPr>
          <w:b/>
          <w:i/>
        </w:rPr>
        <w:t>y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hi</w:t>
      </w:r>
      <w:r>
        <w:rPr>
          <w:b/>
          <w:i/>
          <w:spacing w:val="-1"/>
        </w:rPr>
        <w:t>n</w:t>
      </w:r>
      <w:r>
        <w:rPr>
          <w:b/>
          <w:i/>
          <w:spacing w:val="1"/>
        </w:rPr>
        <w:t>d</w:t>
      </w:r>
      <w:r>
        <w:rPr>
          <w:b/>
          <w:i/>
          <w:spacing w:val="-1"/>
        </w:rPr>
        <w:t>e</w:t>
      </w:r>
      <w:r>
        <w:rPr>
          <w:b/>
          <w:i/>
        </w:rPr>
        <w:t>r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3"/>
        </w:rPr>
        <w:t xml:space="preserve"> </w:t>
      </w:r>
      <w:r>
        <w:rPr>
          <w:b/>
          <w:i/>
          <w:spacing w:val="1"/>
        </w:rPr>
        <w:t>e</w:t>
      </w:r>
      <w:r>
        <w:rPr>
          <w:b/>
          <w:i/>
        </w:rPr>
        <w:t>nt</w:t>
      </w:r>
      <w:r>
        <w:rPr>
          <w:b/>
          <w:i/>
          <w:spacing w:val="2"/>
        </w:rPr>
        <w:t>e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</w:rPr>
        <w:t>i</w:t>
      </w:r>
      <w:r>
        <w:rPr>
          <w:b/>
          <w:i/>
          <w:spacing w:val="-1"/>
        </w:rPr>
        <w:t>s</w:t>
      </w:r>
      <w:r>
        <w:rPr>
          <w:b/>
          <w:i/>
        </w:rPr>
        <w:t>e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i</w:t>
      </w:r>
      <w:r>
        <w:rPr>
          <w:b/>
          <w:i/>
          <w:spacing w:val="3"/>
        </w:rPr>
        <w:t>m</w:t>
      </w:r>
      <w:r>
        <w:rPr>
          <w:b/>
          <w:i/>
          <w:spacing w:val="1"/>
        </w:rPr>
        <w:t>p</w:t>
      </w:r>
      <w:r>
        <w:rPr>
          <w:b/>
          <w:i/>
        </w:rPr>
        <w:t>le</w:t>
      </w:r>
      <w:r>
        <w:rPr>
          <w:b/>
          <w:i/>
          <w:spacing w:val="3"/>
        </w:rPr>
        <w:t>m</w:t>
      </w:r>
      <w:r>
        <w:rPr>
          <w:b/>
          <w:i/>
        </w:rPr>
        <w:t>ent</w:t>
      </w:r>
      <w:r>
        <w:rPr>
          <w:b/>
          <w:i/>
          <w:spacing w:val="1"/>
        </w:rPr>
        <w:t>a</w:t>
      </w:r>
      <w:r>
        <w:rPr>
          <w:b/>
          <w:i/>
        </w:rPr>
        <w:t>t</w:t>
      </w:r>
      <w:r>
        <w:rPr>
          <w:b/>
          <w:i/>
          <w:spacing w:val="-3"/>
        </w:rPr>
        <w:t>i</w:t>
      </w:r>
      <w:r>
        <w:rPr>
          <w:b/>
          <w:i/>
          <w:spacing w:val="1"/>
        </w:rPr>
        <w:t>o</w:t>
      </w:r>
      <w:r>
        <w:rPr>
          <w:b/>
          <w:i/>
        </w:rPr>
        <w:t>n;</w:t>
      </w:r>
    </w:p>
    <w:p w:rsidR="00532FB4" w:rsidRDefault="000824CE">
      <w:pPr>
        <w:spacing w:before="34"/>
        <w:ind w:left="1016"/>
      </w:pPr>
      <w:r>
        <w:rPr>
          <w:b/>
          <w:i/>
        </w:rPr>
        <w:t>˗ Te</w:t>
      </w:r>
      <w:r>
        <w:rPr>
          <w:b/>
          <w:i/>
          <w:spacing w:val="1"/>
        </w:rPr>
        <w:t>c</w:t>
      </w:r>
      <w:r>
        <w:rPr>
          <w:b/>
          <w:i/>
        </w:rPr>
        <w:t>h</w:t>
      </w:r>
      <w:r>
        <w:rPr>
          <w:b/>
          <w:i/>
          <w:spacing w:val="-1"/>
        </w:rPr>
        <w:t>n</w:t>
      </w:r>
      <w:r>
        <w:rPr>
          <w:b/>
          <w:i/>
        </w:rPr>
        <w:t>ic</w:t>
      </w:r>
      <w:r>
        <w:rPr>
          <w:b/>
          <w:i/>
          <w:spacing w:val="1"/>
        </w:rPr>
        <w:t>a</w:t>
      </w:r>
      <w:r>
        <w:rPr>
          <w:b/>
          <w:i/>
        </w:rPr>
        <w:t>l</w:t>
      </w:r>
      <w:r>
        <w:rPr>
          <w:b/>
          <w:i/>
          <w:spacing w:val="-7"/>
        </w:rPr>
        <w:t xml:space="preserve"> </w:t>
      </w:r>
      <w:r>
        <w:rPr>
          <w:b/>
          <w:i/>
          <w:spacing w:val="-1"/>
        </w:rPr>
        <w:t>s</w:t>
      </w:r>
      <w:r>
        <w:rPr>
          <w:b/>
          <w:i/>
          <w:spacing w:val="1"/>
        </w:rPr>
        <w:t>k</w:t>
      </w:r>
      <w:r>
        <w:rPr>
          <w:b/>
          <w:i/>
        </w:rPr>
        <w:t>ills</w:t>
      </w:r>
      <w:r>
        <w:rPr>
          <w:b/>
          <w:i/>
          <w:spacing w:val="-5"/>
        </w:rPr>
        <w:t xml:space="preserve"> </w:t>
      </w:r>
      <w:r>
        <w:rPr>
          <w:b/>
          <w:i/>
          <w:spacing w:val="-1"/>
        </w:rPr>
        <w:t>r</w:t>
      </w:r>
      <w:r>
        <w:rPr>
          <w:b/>
          <w:i/>
        </w:rPr>
        <w:t>e</w:t>
      </w:r>
      <w:r>
        <w:rPr>
          <w:b/>
          <w:i/>
          <w:spacing w:val="1"/>
        </w:rPr>
        <w:t>q</w:t>
      </w:r>
      <w:r>
        <w:rPr>
          <w:b/>
          <w:i/>
        </w:rPr>
        <w:t>u</w:t>
      </w:r>
      <w:r>
        <w:rPr>
          <w:b/>
          <w:i/>
          <w:spacing w:val="2"/>
        </w:rPr>
        <w:t>i</w:t>
      </w:r>
      <w:r>
        <w:rPr>
          <w:b/>
          <w:i/>
          <w:spacing w:val="-1"/>
        </w:rPr>
        <w:t>r</w:t>
      </w:r>
      <w:r>
        <w:rPr>
          <w:b/>
          <w:i/>
        </w:rPr>
        <w:t>ed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-1"/>
        </w:rPr>
        <w:t xml:space="preserve"> </w:t>
      </w:r>
      <w:r>
        <w:rPr>
          <w:b/>
          <w:i/>
          <w:spacing w:val="1"/>
        </w:rPr>
        <w:t>ma</w:t>
      </w:r>
      <w:r>
        <w:rPr>
          <w:b/>
          <w:i/>
        </w:rPr>
        <w:t>n</w:t>
      </w:r>
      <w:r>
        <w:rPr>
          <w:b/>
          <w:i/>
          <w:spacing w:val="1"/>
        </w:rPr>
        <w:t>a</w:t>
      </w:r>
      <w:r>
        <w:rPr>
          <w:b/>
          <w:i/>
          <w:spacing w:val="4"/>
        </w:rPr>
        <w:t>g</w:t>
      </w:r>
      <w:r>
        <w:rPr>
          <w:b/>
          <w:i/>
        </w:rPr>
        <w:t>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3"/>
        </w:rPr>
        <w:t xml:space="preserve"> </w:t>
      </w:r>
      <w:r>
        <w:rPr>
          <w:b/>
          <w:i/>
          <w:spacing w:val="1"/>
        </w:rPr>
        <w:t>e</w:t>
      </w:r>
      <w:r>
        <w:rPr>
          <w:b/>
          <w:i/>
        </w:rPr>
        <w:t>nte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</w:rPr>
        <w:t>i</w:t>
      </w:r>
      <w:r>
        <w:rPr>
          <w:b/>
          <w:i/>
          <w:spacing w:val="-1"/>
        </w:rPr>
        <w:t>s</w:t>
      </w:r>
      <w:r>
        <w:rPr>
          <w:b/>
          <w:i/>
        </w:rPr>
        <w:t>e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/</w:t>
      </w:r>
      <w:r>
        <w:rPr>
          <w:b/>
          <w:i/>
          <w:spacing w:val="-1"/>
        </w:rPr>
        <w:t xml:space="preserve"> </w:t>
      </w:r>
      <w:r>
        <w:rPr>
          <w:b/>
          <w:i/>
          <w:spacing w:val="1"/>
        </w:rPr>
        <w:t>a</w:t>
      </w:r>
      <w:r>
        <w:rPr>
          <w:b/>
          <w:i/>
        </w:rPr>
        <w:t>v</w:t>
      </w:r>
      <w:r>
        <w:rPr>
          <w:b/>
          <w:i/>
          <w:spacing w:val="1"/>
        </w:rPr>
        <w:t>a</w:t>
      </w:r>
      <w:r>
        <w:rPr>
          <w:b/>
          <w:i/>
        </w:rPr>
        <w:t>il</w:t>
      </w:r>
      <w:r>
        <w:rPr>
          <w:b/>
          <w:i/>
          <w:spacing w:val="1"/>
        </w:rPr>
        <w:t>ab</w:t>
      </w:r>
      <w:r>
        <w:rPr>
          <w:b/>
          <w:i/>
        </w:rPr>
        <w:t>ili</w:t>
      </w:r>
      <w:r>
        <w:rPr>
          <w:b/>
          <w:i/>
          <w:spacing w:val="-1"/>
        </w:rPr>
        <w:t>t</w:t>
      </w:r>
      <w:r>
        <w:rPr>
          <w:b/>
          <w:i/>
        </w:rPr>
        <w:t>y;</w:t>
      </w:r>
    </w:p>
    <w:p w:rsidR="00532FB4" w:rsidRDefault="000824CE">
      <w:pPr>
        <w:spacing w:before="34"/>
        <w:ind w:left="1016"/>
      </w:pPr>
      <w:r>
        <w:rPr>
          <w:b/>
          <w:i/>
        </w:rPr>
        <w:t>˗ P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of</w:t>
      </w:r>
      <w:r>
        <w:rPr>
          <w:b/>
          <w:i/>
        </w:rPr>
        <w:t>it</w:t>
      </w:r>
      <w:r>
        <w:rPr>
          <w:b/>
          <w:i/>
          <w:spacing w:val="-7"/>
        </w:rPr>
        <w:t xml:space="preserve"> </w:t>
      </w:r>
      <w:r>
        <w:rPr>
          <w:b/>
          <w:i/>
          <w:spacing w:val="3"/>
        </w:rPr>
        <w:t>m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g</w:t>
      </w:r>
      <w:r>
        <w:rPr>
          <w:b/>
          <w:i/>
        </w:rPr>
        <w:t>in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in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rel</w:t>
      </w:r>
      <w:r>
        <w:rPr>
          <w:b/>
          <w:i/>
          <w:spacing w:val="1"/>
        </w:rPr>
        <w:t>a</w:t>
      </w:r>
      <w:r>
        <w:rPr>
          <w:b/>
          <w:i/>
        </w:rPr>
        <w:t>ti</w:t>
      </w:r>
      <w:r>
        <w:rPr>
          <w:b/>
          <w:i/>
          <w:spacing w:val="1"/>
        </w:rPr>
        <w:t>o</w:t>
      </w:r>
      <w:r>
        <w:rPr>
          <w:b/>
          <w:i/>
        </w:rPr>
        <w:t>n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3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</w:rPr>
        <w:t>ice</w:t>
      </w:r>
      <w:r>
        <w:rPr>
          <w:b/>
          <w:i/>
          <w:spacing w:val="-3"/>
        </w:rPr>
        <w:t xml:space="preserve"> </w:t>
      </w:r>
      <w:r>
        <w:rPr>
          <w:b/>
          <w:i/>
          <w:spacing w:val="1"/>
        </w:rPr>
        <w:t>f</w:t>
      </w:r>
      <w:r>
        <w:rPr>
          <w:b/>
          <w:i/>
        </w:rPr>
        <w:t>luct</w:t>
      </w:r>
      <w:r>
        <w:rPr>
          <w:b/>
          <w:i/>
          <w:spacing w:val="-1"/>
        </w:rPr>
        <w:t>u</w:t>
      </w:r>
      <w:r>
        <w:rPr>
          <w:b/>
          <w:i/>
          <w:spacing w:val="1"/>
        </w:rPr>
        <w:t>a</w:t>
      </w:r>
      <w:r>
        <w:rPr>
          <w:b/>
          <w:i/>
        </w:rPr>
        <w:t>ti</w:t>
      </w:r>
      <w:r>
        <w:rPr>
          <w:b/>
          <w:i/>
          <w:spacing w:val="1"/>
        </w:rPr>
        <w:t>o</w:t>
      </w:r>
      <w:r>
        <w:rPr>
          <w:b/>
          <w:i/>
        </w:rPr>
        <w:t>n</w:t>
      </w:r>
      <w:r>
        <w:rPr>
          <w:b/>
          <w:i/>
          <w:spacing w:val="-9"/>
        </w:rPr>
        <w:t xml:space="preserve"> </w:t>
      </w:r>
      <w:r>
        <w:rPr>
          <w:b/>
          <w:i/>
          <w:spacing w:val="1"/>
        </w:rPr>
        <w:t>a</w:t>
      </w:r>
      <w:r>
        <w:rPr>
          <w:b/>
          <w:i/>
        </w:rPr>
        <w:t>t</w:t>
      </w:r>
      <w:r>
        <w:rPr>
          <w:b/>
          <w:i/>
          <w:spacing w:val="-2"/>
        </w:rPr>
        <w:t xml:space="preserve"> </w:t>
      </w:r>
      <w:r>
        <w:rPr>
          <w:b/>
          <w:i/>
          <w:spacing w:val="1"/>
        </w:rPr>
        <w:t>d</w:t>
      </w:r>
      <w:r>
        <w:rPr>
          <w:b/>
          <w:i/>
        </w:rPr>
        <w:t>if</w:t>
      </w:r>
      <w:r>
        <w:rPr>
          <w:b/>
          <w:i/>
          <w:spacing w:val="1"/>
        </w:rPr>
        <w:t>f</w:t>
      </w:r>
      <w:r>
        <w:rPr>
          <w:b/>
          <w:i/>
          <w:spacing w:val="5"/>
        </w:rPr>
        <w:t>e</w:t>
      </w:r>
      <w:r>
        <w:rPr>
          <w:b/>
          <w:i/>
          <w:spacing w:val="-1"/>
        </w:rPr>
        <w:t>r</w:t>
      </w:r>
      <w:r>
        <w:rPr>
          <w:b/>
          <w:i/>
        </w:rPr>
        <w:t>ent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ti</w:t>
      </w:r>
      <w:r>
        <w:rPr>
          <w:b/>
          <w:i/>
          <w:spacing w:val="3"/>
        </w:rPr>
        <w:t>m</w:t>
      </w:r>
      <w:r>
        <w:rPr>
          <w:b/>
          <w:i/>
        </w:rPr>
        <w:t>es</w:t>
      </w:r>
      <w:r>
        <w:rPr>
          <w:b/>
          <w:i/>
          <w:spacing w:val="-4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</w:rPr>
        <w:t>f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se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s</w:t>
      </w:r>
      <w:r>
        <w:rPr>
          <w:b/>
          <w:i/>
          <w:spacing w:val="1"/>
        </w:rPr>
        <w:t>o</w:t>
      </w:r>
      <w:r>
        <w:rPr>
          <w:b/>
          <w:i/>
        </w:rPr>
        <w:t>n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/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y</w:t>
      </w:r>
      <w:r>
        <w:rPr>
          <w:b/>
          <w:i/>
          <w:spacing w:val="1"/>
        </w:rPr>
        <w:t>ea</w:t>
      </w:r>
      <w:r>
        <w:rPr>
          <w:b/>
          <w:i/>
          <w:spacing w:val="-1"/>
        </w:rPr>
        <w:t>r</w:t>
      </w:r>
      <w:r>
        <w:rPr>
          <w:b/>
          <w:i/>
        </w:rPr>
        <w:t>;</w:t>
      </w:r>
    </w:p>
    <w:p w:rsidR="00532FB4" w:rsidRDefault="000824CE">
      <w:pPr>
        <w:spacing w:before="34"/>
        <w:ind w:left="1016"/>
      </w:pPr>
      <w:r>
        <w:rPr>
          <w:b/>
          <w:i/>
        </w:rPr>
        <w:t xml:space="preserve">˗ </w:t>
      </w:r>
      <w:r>
        <w:rPr>
          <w:b/>
          <w:i/>
          <w:spacing w:val="-1"/>
        </w:rPr>
        <w:t>A</w:t>
      </w:r>
      <w:r>
        <w:rPr>
          <w:b/>
          <w:i/>
        </w:rPr>
        <w:t>v</w:t>
      </w:r>
      <w:r>
        <w:rPr>
          <w:b/>
          <w:i/>
          <w:spacing w:val="1"/>
        </w:rPr>
        <w:t>a</w:t>
      </w:r>
      <w:r>
        <w:rPr>
          <w:b/>
          <w:i/>
        </w:rPr>
        <w:t>il</w:t>
      </w:r>
      <w:r>
        <w:rPr>
          <w:b/>
          <w:i/>
          <w:spacing w:val="1"/>
        </w:rPr>
        <w:t>ab</w:t>
      </w:r>
      <w:r>
        <w:rPr>
          <w:b/>
          <w:i/>
        </w:rPr>
        <w:t>ili</w:t>
      </w:r>
      <w:r>
        <w:rPr>
          <w:b/>
          <w:i/>
          <w:spacing w:val="-1"/>
        </w:rPr>
        <w:t>t</w:t>
      </w:r>
      <w:r>
        <w:rPr>
          <w:b/>
          <w:i/>
        </w:rPr>
        <w:t>y</w:t>
      </w:r>
      <w:r>
        <w:rPr>
          <w:b/>
          <w:i/>
          <w:spacing w:val="-8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</w:rPr>
        <w:t>f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infr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s</w:t>
      </w:r>
      <w:r>
        <w:rPr>
          <w:b/>
          <w:i/>
        </w:rPr>
        <w:t>t</w:t>
      </w:r>
      <w:r>
        <w:rPr>
          <w:b/>
          <w:i/>
          <w:spacing w:val="-1"/>
        </w:rPr>
        <w:t>r</w:t>
      </w:r>
      <w:r>
        <w:rPr>
          <w:b/>
          <w:i/>
        </w:rPr>
        <w:t>uct</w:t>
      </w:r>
      <w:r>
        <w:rPr>
          <w:b/>
          <w:i/>
          <w:spacing w:val="2"/>
        </w:rPr>
        <w:t>ur</w:t>
      </w:r>
      <w:r>
        <w:rPr>
          <w:b/>
          <w:i/>
        </w:rPr>
        <w:t>e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-1"/>
        </w:rPr>
        <w:t xml:space="preserve"> </w:t>
      </w:r>
      <w:r>
        <w:rPr>
          <w:b/>
          <w:i/>
          <w:spacing w:val="1"/>
        </w:rPr>
        <w:t>a</w:t>
      </w:r>
      <w:r>
        <w:rPr>
          <w:b/>
          <w:i/>
        </w:rPr>
        <w:t>ll</w:t>
      </w:r>
      <w:r>
        <w:rPr>
          <w:b/>
          <w:i/>
          <w:spacing w:val="1"/>
        </w:rPr>
        <w:t>o</w:t>
      </w:r>
      <w:r>
        <w:rPr>
          <w:b/>
          <w:i/>
        </w:rPr>
        <w:t>w</w:t>
      </w:r>
      <w:r>
        <w:rPr>
          <w:b/>
          <w:i/>
          <w:spacing w:val="-5"/>
        </w:rPr>
        <w:t xml:space="preserve"> </w:t>
      </w:r>
      <w:r>
        <w:rPr>
          <w:b/>
          <w:i/>
          <w:spacing w:val="4"/>
        </w:rPr>
        <w:t>g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o</w:t>
      </w:r>
      <w:r>
        <w:rPr>
          <w:b/>
          <w:i/>
        </w:rPr>
        <w:t>d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c</w:t>
      </w:r>
      <w:r>
        <w:rPr>
          <w:b/>
          <w:i/>
          <w:spacing w:val="-1"/>
        </w:rPr>
        <w:t>o</w:t>
      </w:r>
      <w:r>
        <w:rPr>
          <w:b/>
          <w:i/>
          <w:spacing w:val="1"/>
        </w:rPr>
        <w:t>m</w:t>
      </w:r>
      <w:r>
        <w:rPr>
          <w:b/>
          <w:i/>
          <w:spacing w:val="3"/>
        </w:rPr>
        <w:t>m</w:t>
      </w:r>
      <w:r>
        <w:rPr>
          <w:b/>
          <w:i/>
        </w:rPr>
        <w:t>u</w:t>
      </w:r>
      <w:r>
        <w:rPr>
          <w:b/>
          <w:i/>
          <w:spacing w:val="-1"/>
        </w:rPr>
        <w:t>n</w:t>
      </w:r>
      <w:r>
        <w:rPr>
          <w:b/>
          <w:i/>
        </w:rPr>
        <w:t>ic</w:t>
      </w:r>
      <w:r>
        <w:rPr>
          <w:b/>
          <w:i/>
          <w:spacing w:val="1"/>
        </w:rPr>
        <w:t>a</w:t>
      </w:r>
      <w:r>
        <w:rPr>
          <w:b/>
          <w:i/>
        </w:rPr>
        <w:t>t</w:t>
      </w:r>
      <w:r>
        <w:rPr>
          <w:b/>
          <w:i/>
          <w:spacing w:val="-3"/>
        </w:rPr>
        <w:t>i</w:t>
      </w:r>
      <w:r>
        <w:rPr>
          <w:b/>
          <w:i/>
          <w:spacing w:val="1"/>
        </w:rPr>
        <w:t>o</w:t>
      </w:r>
      <w:r>
        <w:rPr>
          <w:b/>
          <w:i/>
        </w:rPr>
        <w:t>n;</w:t>
      </w:r>
    </w:p>
    <w:p w:rsidR="00532FB4" w:rsidRDefault="000824CE">
      <w:pPr>
        <w:spacing w:before="36"/>
        <w:ind w:left="1016"/>
      </w:pPr>
      <w:r>
        <w:rPr>
          <w:b/>
          <w:i/>
        </w:rPr>
        <w:t xml:space="preserve">˗ </w:t>
      </w:r>
      <w:r>
        <w:rPr>
          <w:b/>
          <w:i/>
          <w:spacing w:val="-1"/>
        </w:rPr>
        <w:t>A</w:t>
      </w:r>
      <w:r>
        <w:rPr>
          <w:b/>
          <w:i/>
        </w:rPr>
        <w:t>v</w:t>
      </w:r>
      <w:r>
        <w:rPr>
          <w:b/>
          <w:i/>
          <w:spacing w:val="1"/>
        </w:rPr>
        <w:t>a</w:t>
      </w:r>
      <w:r>
        <w:rPr>
          <w:b/>
          <w:i/>
        </w:rPr>
        <w:t>il</w:t>
      </w:r>
      <w:r>
        <w:rPr>
          <w:b/>
          <w:i/>
          <w:spacing w:val="1"/>
        </w:rPr>
        <w:t>ab</w:t>
      </w:r>
      <w:r>
        <w:rPr>
          <w:b/>
          <w:i/>
        </w:rPr>
        <w:t>ili</w:t>
      </w:r>
      <w:r>
        <w:rPr>
          <w:b/>
          <w:i/>
          <w:spacing w:val="-1"/>
        </w:rPr>
        <w:t>t</w:t>
      </w:r>
      <w:r>
        <w:rPr>
          <w:b/>
          <w:i/>
        </w:rPr>
        <w:t>y</w:t>
      </w:r>
      <w:r>
        <w:rPr>
          <w:b/>
          <w:i/>
          <w:spacing w:val="-8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</w:rPr>
        <w:t>f</w:t>
      </w:r>
      <w:r>
        <w:rPr>
          <w:b/>
          <w:i/>
          <w:spacing w:val="-1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  <w:spacing w:val="2"/>
        </w:rPr>
        <w:t>o</w:t>
      </w:r>
      <w:r>
        <w:rPr>
          <w:b/>
          <w:i/>
          <w:spacing w:val="1"/>
        </w:rPr>
        <w:t>p</w:t>
      </w:r>
      <w:r>
        <w:rPr>
          <w:b/>
          <w:i/>
        </w:rPr>
        <w:t>er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secu</w:t>
      </w:r>
      <w:r>
        <w:rPr>
          <w:b/>
          <w:i/>
          <w:spacing w:val="-1"/>
        </w:rPr>
        <w:t>r</w:t>
      </w:r>
      <w:r>
        <w:rPr>
          <w:b/>
          <w:i/>
        </w:rPr>
        <w:t>ity</w:t>
      </w:r>
      <w:r>
        <w:rPr>
          <w:b/>
          <w:i/>
          <w:spacing w:val="-6"/>
        </w:rPr>
        <w:t xml:space="preserve"> </w:t>
      </w:r>
      <w:r>
        <w:rPr>
          <w:b/>
          <w:i/>
          <w:spacing w:val="1"/>
        </w:rPr>
        <w:t>fo</w:t>
      </w:r>
      <w:r>
        <w:rPr>
          <w:b/>
          <w:i/>
        </w:rPr>
        <w:t>r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3"/>
        </w:rPr>
        <w:t xml:space="preserve"> </w:t>
      </w:r>
      <w:r>
        <w:rPr>
          <w:b/>
          <w:i/>
          <w:spacing w:val="1"/>
        </w:rPr>
        <w:t>e</w:t>
      </w:r>
      <w:r>
        <w:rPr>
          <w:b/>
          <w:i/>
        </w:rPr>
        <w:t>nte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  <w:spacing w:val="2"/>
        </w:rPr>
        <w:t>i</w:t>
      </w:r>
      <w:r>
        <w:rPr>
          <w:b/>
          <w:i/>
          <w:spacing w:val="-1"/>
        </w:rPr>
        <w:t>s</w:t>
      </w:r>
      <w:r>
        <w:rPr>
          <w:b/>
          <w:i/>
        </w:rPr>
        <w:t>e;</w:t>
      </w:r>
    </w:p>
    <w:p w:rsidR="00532FB4" w:rsidRDefault="000824CE">
      <w:pPr>
        <w:spacing w:before="34"/>
        <w:ind w:left="1016"/>
      </w:pPr>
      <w:r>
        <w:rPr>
          <w:b/>
          <w:i/>
        </w:rPr>
        <w:t xml:space="preserve">˗ </w:t>
      </w:r>
      <w:r>
        <w:rPr>
          <w:b/>
          <w:i/>
          <w:spacing w:val="-1"/>
        </w:rPr>
        <w:t>A</w:t>
      </w:r>
      <w:r>
        <w:rPr>
          <w:b/>
          <w:i/>
        </w:rPr>
        <w:t>v</w:t>
      </w:r>
      <w:r>
        <w:rPr>
          <w:b/>
          <w:i/>
          <w:spacing w:val="1"/>
        </w:rPr>
        <w:t>a</w:t>
      </w:r>
      <w:r>
        <w:rPr>
          <w:b/>
          <w:i/>
        </w:rPr>
        <w:t>il</w:t>
      </w:r>
      <w:r>
        <w:rPr>
          <w:b/>
          <w:i/>
          <w:spacing w:val="1"/>
        </w:rPr>
        <w:t>ab</w:t>
      </w:r>
      <w:r>
        <w:rPr>
          <w:b/>
          <w:i/>
        </w:rPr>
        <w:t>ili</w:t>
      </w:r>
      <w:r>
        <w:rPr>
          <w:b/>
          <w:i/>
          <w:spacing w:val="-1"/>
        </w:rPr>
        <w:t>t</w:t>
      </w:r>
      <w:r>
        <w:rPr>
          <w:b/>
          <w:i/>
        </w:rPr>
        <w:t>y</w:t>
      </w:r>
      <w:r>
        <w:rPr>
          <w:b/>
          <w:i/>
          <w:spacing w:val="-8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</w:rPr>
        <w:t>f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en</w:t>
      </w:r>
      <w:r>
        <w:rPr>
          <w:b/>
          <w:i/>
          <w:spacing w:val="1"/>
        </w:rPr>
        <w:t>o</w:t>
      </w:r>
      <w:r>
        <w:rPr>
          <w:b/>
          <w:i/>
        </w:rPr>
        <w:t>u</w:t>
      </w:r>
      <w:r>
        <w:rPr>
          <w:b/>
          <w:i/>
          <w:spacing w:val="1"/>
        </w:rPr>
        <w:t>g</w:t>
      </w:r>
      <w:r>
        <w:rPr>
          <w:b/>
          <w:i/>
        </w:rPr>
        <w:t>h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c</w:t>
      </w:r>
      <w:r>
        <w:rPr>
          <w:b/>
          <w:i/>
          <w:spacing w:val="1"/>
        </w:rPr>
        <w:t>ap</w:t>
      </w:r>
      <w:r>
        <w:rPr>
          <w:b/>
          <w:i/>
        </w:rPr>
        <w:t>i</w:t>
      </w:r>
      <w:r>
        <w:rPr>
          <w:b/>
          <w:i/>
          <w:spacing w:val="-3"/>
        </w:rPr>
        <w:t>t</w:t>
      </w:r>
      <w:r>
        <w:rPr>
          <w:b/>
          <w:i/>
          <w:spacing w:val="1"/>
        </w:rPr>
        <w:t>a</w:t>
      </w:r>
      <w:r>
        <w:rPr>
          <w:b/>
          <w:i/>
        </w:rPr>
        <w:t>l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/</w:t>
      </w:r>
      <w:r>
        <w:rPr>
          <w:b/>
          <w:i/>
          <w:spacing w:val="-3"/>
        </w:rPr>
        <w:t xml:space="preserve"> </w:t>
      </w:r>
      <w:r>
        <w:rPr>
          <w:b/>
          <w:i/>
          <w:spacing w:val="3"/>
        </w:rPr>
        <w:t>m</w:t>
      </w:r>
      <w:r>
        <w:rPr>
          <w:b/>
          <w:i/>
          <w:spacing w:val="1"/>
        </w:rPr>
        <w:t>o</w:t>
      </w:r>
      <w:r>
        <w:rPr>
          <w:b/>
          <w:i/>
        </w:rPr>
        <w:t>ne</w:t>
      </w:r>
      <w:r>
        <w:rPr>
          <w:b/>
          <w:i/>
          <w:spacing w:val="3"/>
        </w:rPr>
        <w:t>y</w:t>
      </w:r>
      <w:r>
        <w:rPr>
          <w:b/>
          <w:i/>
        </w:rPr>
        <w:t>;</w:t>
      </w:r>
    </w:p>
    <w:p w:rsidR="00532FB4" w:rsidRDefault="000824CE">
      <w:pPr>
        <w:spacing w:before="34"/>
        <w:ind w:left="1016"/>
      </w:pPr>
      <w:r>
        <w:rPr>
          <w:b/>
          <w:i/>
        </w:rPr>
        <w:t xml:space="preserve">˗ </w:t>
      </w:r>
      <w:r>
        <w:rPr>
          <w:b/>
          <w:i/>
          <w:spacing w:val="-1"/>
        </w:rPr>
        <w:t>A</w:t>
      </w:r>
      <w:r>
        <w:rPr>
          <w:b/>
          <w:i/>
        </w:rPr>
        <w:t>v</w:t>
      </w:r>
      <w:r>
        <w:rPr>
          <w:b/>
          <w:i/>
          <w:spacing w:val="1"/>
        </w:rPr>
        <w:t>a</w:t>
      </w:r>
      <w:r>
        <w:rPr>
          <w:b/>
          <w:i/>
        </w:rPr>
        <w:t>il</w:t>
      </w:r>
      <w:r>
        <w:rPr>
          <w:b/>
          <w:i/>
          <w:spacing w:val="1"/>
        </w:rPr>
        <w:t>ab</w:t>
      </w:r>
      <w:r>
        <w:rPr>
          <w:b/>
          <w:i/>
        </w:rPr>
        <w:t>ili</w:t>
      </w:r>
      <w:r>
        <w:rPr>
          <w:b/>
          <w:i/>
          <w:spacing w:val="-1"/>
        </w:rPr>
        <w:t>t</w:t>
      </w:r>
      <w:r>
        <w:rPr>
          <w:b/>
          <w:i/>
        </w:rPr>
        <w:t>y</w:t>
      </w:r>
      <w:r>
        <w:rPr>
          <w:b/>
          <w:i/>
          <w:spacing w:val="-8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</w:rPr>
        <w:t>f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input</w:t>
      </w:r>
      <w:r>
        <w:rPr>
          <w:b/>
          <w:i/>
          <w:spacing w:val="-1"/>
        </w:rPr>
        <w:t>s</w:t>
      </w:r>
      <w:r>
        <w:rPr>
          <w:b/>
          <w:i/>
        </w:rPr>
        <w:t>;</w:t>
      </w:r>
    </w:p>
    <w:p w:rsidR="00532FB4" w:rsidRDefault="000824CE">
      <w:pPr>
        <w:spacing w:before="34"/>
        <w:ind w:left="1016"/>
      </w:pPr>
      <w:r>
        <w:rPr>
          <w:b/>
          <w:i/>
        </w:rPr>
        <w:t>˗ S</w:t>
      </w:r>
      <w:r>
        <w:rPr>
          <w:b/>
          <w:i/>
          <w:spacing w:val="-1"/>
        </w:rPr>
        <w:t>u</w:t>
      </w:r>
      <w:r>
        <w:rPr>
          <w:b/>
          <w:i/>
        </w:rPr>
        <w:t>it</w:t>
      </w:r>
      <w:r>
        <w:rPr>
          <w:b/>
          <w:i/>
          <w:spacing w:val="1"/>
        </w:rPr>
        <w:t>ab</w:t>
      </w:r>
      <w:r>
        <w:rPr>
          <w:b/>
          <w:i/>
        </w:rPr>
        <w:t>ili</w:t>
      </w:r>
      <w:r>
        <w:rPr>
          <w:b/>
          <w:i/>
          <w:spacing w:val="-1"/>
        </w:rPr>
        <w:t>t</w:t>
      </w:r>
      <w:r>
        <w:rPr>
          <w:b/>
          <w:i/>
        </w:rPr>
        <w:t>y</w:t>
      </w:r>
      <w:r>
        <w:rPr>
          <w:b/>
          <w:i/>
          <w:spacing w:val="-7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</w:rPr>
        <w:t>f</w:t>
      </w:r>
      <w:r>
        <w:rPr>
          <w:b/>
          <w:i/>
          <w:spacing w:val="-1"/>
        </w:rPr>
        <w:t xml:space="preserve"> s</w:t>
      </w:r>
      <w:r>
        <w:rPr>
          <w:b/>
          <w:i/>
          <w:spacing w:val="1"/>
        </w:rPr>
        <w:t>o</w:t>
      </w:r>
      <w:r>
        <w:rPr>
          <w:b/>
          <w:i/>
        </w:rPr>
        <w:t>il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3"/>
        </w:rPr>
        <w:t xml:space="preserve"> </w:t>
      </w:r>
      <w:r>
        <w:rPr>
          <w:b/>
          <w:i/>
          <w:spacing w:val="1"/>
        </w:rPr>
        <w:t>e</w:t>
      </w:r>
      <w:r>
        <w:rPr>
          <w:b/>
          <w:i/>
        </w:rPr>
        <w:t>nte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</w:rPr>
        <w:t>i</w:t>
      </w:r>
      <w:r>
        <w:rPr>
          <w:b/>
          <w:i/>
          <w:spacing w:val="-1"/>
        </w:rPr>
        <w:t>s</w:t>
      </w:r>
      <w:r>
        <w:rPr>
          <w:b/>
          <w:i/>
        </w:rPr>
        <w:t>e;</w:t>
      </w:r>
    </w:p>
    <w:p w:rsidR="00532FB4" w:rsidRDefault="000824CE">
      <w:pPr>
        <w:spacing w:before="34"/>
        <w:ind w:left="1016"/>
      </w:pPr>
      <w:r>
        <w:rPr>
          <w:b/>
          <w:i/>
        </w:rPr>
        <w:t>˗ L</w:t>
      </w:r>
      <w:r>
        <w:rPr>
          <w:b/>
          <w:i/>
          <w:spacing w:val="1"/>
        </w:rPr>
        <w:t>a</w:t>
      </w:r>
      <w:r>
        <w:rPr>
          <w:b/>
          <w:i/>
        </w:rPr>
        <w:t>nd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tenu</w:t>
      </w:r>
      <w:r>
        <w:rPr>
          <w:b/>
          <w:i/>
          <w:spacing w:val="-1"/>
        </w:rPr>
        <w:t>r</w:t>
      </w:r>
      <w:r>
        <w:rPr>
          <w:b/>
          <w:i/>
        </w:rPr>
        <w:t>e</w:t>
      </w:r>
      <w:r>
        <w:rPr>
          <w:b/>
          <w:i/>
          <w:spacing w:val="-4"/>
        </w:rPr>
        <w:t xml:space="preserve"> </w:t>
      </w:r>
      <w:r>
        <w:rPr>
          <w:b/>
          <w:i/>
          <w:spacing w:val="-1"/>
        </w:rPr>
        <w:t>s</w:t>
      </w:r>
      <w:r>
        <w:rPr>
          <w:b/>
          <w:i/>
        </w:rPr>
        <w:t>yste</w:t>
      </w:r>
      <w:r>
        <w:rPr>
          <w:b/>
          <w:i/>
          <w:spacing w:val="3"/>
        </w:rPr>
        <w:t>m</w:t>
      </w:r>
      <w:r>
        <w:rPr>
          <w:b/>
          <w:i/>
        </w:rPr>
        <w:t>;</w:t>
      </w:r>
    </w:p>
    <w:p w:rsidR="00532FB4" w:rsidRDefault="000824CE">
      <w:pPr>
        <w:spacing w:before="36"/>
        <w:ind w:left="1016"/>
      </w:pPr>
      <w:r>
        <w:rPr>
          <w:b/>
          <w:i/>
        </w:rPr>
        <w:t>˗ S</w:t>
      </w:r>
      <w:r>
        <w:rPr>
          <w:b/>
          <w:i/>
          <w:spacing w:val="1"/>
        </w:rPr>
        <w:t>o</w:t>
      </w:r>
      <w:r>
        <w:rPr>
          <w:b/>
          <w:i/>
        </w:rPr>
        <w:t>ci</w:t>
      </w:r>
      <w:r>
        <w:rPr>
          <w:b/>
          <w:i/>
          <w:spacing w:val="1"/>
        </w:rPr>
        <w:t>a</w:t>
      </w:r>
      <w:r>
        <w:rPr>
          <w:b/>
          <w:i/>
        </w:rPr>
        <w:t>l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cult</w:t>
      </w:r>
      <w:r>
        <w:rPr>
          <w:b/>
          <w:i/>
          <w:spacing w:val="-1"/>
        </w:rPr>
        <w:t>ur</w:t>
      </w:r>
      <w:r>
        <w:rPr>
          <w:b/>
          <w:i/>
          <w:spacing w:val="1"/>
        </w:rPr>
        <w:t>a</w:t>
      </w:r>
      <w:r>
        <w:rPr>
          <w:b/>
          <w:i/>
        </w:rPr>
        <w:t>l</w:t>
      </w:r>
      <w:r>
        <w:rPr>
          <w:b/>
          <w:i/>
          <w:spacing w:val="-7"/>
        </w:rPr>
        <w:t xml:space="preserve"> </w:t>
      </w:r>
      <w:r>
        <w:rPr>
          <w:b/>
          <w:i/>
          <w:spacing w:val="1"/>
        </w:rPr>
        <w:t>fa</w:t>
      </w:r>
      <w:r>
        <w:rPr>
          <w:b/>
          <w:i/>
        </w:rPr>
        <w:t>ct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r</w:t>
      </w:r>
      <w:r>
        <w:rPr>
          <w:b/>
          <w:i/>
        </w:rPr>
        <w:t>s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/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rel</w:t>
      </w:r>
      <w:r>
        <w:rPr>
          <w:b/>
          <w:i/>
          <w:spacing w:val="2"/>
        </w:rPr>
        <w:t>i</w:t>
      </w:r>
      <w:r>
        <w:rPr>
          <w:b/>
          <w:i/>
          <w:spacing w:val="1"/>
        </w:rPr>
        <w:t>g</w:t>
      </w:r>
      <w:r>
        <w:rPr>
          <w:b/>
          <w:i/>
        </w:rPr>
        <w:t>i</w:t>
      </w:r>
      <w:r>
        <w:rPr>
          <w:b/>
          <w:i/>
          <w:spacing w:val="1"/>
        </w:rPr>
        <w:t>o</w:t>
      </w:r>
      <w:r>
        <w:rPr>
          <w:b/>
          <w:i/>
        </w:rPr>
        <w:t>us</w:t>
      </w:r>
      <w:r>
        <w:rPr>
          <w:b/>
          <w:i/>
          <w:spacing w:val="-8"/>
        </w:rPr>
        <w:t xml:space="preserve"> </w:t>
      </w:r>
      <w:r>
        <w:rPr>
          <w:b/>
          <w:i/>
          <w:spacing w:val="1"/>
        </w:rPr>
        <w:t>b</w:t>
      </w:r>
      <w:r>
        <w:rPr>
          <w:b/>
          <w:i/>
        </w:rPr>
        <w:t>elie</w:t>
      </w:r>
      <w:r>
        <w:rPr>
          <w:b/>
          <w:i/>
          <w:spacing w:val="1"/>
        </w:rPr>
        <w:t>f</w:t>
      </w:r>
      <w:r>
        <w:rPr>
          <w:b/>
          <w:i/>
        </w:rPr>
        <w:t>s</w:t>
      </w:r>
      <w:r>
        <w:rPr>
          <w:b/>
          <w:i/>
          <w:spacing w:val="-3"/>
        </w:rPr>
        <w:t xml:space="preserve"> </w:t>
      </w:r>
      <w:r>
        <w:rPr>
          <w:b/>
          <w:i/>
          <w:spacing w:val="1"/>
        </w:rPr>
        <w:t>a</w:t>
      </w:r>
      <w:r>
        <w:rPr>
          <w:b/>
          <w:i/>
        </w:rPr>
        <w:t>nd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cu</w:t>
      </w:r>
      <w:r>
        <w:rPr>
          <w:b/>
          <w:i/>
          <w:spacing w:val="-1"/>
        </w:rPr>
        <w:t>s</w:t>
      </w:r>
      <w:r>
        <w:rPr>
          <w:b/>
          <w:i/>
        </w:rPr>
        <w:t>t</w:t>
      </w:r>
      <w:r>
        <w:rPr>
          <w:b/>
          <w:i/>
          <w:spacing w:val="1"/>
        </w:rPr>
        <w:t>o</w:t>
      </w:r>
      <w:r>
        <w:rPr>
          <w:b/>
          <w:i/>
          <w:spacing w:val="3"/>
        </w:rPr>
        <w:t>m</w:t>
      </w:r>
      <w:r>
        <w:rPr>
          <w:b/>
          <w:i/>
          <w:spacing w:val="-1"/>
        </w:rPr>
        <w:t>s</w:t>
      </w:r>
      <w:r>
        <w:rPr>
          <w:b/>
          <w:i/>
        </w:rPr>
        <w:t>;</w:t>
      </w:r>
    </w:p>
    <w:p w:rsidR="00532FB4" w:rsidRDefault="000824CE">
      <w:pPr>
        <w:spacing w:before="34"/>
        <w:ind w:left="1016"/>
      </w:pPr>
      <w:r>
        <w:rPr>
          <w:b/>
          <w:i/>
        </w:rPr>
        <w:t>˗ L</w:t>
      </w:r>
      <w:r>
        <w:rPr>
          <w:b/>
          <w:i/>
          <w:spacing w:val="1"/>
        </w:rPr>
        <w:t>a</w:t>
      </w:r>
      <w:r>
        <w:rPr>
          <w:b/>
          <w:i/>
        </w:rPr>
        <w:t>nd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t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p</w:t>
      </w:r>
      <w:r>
        <w:rPr>
          <w:b/>
          <w:i/>
          <w:spacing w:val="1"/>
        </w:rPr>
        <w:t>og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ap</w:t>
      </w:r>
      <w:r>
        <w:rPr>
          <w:b/>
          <w:i/>
        </w:rPr>
        <w:t>hy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/</w:t>
      </w:r>
      <w:r>
        <w:rPr>
          <w:b/>
          <w:i/>
          <w:spacing w:val="-3"/>
        </w:rPr>
        <w:t xml:space="preserve"> </w:t>
      </w:r>
      <w:r>
        <w:rPr>
          <w:b/>
          <w:i/>
          <w:spacing w:val="1"/>
        </w:rPr>
        <w:t>d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a</w:t>
      </w:r>
      <w:r>
        <w:rPr>
          <w:b/>
          <w:i/>
        </w:rPr>
        <w:t>ina</w:t>
      </w:r>
      <w:r>
        <w:rPr>
          <w:b/>
          <w:i/>
          <w:spacing w:val="1"/>
        </w:rPr>
        <w:t>g</w:t>
      </w:r>
      <w:r>
        <w:rPr>
          <w:b/>
          <w:i/>
          <w:spacing w:val="-2"/>
        </w:rPr>
        <w:t>e</w:t>
      </w:r>
      <w:r>
        <w:rPr>
          <w:b/>
          <w:i/>
        </w:rPr>
        <w:t>;</w:t>
      </w:r>
    </w:p>
    <w:p w:rsidR="00532FB4" w:rsidRDefault="000824CE">
      <w:pPr>
        <w:spacing w:before="34"/>
        <w:ind w:left="1016"/>
      </w:pPr>
      <w:r>
        <w:rPr>
          <w:b/>
          <w:i/>
        </w:rPr>
        <w:t>˗ T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s</w:t>
      </w:r>
      <w:r>
        <w:rPr>
          <w:b/>
          <w:i/>
        </w:rPr>
        <w:t>te</w:t>
      </w:r>
      <w:r>
        <w:rPr>
          <w:b/>
          <w:i/>
          <w:spacing w:val="-3"/>
        </w:rPr>
        <w:t xml:space="preserve"> </w:t>
      </w:r>
      <w:r>
        <w:rPr>
          <w:b/>
          <w:i/>
          <w:spacing w:val="1"/>
        </w:rPr>
        <w:t>a</w:t>
      </w:r>
      <w:r>
        <w:rPr>
          <w:b/>
          <w:i/>
        </w:rPr>
        <w:t>nd</w:t>
      </w:r>
      <w:r>
        <w:rPr>
          <w:b/>
          <w:i/>
          <w:spacing w:val="-2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</w:rPr>
        <w:t>e</w:t>
      </w:r>
      <w:r>
        <w:rPr>
          <w:b/>
          <w:i/>
          <w:spacing w:val="1"/>
        </w:rPr>
        <w:t>f</w:t>
      </w:r>
      <w:r>
        <w:rPr>
          <w:b/>
          <w:i/>
        </w:rPr>
        <w:t>erences</w:t>
      </w:r>
      <w:r>
        <w:rPr>
          <w:b/>
          <w:i/>
          <w:spacing w:val="-10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</w:rPr>
        <w:t>f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3"/>
        </w:rPr>
        <w:t xml:space="preserve"> </w:t>
      </w:r>
      <w:r>
        <w:rPr>
          <w:b/>
          <w:i/>
          <w:spacing w:val="1"/>
        </w:rPr>
        <w:t>fa</w:t>
      </w:r>
      <w:r>
        <w:rPr>
          <w:b/>
          <w:i/>
          <w:spacing w:val="-1"/>
        </w:rPr>
        <w:t>r</w:t>
      </w:r>
      <w:r>
        <w:rPr>
          <w:b/>
          <w:i/>
          <w:spacing w:val="3"/>
        </w:rPr>
        <w:t>m</w:t>
      </w:r>
      <w:r>
        <w:rPr>
          <w:b/>
          <w:i/>
        </w:rPr>
        <w:t>er;</w:t>
      </w:r>
    </w:p>
    <w:p w:rsidR="00532FB4" w:rsidRDefault="00532FB4">
      <w:pPr>
        <w:spacing w:before="9" w:line="280" w:lineRule="exact"/>
        <w:rPr>
          <w:sz w:val="28"/>
          <w:szCs w:val="28"/>
        </w:rPr>
      </w:pPr>
    </w:p>
    <w:p w:rsidR="00532FB4" w:rsidRDefault="000824CE">
      <w:pPr>
        <w:ind w:left="668"/>
        <w:rPr>
          <w:sz w:val="24"/>
          <w:szCs w:val="24"/>
        </w:rPr>
      </w:pPr>
      <w:r>
        <w:rPr>
          <w:sz w:val="24"/>
          <w:szCs w:val="24"/>
        </w:rPr>
        <w:t>(b)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 xml:space="preserve">plain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thods of soil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rosion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ontrol                                                              (8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rks)</w:t>
      </w:r>
    </w:p>
    <w:p w:rsidR="00532FB4" w:rsidRDefault="00532FB4">
      <w:pPr>
        <w:spacing w:before="5" w:line="280" w:lineRule="exact"/>
        <w:rPr>
          <w:sz w:val="28"/>
          <w:szCs w:val="28"/>
        </w:rPr>
      </w:pPr>
    </w:p>
    <w:p w:rsidR="00532FB4" w:rsidRDefault="000824CE">
      <w:pPr>
        <w:spacing w:line="277" w:lineRule="auto"/>
        <w:ind w:left="1160" w:right="269" w:hanging="144"/>
      </w:pPr>
      <w:r>
        <w:rPr>
          <w:i/>
          <w:sz w:val="18"/>
          <w:szCs w:val="18"/>
        </w:rPr>
        <w:t>-</w:t>
      </w:r>
      <w:r>
        <w:rPr>
          <w:i/>
          <w:spacing w:val="39"/>
          <w:sz w:val="18"/>
          <w:szCs w:val="18"/>
        </w:rPr>
        <w:t xml:space="preserve"> </w:t>
      </w:r>
      <w:r>
        <w:rPr>
          <w:b/>
          <w:i/>
          <w:spacing w:val="-1"/>
        </w:rPr>
        <w:t>C</w:t>
      </w:r>
      <w:r>
        <w:rPr>
          <w:b/>
          <w:i/>
          <w:spacing w:val="1"/>
        </w:rPr>
        <w:t>o</w:t>
      </w:r>
      <w:r>
        <w:rPr>
          <w:b/>
          <w:i/>
        </w:rPr>
        <w:t>ntour</w:t>
      </w:r>
      <w:r>
        <w:rPr>
          <w:b/>
          <w:i/>
          <w:spacing w:val="4"/>
        </w:rPr>
        <w:t xml:space="preserve"> </w:t>
      </w:r>
      <w:r>
        <w:rPr>
          <w:b/>
          <w:i/>
          <w:spacing w:val="1"/>
        </w:rPr>
        <w:t>fa</w:t>
      </w:r>
      <w:r>
        <w:rPr>
          <w:b/>
          <w:i/>
          <w:spacing w:val="-1"/>
        </w:rPr>
        <w:t>r</w:t>
      </w:r>
      <w:r>
        <w:rPr>
          <w:b/>
          <w:i/>
          <w:spacing w:val="3"/>
        </w:rPr>
        <w:t>m</w:t>
      </w:r>
      <w:r>
        <w:rPr>
          <w:b/>
          <w:i/>
        </w:rPr>
        <w:t>ing</w:t>
      </w:r>
      <w:r>
        <w:rPr>
          <w:b/>
          <w:i/>
          <w:spacing w:val="7"/>
        </w:rPr>
        <w:t xml:space="preserve"> </w:t>
      </w:r>
      <w:r>
        <w:rPr>
          <w:b/>
          <w:i/>
        </w:rPr>
        <w:t>-</w:t>
      </w:r>
      <w:r>
        <w:rPr>
          <w:b/>
          <w:i/>
          <w:spacing w:val="10"/>
        </w:rPr>
        <w:t xml:space="preserve"> </w:t>
      </w:r>
      <w:r>
        <w:rPr>
          <w:b/>
          <w:i/>
          <w:spacing w:val="-1"/>
        </w:rPr>
        <w:t>C</w:t>
      </w:r>
      <w:r>
        <w:rPr>
          <w:b/>
          <w:i/>
        </w:rPr>
        <w:t>ul</w:t>
      </w:r>
      <w:r>
        <w:rPr>
          <w:b/>
          <w:i/>
          <w:spacing w:val="-1"/>
        </w:rPr>
        <w:t>t</w:t>
      </w:r>
      <w:r>
        <w:rPr>
          <w:b/>
          <w:i/>
        </w:rPr>
        <w:t>iv</w:t>
      </w:r>
      <w:r>
        <w:rPr>
          <w:b/>
          <w:i/>
          <w:spacing w:val="1"/>
        </w:rPr>
        <w:t>a</w:t>
      </w:r>
      <w:r>
        <w:rPr>
          <w:b/>
          <w:i/>
        </w:rPr>
        <w:t>ti</w:t>
      </w:r>
      <w:r>
        <w:rPr>
          <w:b/>
          <w:i/>
          <w:spacing w:val="1"/>
        </w:rPr>
        <w:t>o</w:t>
      </w:r>
      <w:r>
        <w:rPr>
          <w:b/>
          <w:i/>
        </w:rPr>
        <w:t>n</w:t>
      </w:r>
      <w:r>
        <w:rPr>
          <w:b/>
          <w:i/>
          <w:spacing w:val="3"/>
        </w:rPr>
        <w:t xml:space="preserve"> </w:t>
      </w:r>
      <w:r>
        <w:rPr>
          <w:b/>
          <w:i/>
          <w:spacing w:val="1"/>
        </w:rPr>
        <w:t>a</w:t>
      </w:r>
      <w:r>
        <w:rPr>
          <w:b/>
          <w:i/>
        </w:rPr>
        <w:t>nd</w:t>
      </w:r>
      <w:r>
        <w:rPr>
          <w:b/>
          <w:i/>
          <w:spacing w:val="7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</w:rPr>
        <w:t>l</w:t>
      </w:r>
      <w:r>
        <w:rPr>
          <w:b/>
          <w:i/>
          <w:spacing w:val="1"/>
        </w:rPr>
        <w:t>a</w:t>
      </w:r>
      <w:r>
        <w:rPr>
          <w:b/>
          <w:i/>
        </w:rPr>
        <w:t>nt</w:t>
      </w:r>
      <w:r>
        <w:rPr>
          <w:b/>
          <w:i/>
          <w:spacing w:val="-1"/>
        </w:rPr>
        <w:t>i</w:t>
      </w:r>
      <w:r>
        <w:rPr>
          <w:b/>
          <w:i/>
        </w:rPr>
        <w:t>ng</w:t>
      </w:r>
      <w:r>
        <w:rPr>
          <w:b/>
          <w:i/>
          <w:spacing w:val="6"/>
        </w:rPr>
        <w:t xml:space="preserve"> </w:t>
      </w:r>
      <w:r>
        <w:rPr>
          <w:b/>
          <w:i/>
          <w:spacing w:val="1"/>
        </w:rPr>
        <w:t>do</w:t>
      </w:r>
      <w:r>
        <w:rPr>
          <w:b/>
          <w:i/>
        </w:rPr>
        <w:t>ne</w:t>
      </w:r>
      <w:r>
        <w:rPr>
          <w:b/>
          <w:i/>
          <w:spacing w:val="6"/>
        </w:rPr>
        <w:t xml:space="preserve"> </w:t>
      </w:r>
      <w:r>
        <w:rPr>
          <w:b/>
          <w:i/>
          <w:spacing w:val="1"/>
        </w:rPr>
        <w:t>a</w:t>
      </w:r>
      <w:r>
        <w:rPr>
          <w:b/>
          <w:i/>
        </w:rPr>
        <w:t>cr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s</w:t>
      </w:r>
      <w:r>
        <w:rPr>
          <w:b/>
          <w:i/>
        </w:rPr>
        <w:t>s</w:t>
      </w:r>
      <w:r>
        <w:rPr>
          <w:b/>
          <w:i/>
          <w:spacing w:val="7"/>
        </w:rPr>
        <w:t xml:space="preserve"> </w:t>
      </w:r>
      <w:r>
        <w:rPr>
          <w:b/>
          <w:i/>
          <w:spacing w:val="-3"/>
        </w:rPr>
        <w:t>t</w:t>
      </w:r>
      <w:r>
        <w:rPr>
          <w:b/>
          <w:i/>
        </w:rPr>
        <w:t>he</w:t>
      </w:r>
      <w:r>
        <w:rPr>
          <w:b/>
          <w:i/>
          <w:spacing w:val="9"/>
        </w:rPr>
        <w:t xml:space="preserve"> </w:t>
      </w:r>
      <w:r>
        <w:rPr>
          <w:b/>
          <w:i/>
          <w:spacing w:val="-1"/>
        </w:rPr>
        <w:t>s</w:t>
      </w:r>
      <w:r>
        <w:rPr>
          <w:b/>
          <w:i/>
        </w:rPr>
        <w:t>l</w:t>
      </w:r>
      <w:r>
        <w:rPr>
          <w:b/>
          <w:i/>
          <w:spacing w:val="1"/>
        </w:rPr>
        <w:t>op</w:t>
      </w:r>
      <w:r>
        <w:rPr>
          <w:b/>
          <w:i/>
        </w:rPr>
        <w:t>es</w:t>
      </w:r>
      <w:r>
        <w:rPr>
          <w:b/>
          <w:i/>
          <w:spacing w:val="7"/>
        </w:rPr>
        <w:t xml:space="preserve"> </w:t>
      </w:r>
      <w:r>
        <w:rPr>
          <w:b/>
          <w:i/>
        </w:rPr>
        <w:t>hel</w:t>
      </w:r>
      <w:r>
        <w:rPr>
          <w:b/>
          <w:i/>
          <w:spacing w:val="1"/>
        </w:rPr>
        <w:t>p</w:t>
      </w:r>
      <w:r>
        <w:rPr>
          <w:b/>
          <w:i/>
        </w:rPr>
        <w:t>s</w:t>
      </w:r>
      <w:r>
        <w:rPr>
          <w:b/>
          <w:i/>
          <w:spacing w:val="8"/>
        </w:rPr>
        <w:t xml:space="preserve"> </w:t>
      </w:r>
      <w:r>
        <w:rPr>
          <w:b/>
          <w:i/>
        </w:rPr>
        <w:t>in</w:t>
      </w:r>
      <w:r>
        <w:rPr>
          <w:b/>
          <w:i/>
          <w:spacing w:val="10"/>
        </w:rPr>
        <w:t xml:space="preserve"> </w:t>
      </w:r>
      <w:r>
        <w:rPr>
          <w:b/>
          <w:i/>
        </w:rPr>
        <w:t>h</w:t>
      </w:r>
      <w:r>
        <w:rPr>
          <w:b/>
          <w:i/>
          <w:spacing w:val="1"/>
        </w:rPr>
        <w:t>o</w:t>
      </w:r>
      <w:r>
        <w:rPr>
          <w:b/>
          <w:i/>
        </w:rPr>
        <w:t>l</w:t>
      </w:r>
      <w:r>
        <w:rPr>
          <w:b/>
          <w:i/>
          <w:spacing w:val="1"/>
        </w:rPr>
        <w:t>d</w:t>
      </w:r>
      <w:r>
        <w:rPr>
          <w:b/>
          <w:i/>
        </w:rPr>
        <w:t>ing</w:t>
      </w:r>
      <w:r>
        <w:rPr>
          <w:b/>
          <w:i/>
          <w:spacing w:val="7"/>
        </w:rPr>
        <w:t xml:space="preserve"> </w:t>
      </w:r>
      <w:r>
        <w:rPr>
          <w:b/>
          <w:i/>
          <w:spacing w:val="-3"/>
        </w:rPr>
        <w:t>w</w:t>
      </w:r>
      <w:r>
        <w:rPr>
          <w:b/>
          <w:i/>
          <w:spacing w:val="1"/>
        </w:rPr>
        <w:t>a</w:t>
      </w:r>
      <w:r>
        <w:rPr>
          <w:b/>
          <w:i/>
        </w:rPr>
        <w:t>ter</w:t>
      </w:r>
      <w:r>
        <w:rPr>
          <w:b/>
          <w:i/>
          <w:spacing w:val="7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1"/>
        </w:rPr>
        <w:t>r</w:t>
      </w:r>
      <w:r>
        <w:rPr>
          <w:b/>
          <w:i/>
        </w:rPr>
        <w:t>e</w:t>
      </w:r>
      <w:r>
        <w:rPr>
          <w:b/>
          <w:i/>
          <w:spacing w:val="1"/>
        </w:rPr>
        <w:t>b</w:t>
      </w:r>
      <w:r>
        <w:rPr>
          <w:b/>
          <w:i/>
        </w:rPr>
        <w:t>y</w:t>
      </w:r>
      <w:r>
        <w:rPr>
          <w:b/>
          <w:i/>
          <w:spacing w:val="7"/>
        </w:rPr>
        <w:t xml:space="preserve"> </w:t>
      </w:r>
      <w:r>
        <w:rPr>
          <w:b/>
          <w:i/>
        </w:rPr>
        <w:t>inc</w:t>
      </w:r>
      <w:r>
        <w:rPr>
          <w:b/>
          <w:i/>
          <w:spacing w:val="-1"/>
        </w:rPr>
        <w:t>r</w:t>
      </w:r>
      <w:r>
        <w:rPr>
          <w:b/>
          <w:i/>
        </w:rPr>
        <w:t>e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s</w:t>
      </w:r>
      <w:r>
        <w:rPr>
          <w:b/>
          <w:i/>
        </w:rPr>
        <w:t>ing</w:t>
      </w:r>
      <w:r>
        <w:rPr>
          <w:b/>
          <w:i/>
          <w:spacing w:val="4"/>
        </w:rPr>
        <w:t xml:space="preserve"> </w:t>
      </w:r>
      <w:r>
        <w:rPr>
          <w:b/>
          <w:i/>
        </w:rPr>
        <w:t>infil</w:t>
      </w:r>
      <w:r>
        <w:rPr>
          <w:b/>
          <w:i/>
          <w:spacing w:val="2"/>
        </w:rPr>
        <w:t>t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a</w:t>
      </w:r>
      <w:r>
        <w:rPr>
          <w:b/>
          <w:i/>
        </w:rPr>
        <w:t>ti</w:t>
      </w:r>
      <w:r>
        <w:rPr>
          <w:b/>
          <w:i/>
          <w:spacing w:val="1"/>
        </w:rPr>
        <w:t>o</w:t>
      </w:r>
      <w:r>
        <w:rPr>
          <w:b/>
          <w:i/>
        </w:rPr>
        <w:t xml:space="preserve">n </w:t>
      </w:r>
      <w:r>
        <w:rPr>
          <w:b/>
          <w:i/>
          <w:spacing w:val="1"/>
        </w:rPr>
        <w:t>a</w:t>
      </w:r>
      <w:r>
        <w:rPr>
          <w:b/>
          <w:i/>
        </w:rPr>
        <w:t>nd</w:t>
      </w:r>
      <w:r>
        <w:rPr>
          <w:b/>
          <w:i/>
          <w:spacing w:val="-2"/>
        </w:rPr>
        <w:t xml:space="preserve"> </w:t>
      </w:r>
      <w:r>
        <w:rPr>
          <w:b/>
          <w:i/>
          <w:spacing w:val="-1"/>
        </w:rPr>
        <w:t>r</w:t>
      </w:r>
      <w:r>
        <w:rPr>
          <w:b/>
          <w:i/>
        </w:rPr>
        <w:t>e</w:t>
      </w:r>
      <w:r>
        <w:rPr>
          <w:b/>
          <w:i/>
          <w:spacing w:val="1"/>
        </w:rPr>
        <w:t>d</w:t>
      </w:r>
      <w:r>
        <w:rPr>
          <w:b/>
          <w:i/>
        </w:rPr>
        <w:t>ucing</w:t>
      </w:r>
      <w:r>
        <w:rPr>
          <w:b/>
          <w:i/>
          <w:spacing w:val="-6"/>
        </w:rPr>
        <w:t xml:space="preserve"> </w:t>
      </w:r>
      <w:r>
        <w:rPr>
          <w:b/>
          <w:i/>
          <w:spacing w:val="-1"/>
        </w:rPr>
        <w:t>r</w:t>
      </w:r>
      <w:r>
        <w:rPr>
          <w:b/>
          <w:i/>
        </w:rPr>
        <w:t>u</w:t>
      </w:r>
      <w:r>
        <w:rPr>
          <w:b/>
          <w:i/>
          <w:spacing w:val="-1"/>
        </w:rPr>
        <w:t>n</w:t>
      </w:r>
      <w:r>
        <w:rPr>
          <w:b/>
          <w:i/>
          <w:spacing w:val="1"/>
        </w:rPr>
        <w:t>off</w:t>
      </w:r>
      <w:r>
        <w:rPr>
          <w:b/>
          <w:i/>
        </w:rPr>
        <w:t>.</w:t>
      </w:r>
    </w:p>
    <w:p w:rsidR="00532FB4" w:rsidRDefault="000824CE">
      <w:pPr>
        <w:spacing w:line="220" w:lineRule="exact"/>
        <w:ind w:left="1016"/>
      </w:pPr>
      <w:r>
        <w:rPr>
          <w:i/>
          <w:sz w:val="18"/>
          <w:szCs w:val="18"/>
        </w:rPr>
        <w:t>-</w:t>
      </w:r>
      <w:r>
        <w:rPr>
          <w:i/>
          <w:spacing w:val="39"/>
          <w:sz w:val="18"/>
          <w:szCs w:val="18"/>
        </w:rPr>
        <w:t xml:space="preserve"> </w:t>
      </w:r>
      <w:r>
        <w:rPr>
          <w:b/>
          <w:i/>
        </w:rPr>
        <w:t>Mulching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- c</w:t>
      </w:r>
      <w:r>
        <w:rPr>
          <w:b/>
          <w:i/>
          <w:spacing w:val="1"/>
        </w:rPr>
        <w:t>o</w:t>
      </w:r>
      <w:r>
        <w:rPr>
          <w:b/>
          <w:i/>
        </w:rPr>
        <w:t>v</w:t>
      </w:r>
      <w:r>
        <w:rPr>
          <w:b/>
          <w:i/>
          <w:spacing w:val="1"/>
        </w:rPr>
        <w:t>e</w:t>
      </w:r>
      <w:r>
        <w:rPr>
          <w:b/>
          <w:i/>
          <w:spacing w:val="-1"/>
        </w:rPr>
        <w:t>r</w:t>
      </w:r>
      <w:r>
        <w:rPr>
          <w:b/>
          <w:i/>
        </w:rPr>
        <w:t>s</w:t>
      </w:r>
      <w:r>
        <w:rPr>
          <w:b/>
          <w:i/>
          <w:spacing w:val="-5"/>
        </w:rPr>
        <w:t xml:space="preserve"> </w:t>
      </w:r>
      <w:r>
        <w:rPr>
          <w:b/>
          <w:i/>
        </w:rPr>
        <w:t xml:space="preserve">the </w:t>
      </w:r>
      <w:r>
        <w:rPr>
          <w:b/>
          <w:i/>
          <w:spacing w:val="-1"/>
        </w:rPr>
        <w:t>s</w:t>
      </w:r>
      <w:r>
        <w:rPr>
          <w:b/>
          <w:i/>
          <w:spacing w:val="1"/>
        </w:rPr>
        <w:t>o</w:t>
      </w:r>
      <w:r>
        <w:rPr>
          <w:b/>
          <w:i/>
        </w:rPr>
        <w:t>il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th</w:t>
      </w:r>
      <w:r>
        <w:rPr>
          <w:b/>
          <w:i/>
          <w:spacing w:val="2"/>
        </w:rPr>
        <w:t>e</w:t>
      </w:r>
      <w:r>
        <w:rPr>
          <w:b/>
          <w:i/>
          <w:spacing w:val="-1"/>
        </w:rPr>
        <w:t>r</w:t>
      </w:r>
      <w:r>
        <w:rPr>
          <w:b/>
          <w:i/>
        </w:rPr>
        <w:t>e</w:t>
      </w:r>
      <w:r>
        <w:rPr>
          <w:b/>
          <w:i/>
          <w:spacing w:val="1"/>
        </w:rPr>
        <w:t>b</w:t>
      </w:r>
      <w:r>
        <w:rPr>
          <w:b/>
          <w:i/>
        </w:rPr>
        <w:t>y</w:t>
      </w:r>
      <w:r>
        <w:rPr>
          <w:b/>
          <w:i/>
          <w:spacing w:val="-5"/>
        </w:rPr>
        <w:t xml:space="preserve"> </w:t>
      </w:r>
      <w:r>
        <w:rPr>
          <w:b/>
          <w:i/>
          <w:spacing w:val="-1"/>
        </w:rPr>
        <w:t>r</w:t>
      </w:r>
      <w:r>
        <w:rPr>
          <w:b/>
          <w:i/>
        </w:rPr>
        <w:t>e</w:t>
      </w:r>
      <w:r>
        <w:rPr>
          <w:b/>
          <w:i/>
          <w:spacing w:val="1"/>
        </w:rPr>
        <w:t>d</w:t>
      </w:r>
      <w:r>
        <w:rPr>
          <w:b/>
          <w:i/>
        </w:rPr>
        <w:t>ucing</w:t>
      </w:r>
      <w:r>
        <w:rPr>
          <w:b/>
          <w:i/>
          <w:spacing w:val="-6"/>
        </w:rPr>
        <w:t xml:space="preserve"> </w:t>
      </w:r>
      <w:r>
        <w:rPr>
          <w:b/>
          <w:i/>
          <w:spacing w:val="-1"/>
        </w:rPr>
        <w:t>s</w:t>
      </w:r>
      <w:r>
        <w:rPr>
          <w:b/>
          <w:i/>
          <w:spacing w:val="1"/>
        </w:rPr>
        <w:t>p</w:t>
      </w:r>
      <w:r>
        <w:rPr>
          <w:b/>
          <w:i/>
        </w:rPr>
        <w:t>l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s</w:t>
      </w:r>
      <w:r>
        <w:rPr>
          <w:b/>
          <w:i/>
        </w:rPr>
        <w:t>h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e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</w:t>
      </w:r>
      <w:r>
        <w:rPr>
          <w:b/>
          <w:i/>
          <w:spacing w:val="2"/>
        </w:rPr>
        <w:t>s</w:t>
      </w:r>
      <w:r>
        <w:rPr>
          <w:b/>
          <w:i/>
        </w:rPr>
        <w:t>i</w:t>
      </w:r>
      <w:r>
        <w:rPr>
          <w:b/>
          <w:i/>
          <w:spacing w:val="1"/>
        </w:rPr>
        <w:t>o</w:t>
      </w:r>
      <w:r>
        <w:rPr>
          <w:b/>
          <w:i/>
        </w:rPr>
        <w:t>n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/</w:t>
      </w:r>
      <w:r>
        <w:rPr>
          <w:b/>
          <w:i/>
          <w:spacing w:val="-1"/>
        </w:rPr>
        <w:t xml:space="preserve"> r</w:t>
      </w:r>
      <w:r>
        <w:rPr>
          <w:b/>
          <w:i/>
        </w:rPr>
        <w:t>e</w:t>
      </w:r>
      <w:r>
        <w:rPr>
          <w:b/>
          <w:i/>
          <w:spacing w:val="1"/>
        </w:rPr>
        <w:t>d</w:t>
      </w:r>
      <w:r>
        <w:rPr>
          <w:b/>
          <w:i/>
        </w:rPr>
        <w:t>uce</w:t>
      </w:r>
      <w:r>
        <w:rPr>
          <w:b/>
          <w:i/>
          <w:spacing w:val="-5"/>
        </w:rPr>
        <w:t xml:space="preserve"> </w:t>
      </w:r>
      <w:r>
        <w:rPr>
          <w:b/>
          <w:i/>
          <w:spacing w:val="-1"/>
        </w:rPr>
        <w:t>s</w:t>
      </w:r>
      <w:r>
        <w:rPr>
          <w:b/>
          <w:i/>
          <w:spacing w:val="1"/>
        </w:rPr>
        <w:t>p</w:t>
      </w:r>
      <w:r>
        <w:rPr>
          <w:b/>
          <w:i/>
        </w:rPr>
        <w:t>e</w:t>
      </w:r>
      <w:r>
        <w:rPr>
          <w:b/>
          <w:i/>
          <w:spacing w:val="1"/>
        </w:rPr>
        <w:t>e</w:t>
      </w:r>
      <w:r>
        <w:rPr>
          <w:b/>
          <w:i/>
        </w:rPr>
        <w:t>d</w:t>
      </w:r>
      <w:r>
        <w:rPr>
          <w:b/>
          <w:i/>
          <w:spacing w:val="-4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</w:rPr>
        <w:t>f</w:t>
      </w:r>
      <w:r>
        <w:rPr>
          <w:b/>
          <w:i/>
          <w:spacing w:val="-1"/>
        </w:rPr>
        <w:t xml:space="preserve"> r</w:t>
      </w:r>
      <w:r>
        <w:rPr>
          <w:b/>
          <w:i/>
        </w:rPr>
        <w:t>un</w:t>
      </w:r>
      <w:r>
        <w:rPr>
          <w:b/>
          <w:i/>
          <w:spacing w:val="-4"/>
        </w:rPr>
        <w:t xml:space="preserve"> </w:t>
      </w:r>
      <w:r>
        <w:rPr>
          <w:b/>
          <w:i/>
          <w:spacing w:val="1"/>
        </w:rPr>
        <w:t>off</w:t>
      </w:r>
      <w:r>
        <w:rPr>
          <w:b/>
          <w:i/>
        </w:rPr>
        <w:t>.</w:t>
      </w:r>
    </w:p>
    <w:p w:rsidR="00532FB4" w:rsidRDefault="000824CE">
      <w:pPr>
        <w:spacing w:before="34"/>
        <w:ind w:left="1016"/>
      </w:pPr>
      <w:r>
        <w:rPr>
          <w:i/>
          <w:sz w:val="18"/>
          <w:szCs w:val="18"/>
        </w:rPr>
        <w:t>-</w:t>
      </w:r>
      <w:r>
        <w:rPr>
          <w:i/>
          <w:spacing w:val="39"/>
          <w:sz w:val="18"/>
          <w:szCs w:val="18"/>
        </w:rPr>
        <w:t xml:space="preserve"> </w:t>
      </w:r>
      <w:r>
        <w:rPr>
          <w:b/>
          <w:i/>
        </w:rPr>
        <w:t>St</w:t>
      </w:r>
      <w:r>
        <w:rPr>
          <w:b/>
          <w:i/>
          <w:spacing w:val="-1"/>
        </w:rPr>
        <w:t>r</w:t>
      </w:r>
      <w:r>
        <w:rPr>
          <w:b/>
          <w:i/>
        </w:rPr>
        <w:t>ip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cr</w:t>
      </w:r>
      <w:r>
        <w:rPr>
          <w:b/>
          <w:i/>
          <w:spacing w:val="1"/>
        </w:rPr>
        <w:t>opp</w:t>
      </w:r>
      <w:r>
        <w:rPr>
          <w:b/>
          <w:i/>
        </w:rPr>
        <w:t>ing</w:t>
      </w:r>
      <w:r>
        <w:rPr>
          <w:b/>
          <w:i/>
          <w:spacing w:val="-15"/>
        </w:rPr>
        <w:t xml:space="preserve"> </w:t>
      </w:r>
      <w:r>
        <w:rPr>
          <w:b/>
          <w:i/>
        </w:rPr>
        <w:t>-</w:t>
      </w:r>
      <w:r>
        <w:rPr>
          <w:b/>
          <w:i/>
          <w:spacing w:val="-9"/>
        </w:rPr>
        <w:t xml:space="preserve"> </w:t>
      </w:r>
      <w:r>
        <w:rPr>
          <w:b/>
          <w:i/>
          <w:spacing w:val="1"/>
        </w:rPr>
        <w:t>g</w:t>
      </w:r>
      <w:r>
        <w:rPr>
          <w:b/>
          <w:i/>
        </w:rPr>
        <w:t>ive</w:t>
      </w:r>
      <w:r>
        <w:rPr>
          <w:b/>
          <w:i/>
          <w:spacing w:val="-14"/>
        </w:rPr>
        <w:t xml:space="preserve"> </w:t>
      </w:r>
      <w:r>
        <w:rPr>
          <w:b/>
          <w:i/>
          <w:spacing w:val="1"/>
        </w:rPr>
        <w:t>g</w:t>
      </w:r>
      <w:r>
        <w:rPr>
          <w:b/>
          <w:i/>
          <w:spacing w:val="-1"/>
        </w:rPr>
        <w:t>o</w:t>
      </w:r>
      <w:r>
        <w:rPr>
          <w:b/>
          <w:i/>
          <w:spacing w:val="1"/>
        </w:rPr>
        <w:t>o</w:t>
      </w:r>
      <w:r>
        <w:rPr>
          <w:b/>
          <w:i/>
        </w:rPr>
        <w:t>d</w:t>
      </w:r>
      <w:r>
        <w:rPr>
          <w:b/>
          <w:i/>
          <w:spacing w:val="-12"/>
        </w:rPr>
        <w:t xml:space="preserve"> </w:t>
      </w:r>
      <w:r>
        <w:rPr>
          <w:b/>
          <w:i/>
          <w:spacing w:val="-1"/>
        </w:rPr>
        <w:t>s</w:t>
      </w:r>
      <w:r>
        <w:rPr>
          <w:b/>
          <w:i/>
          <w:spacing w:val="1"/>
        </w:rPr>
        <w:t>o</w:t>
      </w:r>
      <w:r>
        <w:rPr>
          <w:b/>
          <w:i/>
        </w:rPr>
        <w:t>il</w:t>
      </w:r>
      <w:r>
        <w:rPr>
          <w:b/>
          <w:i/>
          <w:spacing w:val="-15"/>
        </w:rPr>
        <w:t xml:space="preserve"> </w:t>
      </w:r>
      <w:r>
        <w:rPr>
          <w:b/>
          <w:i/>
        </w:rPr>
        <w:t>c</w:t>
      </w:r>
      <w:r>
        <w:rPr>
          <w:b/>
          <w:i/>
          <w:spacing w:val="1"/>
        </w:rPr>
        <w:t>o</w:t>
      </w:r>
      <w:r>
        <w:rPr>
          <w:b/>
          <w:i/>
        </w:rPr>
        <w:t>v</w:t>
      </w:r>
      <w:r>
        <w:rPr>
          <w:b/>
          <w:i/>
          <w:spacing w:val="1"/>
        </w:rPr>
        <w:t>e</w:t>
      </w:r>
      <w:r>
        <w:rPr>
          <w:b/>
          <w:i/>
        </w:rPr>
        <w:t>r</w:t>
      </w:r>
      <w:r>
        <w:rPr>
          <w:b/>
          <w:i/>
          <w:spacing w:val="-14"/>
        </w:rPr>
        <w:t xml:space="preserve"> </w:t>
      </w:r>
      <w:r>
        <w:rPr>
          <w:b/>
          <w:i/>
          <w:spacing w:val="-1"/>
        </w:rPr>
        <w:t>w</w:t>
      </w:r>
      <w:r>
        <w:rPr>
          <w:b/>
          <w:i/>
        </w:rPr>
        <w:t>ith</w:t>
      </w:r>
      <w:r>
        <w:rPr>
          <w:b/>
          <w:i/>
          <w:spacing w:val="-14"/>
        </w:rPr>
        <w:t xml:space="preserve"> </w:t>
      </w:r>
      <w:r>
        <w:rPr>
          <w:b/>
          <w:i/>
        </w:rPr>
        <w:t>tho</w:t>
      </w:r>
      <w:r>
        <w:rPr>
          <w:b/>
          <w:i/>
          <w:spacing w:val="-1"/>
        </w:rPr>
        <w:t>s</w:t>
      </w:r>
      <w:r>
        <w:rPr>
          <w:b/>
          <w:i/>
        </w:rPr>
        <w:t>e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that</w:t>
      </w:r>
      <w:r>
        <w:rPr>
          <w:b/>
          <w:i/>
          <w:spacing w:val="-12"/>
        </w:rPr>
        <w:t xml:space="preserve"> </w:t>
      </w:r>
      <w:r>
        <w:rPr>
          <w:b/>
          <w:i/>
          <w:spacing w:val="1"/>
        </w:rPr>
        <w:t>g</w:t>
      </w:r>
      <w:r>
        <w:rPr>
          <w:b/>
          <w:i/>
        </w:rPr>
        <w:t>ive</w:t>
      </w:r>
      <w:r>
        <w:rPr>
          <w:b/>
          <w:i/>
          <w:spacing w:val="-12"/>
        </w:rPr>
        <w:t xml:space="preserve"> </w:t>
      </w:r>
      <w:r>
        <w:rPr>
          <w:b/>
          <w:i/>
          <w:spacing w:val="-1"/>
        </w:rPr>
        <w:t>s</w:t>
      </w:r>
      <w:r>
        <w:rPr>
          <w:b/>
          <w:i/>
          <w:spacing w:val="1"/>
        </w:rPr>
        <w:t>o</w:t>
      </w:r>
      <w:r>
        <w:rPr>
          <w:b/>
          <w:i/>
        </w:rPr>
        <w:t>il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c</w:t>
      </w:r>
      <w:r>
        <w:rPr>
          <w:b/>
          <w:i/>
          <w:spacing w:val="1"/>
        </w:rPr>
        <w:t>o</w:t>
      </w:r>
      <w:r>
        <w:rPr>
          <w:b/>
          <w:i/>
        </w:rPr>
        <w:t>v</w:t>
      </w:r>
      <w:r>
        <w:rPr>
          <w:b/>
          <w:i/>
          <w:spacing w:val="1"/>
        </w:rPr>
        <w:t>e</w:t>
      </w:r>
      <w:r>
        <w:rPr>
          <w:b/>
          <w:i/>
        </w:rPr>
        <w:t>r</w:t>
      </w:r>
      <w:r>
        <w:rPr>
          <w:b/>
          <w:i/>
          <w:spacing w:val="-14"/>
        </w:rPr>
        <w:t xml:space="preserve"> </w:t>
      </w:r>
      <w:r>
        <w:rPr>
          <w:b/>
          <w:i/>
        </w:rPr>
        <w:t>c</w:t>
      </w:r>
      <w:r>
        <w:rPr>
          <w:b/>
          <w:i/>
          <w:spacing w:val="1"/>
        </w:rPr>
        <w:t>o</w:t>
      </w:r>
      <w:r>
        <w:rPr>
          <w:b/>
          <w:i/>
        </w:rPr>
        <w:t>nt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</w:t>
      </w:r>
      <w:r>
        <w:rPr>
          <w:b/>
          <w:i/>
        </w:rPr>
        <w:t>ls</w:t>
      </w:r>
      <w:r>
        <w:rPr>
          <w:b/>
          <w:i/>
          <w:spacing w:val="-17"/>
        </w:rPr>
        <w:t xml:space="preserve"> </w:t>
      </w:r>
      <w:r>
        <w:rPr>
          <w:b/>
          <w:i/>
          <w:spacing w:val="1"/>
        </w:rPr>
        <w:t>mo</w:t>
      </w:r>
      <w:r>
        <w:rPr>
          <w:b/>
          <w:i/>
        </w:rPr>
        <w:t>v</w:t>
      </w:r>
      <w:r>
        <w:rPr>
          <w:b/>
          <w:i/>
          <w:spacing w:val="-2"/>
        </w:rPr>
        <w:t>e</w:t>
      </w:r>
      <w:r>
        <w:rPr>
          <w:b/>
          <w:i/>
          <w:spacing w:val="3"/>
        </w:rPr>
        <w:t>m</w:t>
      </w:r>
      <w:r>
        <w:rPr>
          <w:b/>
          <w:i/>
        </w:rPr>
        <w:t>ent</w:t>
      </w:r>
      <w:r>
        <w:rPr>
          <w:b/>
          <w:i/>
          <w:spacing w:val="-17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</w:rPr>
        <w:t>f</w:t>
      </w:r>
      <w:r>
        <w:rPr>
          <w:b/>
          <w:i/>
          <w:spacing w:val="-13"/>
        </w:rPr>
        <w:t xml:space="preserve"> </w:t>
      </w:r>
      <w:r>
        <w:rPr>
          <w:b/>
          <w:i/>
          <w:spacing w:val="-1"/>
        </w:rPr>
        <w:t>s</w:t>
      </w:r>
      <w:r>
        <w:rPr>
          <w:b/>
          <w:i/>
          <w:spacing w:val="1"/>
        </w:rPr>
        <w:t>o</w:t>
      </w:r>
      <w:r>
        <w:rPr>
          <w:b/>
          <w:i/>
        </w:rPr>
        <w:t>il</w:t>
      </w:r>
      <w:r>
        <w:rPr>
          <w:b/>
          <w:i/>
          <w:spacing w:val="-13"/>
        </w:rPr>
        <w:t xml:space="preserve"> </w:t>
      </w:r>
      <w:r>
        <w:rPr>
          <w:b/>
          <w:i/>
          <w:spacing w:val="1"/>
        </w:rPr>
        <w:t>pa</w:t>
      </w:r>
      <w:r>
        <w:rPr>
          <w:b/>
          <w:i/>
          <w:spacing w:val="-1"/>
        </w:rPr>
        <w:t>r</w:t>
      </w:r>
      <w:r>
        <w:rPr>
          <w:b/>
          <w:i/>
        </w:rPr>
        <w:t>ticles</w:t>
      </w:r>
      <w:r>
        <w:rPr>
          <w:b/>
          <w:i/>
          <w:spacing w:val="-17"/>
        </w:rPr>
        <w:t xml:space="preserve"> </w:t>
      </w:r>
      <w:r>
        <w:rPr>
          <w:b/>
          <w:i/>
        </w:rPr>
        <w:t>hel</w:t>
      </w:r>
      <w:r>
        <w:rPr>
          <w:b/>
          <w:i/>
          <w:spacing w:val="1"/>
        </w:rPr>
        <w:t>p</w:t>
      </w:r>
      <w:r>
        <w:rPr>
          <w:b/>
          <w:i/>
        </w:rPr>
        <w:t>ing</w:t>
      </w:r>
      <w:r>
        <w:rPr>
          <w:b/>
          <w:i/>
          <w:spacing w:val="-15"/>
        </w:rPr>
        <w:t xml:space="preserve"> </w:t>
      </w:r>
      <w:r>
        <w:rPr>
          <w:b/>
          <w:i/>
        </w:rPr>
        <w:t>in</w:t>
      </w:r>
      <w:r>
        <w:rPr>
          <w:b/>
          <w:i/>
          <w:spacing w:val="-12"/>
        </w:rPr>
        <w:t xml:space="preserve"> </w:t>
      </w:r>
      <w:r>
        <w:rPr>
          <w:b/>
          <w:i/>
          <w:spacing w:val="-1"/>
        </w:rPr>
        <w:t>s</w:t>
      </w:r>
      <w:r>
        <w:rPr>
          <w:b/>
          <w:i/>
          <w:spacing w:val="1"/>
        </w:rPr>
        <w:t>o</w:t>
      </w:r>
      <w:r>
        <w:rPr>
          <w:b/>
          <w:i/>
        </w:rPr>
        <w:t>il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c</w:t>
      </w:r>
      <w:r>
        <w:rPr>
          <w:b/>
          <w:i/>
          <w:spacing w:val="1"/>
        </w:rPr>
        <w:t>o</w:t>
      </w:r>
      <w:r>
        <w:rPr>
          <w:b/>
          <w:i/>
        </w:rPr>
        <w:t>nt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</w:t>
      </w:r>
      <w:r>
        <w:rPr>
          <w:b/>
          <w:i/>
        </w:rPr>
        <w:t>l.</w:t>
      </w:r>
    </w:p>
    <w:p w:rsidR="00532FB4" w:rsidRDefault="000824CE">
      <w:pPr>
        <w:spacing w:before="34"/>
        <w:ind w:left="1016"/>
      </w:pPr>
      <w:r>
        <w:rPr>
          <w:i/>
          <w:sz w:val="18"/>
          <w:szCs w:val="18"/>
        </w:rPr>
        <w:t>-</w:t>
      </w:r>
      <w:r>
        <w:rPr>
          <w:i/>
          <w:spacing w:val="39"/>
          <w:sz w:val="18"/>
          <w:szCs w:val="18"/>
        </w:rPr>
        <w:t xml:space="preserve"> </w:t>
      </w:r>
      <w:r>
        <w:rPr>
          <w:b/>
          <w:i/>
          <w:spacing w:val="-1"/>
        </w:rPr>
        <w:t>V</w:t>
      </w:r>
      <w:r>
        <w:rPr>
          <w:b/>
          <w:i/>
        </w:rPr>
        <w:t>e</w:t>
      </w:r>
      <w:r>
        <w:rPr>
          <w:b/>
          <w:i/>
          <w:spacing w:val="1"/>
        </w:rPr>
        <w:t>g</w:t>
      </w:r>
      <w:r>
        <w:rPr>
          <w:b/>
          <w:i/>
        </w:rPr>
        <w:t>et</w:t>
      </w:r>
      <w:r>
        <w:rPr>
          <w:b/>
          <w:i/>
          <w:spacing w:val="1"/>
        </w:rPr>
        <w:t>a</w:t>
      </w:r>
      <w:r>
        <w:rPr>
          <w:b/>
          <w:i/>
        </w:rPr>
        <w:t>ted</w:t>
      </w:r>
      <w:r>
        <w:rPr>
          <w:b/>
          <w:i/>
          <w:spacing w:val="-7"/>
        </w:rPr>
        <w:t xml:space="preserve"> </w:t>
      </w:r>
      <w:r>
        <w:rPr>
          <w:b/>
          <w:i/>
          <w:spacing w:val="-1"/>
        </w:rPr>
        <w:t>w</w:t>
      </w:r>
      <w:r>
        <w:rPr>
          <w:b/>
          <w:i/>
          <w:spacing w:val="1"/>
        </w:rPr>
        <w:t>a</w:t>
      </w:r>
      <w:r>
        <w:rPr>
          <w:b/>
          <w:i/>
        </w:rPr>
        <w:t>ter</w:t>
      </w:r>
      <w:r>
        <w:rPr>
          <w:b/>
          <w:i/>
          <w:spacing w:val="-1"/>
        </w:rPr>
        <w:t>w</w:t>
      </w:r>
      <w:r>
        <w:rPr>
          <w:b/>
          <w:i/>
          <w:spacing w:val="1"/>
        </w:rPr>
        <w:t>a</w:t>
      </w:r>
      <w:r>
        <w:rPr>
          <w:b/>
          <w:i/>
        </w:rPr>
        <w:t>y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- Slow</w:t>
      </w:r>
      <w:r>
        <w:rPr>
          <w:b/>
          <w:i/>
          <w:spacing w:val="-5"/>
        </w:rPr>
        <w:t xml:space="preserve"> </w:t>
      </w:r>
      <w:r>
        <w:rPr>
          <w:b/>
          <w:i/>
          <w:spacing w:val="1"/>
        </w:rPr>
        <w:t>do</w:t>
      </w:r>
      <w:r>
        <w:rPr>
          <w:b/>
          <w:i/>
          <w:spacing w:val="-1"/>
        </w:rPr>
        <w:t>w</w:t>
      </w:r>
      <w:r>
        <w:rPr>
          <w:b/>
          <w:i/>
        </w:rPr>
        <w:t>n</w:t>
      </w:r>
      <w:r>
        <w:rPr>
          <w:b/>
          <w:i/>
          <w:spacing w:val="-4"/>
        </w:rPr>
        <w:t xml:space="preserve"> </w:t>
      </w:r>
      <w:r>
        <w:rPr>
          <w:b/>
          <w:i/>
          <w:spacing w:val="2"/>
        </w:rPr>
        <w:t>r</w:t>
      </w:r>
      <w:r>
        <w:rPr>
          <w:b/>
          <w:i/>
        </w:rPr>
        <w:t>u</w:t>
      </w:r>
      <w:r>
        <w:rPr>
          <w:b/>
          <w:i/>
          <w:spacing w:val="-1"/>
        </w:rPr>
        <w:t>n</w:t>
      </w:r>
      <w:r>
        <w:rPr>
          <w:b/>
          <w:i/>
          <w:spacing w:val="1"/>
        </w:rPr>
        <w:t>of</w:t>
      </w:r>
      <w:r>
        <w:rPr>
          <w:b/>
          <w:i/>
        </w:rPr>
        <w:t>f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/</w:t>
      </w:r>
      <w:r>
        <w:rPr>
          <w:b/>
          <w:i/>
          <w:spacing w:val="-1"/>
        </w:rPr>
        <w:t xml:space="preserve"> </w:t>
      </w:r>
      <w:r>
        <w:rPr>
          <w:b/>
          <w:i/>
          <w:spacing w:val="1"/>
        </w:rPr>
        <w:t>e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od</w:t>
      </w:r>
      <w:r>
        <w:rPr>
          <w:b/>
          <w:i/>
        </w:rPr>
        <w:t>ed</w:t>
      </w:r>
      <w:r>
        <w:rPr>
          <w:b/>
          <w:i/>
          <w:spacing w:val="-4"/>
        </w:rPr>
        <w:t xml:space="preserve"> </w:t>
      </w:r>
      <w:r>
        <w:rPr>
          <w:b/>
          <w:i/>
          <w:spacing w:val="-1"/>
        </w:rPr>
        <w:t>s</w:t>
      </w:r>
      <w:r>
        <w:rPr>
          <w:b/>
          <w:i/>
          <w:spacing w:val="1"/>
        </w:rPr>
        <w:t>o</w:t>
      </w:r>
      <w:r>
        <w:rPr>
          <w:b/>
          <w:i/>
        </w:rPr>
        <w:t>il</w:t>
      </w:r>
      <w:r>
        <w:rPr>
          <w:b/>
          <w:i/>
          <w:spacing w:val="-3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</w:rPr>
        <w:t>e</w:t>
      </w:r>
      <w:r>
        <w:rPr>
          <w:b/>
          <w:i/>
          <w:spacing w:val="1"/>
        </w:rPr>
        <w:t>v</w:t>
      </w:r>
      <w:r>
        <w:rPr>
          <w:b/>
          <w:i/>
          <w:spacing w:val="-2"/>
        </w:rPr>
        <w:t>e</w:t>
      </w:r>
      <w:r>
        <w:rPr>
          <w:b/>
          <w:i/>
        </w:rPr>
        <w:t>nt</w:t>
      </w:r>
      <w:r>
        <w:rPr>
          <w:b/>
          <w:i/>
          <w:spacing w:val="-1"/>
        </w:rPr>
        <w:t>i</w:t>
      </w:r>
      <w:r>
        <w:rPr>
          <w:b/>
          <w:i/>
        </w:rPr>
        <w:t>ng</w:t>
      </w:r>
      <w:r>
        <w:rPr>
          <w:b/>
          <w:i/>
          <w:spacing w:val="-8"/>
        </w:rPr>
        <w:t xml:space="preserve"> </w:t>
      </w:r>
      <w:r>
        <w:rPr>
          <w:b/>
          <w:i/>
          <w:spacing w:val="1"/>
        </w:rPr>
        <w:t>f</w:t>
      </w:r>
      <w:r>
        <w:rPr>
          <w:b/>
          <w:i/>
        </w:rPr>
        <w:t>u</w:t>
      </w:r>
      <w:r>
        <w:rPr>
          <w:b/>
          <w:i/>
          <w:spacing w:val="-1"/>
        </w:rPr>
        <w:t>r</w:t>
      </w:r>
      <w:r>
        <w:rPr>
          <w:b/>
          <w:i/>
          <w:spacing w:val="2"/>
        </w:rPr>
        <w:t>t</w:t>
      </w:r>
      <w:r>
        <w:rPr>
          <w:b/>
          <w:i/>
        </w:rPr>
        <w:t>her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er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s</w:t>
      </w:r>
      <w:r>
        <w:rPr>
          <w:b/>
          <w:i/>
        </w:rPr>
        <w:t>i</w:t>
      </w:r>
      <w:r>
        <w:rPr>
          <w:b/>
          <w:i/>
          <w:spacing w:val="3"/>
        </w:rPr>
        <w:t>o</w:t>
      </w:r>
      <w:r>
        <w:rPr>
          <w:b/>
          <w:i/>
        </w:rPr>
        <w:t>n.</w:t>
      </w:r>
    </w:p>
    <w:p w:rsidR="00532FB4" w:rsidRDefault="000824CE">
      <w:pPr>
        <w:spacing w:before="34"/>
        <w:ind w:left="1016"/>
      </w:pPr>
      <w:r>
        <w:rPr>
          <w:i/>
          <w:sz w:val="18"/>
          <w:szCs w:val="18"/>
        </w:rPr>
        <w:t>-</w:t>
      </w:r>
      <w:r>
        <w:rPr>
          <w:i/>
          <w:spacing w:val="39"/>
          <w:sz w:val="18"/>
          <w:szCs w:val="18"/>
        </w:rPr>
        <w:t xml:space="preserve"> </w:t>
      </w:r>
      <w:r>
        <w:rPr>
          <w:b/>
          <w:i/>
          <w:spacing w:val="-1"/>
        </w:rPr>
        <w:t>A</w:t>
      </w:r>
      <w:r>
        <w:rPr>
          <w:b/>
          <w:i/>
          <w:spacing w:val="1"/>
        </w:rPr>
        <w:t>ffo</w:t>
      </w:r>
      <w:r>
        <w:rPr>
          <w:b/>
          <w:i/>
          <w:spacing w:val="-1"/>
        </w:rPr>
        <w:t>r</w:t>
      </w:r>
      <w:r>
        <w:rPr>
          <w:b/>
          <w:i/>
        </w:rPr>
        <w:t>estati</w:t>
      </w:r>
      <w:r>
        <w:rPr>
          <w:b/>
          <w:i/>
          <w:spacing w:val="1"/>
        </w:rPr>
        <w:t>o</w:t>
      </w:r>
      <w:r>
        <w:rPr>
          <w:b/>
          <w:i/>
        </w:rPr>
        <w:t>n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/</w:t>
      </w:r>
      <w:r>
        <w:rPr>
          <w:b/>
          <w:i/>
          <w:spacing w:val="1"/>
        </w:rPr>
        <w:t xml:space="preserve"> </w:t>
      </w:r>
      <w:r>
        <w:rPr>
          <w:b/>
          <w:i/>
          <w:spacing w:val="-1"/>
        </w:rPr>
        <w:t>r</w:t>
      </w:r>
      <w:r>
        <w:rPr>
          <w:b/>
          <w:i/>
        </w:rPr>
        <w:t>e</w:t>
      </w:r>
      <w:r>
        <w:rPr>
          <w:b/>
          <w:i/>
          <w:spacing w:val="1"/>
        </w:rPr>
        <w:t>fo</w:t>
      </w:r>
      <w:r>
        <w:rPr>
          <w:b/>
          <w:i/>
          <w:spacing w:val="-1"/>
        </w:rPr>
        <w:t>r</w:t>
      </w:r>
      <w:r>
        <w:rPr>
          <w:b/>
          <w:i/>
        </w:rPr>
        <w:t>estati</w:t>
      </w:r>
      <w:r>
        <w:rPr>
          <w:b/>
          <w:i/>
          <w:spacing w:val="1"/>
        </w:rPr>
        <w:t>o</w:t>
      </w:r>
      <w:r>
        <w:rPr>
          <w:b/>
          <w:i/>
        </w:rPr>
        <w:t>n</w:t>
      </w:r>
      <w:r>
        <w:rPr>
          <w:b/>
          <w:i/>
          <w:spacing w:val="-10"/>
        </w:rPr>
        <w:t xml:space="preserve"> </w:t>
      </w:r>
      <w:r>
        <w:rPr>
          <w:b/>
          <w:i/>
          <w:spacing w:val="2"/>
        </w:rPr>
        <w:t>t</w:t>
      </w:r>
      <w:r>
        <w:rPr>
          <w:b/>
          <w:i/>
          <w:spacing w:val="-1"/>
        </w:rPr>
        <w:t>r</w:t>
      </w:r>
      <w:r>
        <w:rPr>
          <w:b/>
          <w:i/>
        </w:rPr>
        <w:t>e</w:t>
      </w:r>
      <w:r>
        <w:rPr>
          <w:b/>
          <w:i/>
          <w:spacing w:val="1"/>
        </w:rPr>
        <w:t>e</w:t>
      </w:r>
      <w:r>
        <w:rPr>
          <w:b/>
          <w:i/>
        </w:rPr>
        <w:t>s</w:t>
      </w:r>
      <w:r>
        <w:rPr>
          <w:b/>
          <w:i/>
          <w:spacing w:val="-4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</w:t>
      </w:r>
      <w:r>
        <w:rPr>
          <w:b/>
          <w:i/>
        </w:rPr>
        <w:t>tect</w:t>
      </w:r>
      <w:r>
        <w:rPr>
          <w:b/>
          <w:i/>
          <w:spacing w:val="-5"/>
        </w:rPr>
        <w:t xml:space="preserve"> </w:t>
      </w:r>
      <w:r>
        <w:rPr>
          <w:b/>
          <w:i/>
          <w:spacing w:val="-1"/>
        </w:rPr>
        <w:t>s</w:t>
      </w:r>
      <w:r>
        <w:rPr>
          <w:b/>
          <w:i/>
          <w:spacing w:val="1"/>
        </w:rPr>
        <w:t>o</w:t>
      </w:r>
      <w:r>
        <w:rPr>
          <w:b/>
          <w:i/>
        </w:rPr>
        <w:t>il</w:t>
      </w:r>
      <w:r>
        <w:rPr>
          <w:b/>
          <w:i/>
          <w:spacing w:val="-3"/>
        </w:rPr>
        <w:t xml:space="preserve"> </w:t>
      </w:r>
      <w:r>
        <w:rPr>
          <w:b/>
          <w:i/>
          <w:spacing w:val="1"/>
        </w:rPr>
        <w:t>f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</w:t>
      </w:r>
      <w:r>
        <w:rPr>
          <w:b/>
          <w:i/>
        </w:rPr>
        <w:t>m</w:t>
      </w:r>
      <w:r>
        <w:rPr>
          <w:b/>
          <w:i/>
          <w:spacing w:val="-1"/>
        </w:rPr>
        <w:t xml:space="preserve"> s</w:t>
      </w:r>
      <w:r>
        <w:rPr>
          <w:b/>
          <w:i/>
          <w:spacing w:val="1"/>
        </w:rPr>
        <w:t>p</w:t>
      </w:r>
      <w:r>
        <w:rPr>
          <w:b/>
          <w:i/>
        </w:rPr>
        <w:t>l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s</w:t>
      </w:r>
      <w:r>
        <w:rPr>
          <w:b/>
          <w:i/>
        </w:rPr>
        <w:t>h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e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s</w:t>
      </w:r>
      <w:r>
        <w:rPr>
          <w:b/>
          <w:i/>
        </w:rPr>
        <w:t>i</w:t>
      </w:r>
      <w:r>
        <w:rPr>
          <w:b/>
          <w:i/>
          <w:spacing w:val="1"/>
        </w:rPr>
        <w:t>o</w:t>
      </w:r>
      <w:r>
        <w:rPr>
          <w:b/>
          <w:i/>
        </w:rPr>
        <w:t>n</w:t>
      </w:r>
      <w:r>
        <w:rPr>
          <w:b/>
          <w:i/>
          <w:spacing w:val="-6"/>
        </w:rPr>
        <w:t xml:space="preserve"> </w:t>
      </w:r>
      <w:r>
        <w:rPr>
          <w:b/>
          <w:i/>
          <w:spacing w:val="1"/>
        </w:rPr>
        <w:t>b</w:t>
      </w:r>
      <w:r>
        <w:rPr>
          <w:b/>
          <w:i/>
        </w:rPr>
        <w:t>y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c</w:t>
      </w:r>
      <w:r>
        <w:rPr>
          <w:b/>
          <w:i/>
          <w:spacing w:val="1"/>
        </w:rPr>
        <w:t>o</w:t>
      </w:r>
      <w:r>
        <w:rPr>
          <w:b/>
          <w:i/>
        </w:rPr>
        <w:t>nt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</w:t>
      </w:r>
      <w:r>
        <w:rPr>
          <w:b/>
          <w:i/>
        </w:rPr>
        <w:t>lli</w:t>
      </w:r>
      <w:r>
        <w:rPr>
          <w:b/>
          <w:i/>
          <w:spacing w:val="-1"/>
        </w:rPr>
        <w:t>n</w:t>
      </w:r>
      <w:r>
        <w:rPr>
          <w:b/>
          <w:i/>
        </w:rPr>
        <w:t>g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3"/>
        </w:rPr>
        <w:t xml:space="preserve"> </w:t>
      </w:r>
      <w:r>
        <w:rPr>
          <w:b/>
          <w:i/>
          <w:spacing w:val="2"/>
        </w:rPr>
        <w:t>s</w:t>
      </w:r>
      <w:r>
        <w:rPr>
          <w:b/>
          <w:i/>
        </w:rPr>
        <w:t>t</w:t>
      </w:r>
      <w:r>
        <w:rPr>
          <w:b/>
          <w:i/>
          <w:spacing w:val="-1"/>
        </w:rPr>
        <w:t>r</w:t>
      </w:r>
      <w:r>
        <w:rPr>
          <w:b/>
          <w:i/>
          <w:spacing w:val="3"/>
        </w:rPr>
        <w:t>e</w:t>
      </w:r>
      <w:r>
        <w:rPr>
          <w:b/>
          <w:i/>
        </w:rPr>
        <w:t>n</w:t>
      </w:r>
      <w:r>
        <w:rPr>
          <w:b/>
          <w:i/>
          <w:spacing w:val="1"/>
        </w:rPr>
        <w:t>g</w:t>
      </w:r>
      <w:r>
        <w:rPr>
          <w:b/>
          <w:i/>
        </w:rPr>
        <w:t>th</w:t>
      </w:r>
      <w:r>
        <w:rPr>
          <w:b/>
          <w:i/>
          <w:spacing w:val="-7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</w:rPr>
        <w:t>f</w:t>
      </w:r>
      <w:r>
        <w:rPr>
          <w:b/>
          <w:i/>
          <w:spacing w:val="-1"/>
        </w:rPr>
        <w:t xml:space="preserve"> r</w:t>
      </w:r>
      <w:r>
        <w:rPr>
          <w:b/>
          <w:i/>
          <w:spacing w:val="1"/>
        </w:rPr>
        <w:t>a</w:t>
      </w:r>
      <w:r>
        <w:rPr>
          <w:b/>
          <w:i/>
        </w:rPr>
        <w:t>ind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op</w:t>
      </w:r>
      <w:r>
        <w:rPr>
          <w:b/>
          <w:i/>
        </w:rPr>
        <w:t>.</w:t>
      </w:r>
    </w:p>
    <w:p w:rsidR="00532FB4" w:rsidRDefault="000824CE">
      <w:pPr>
        <w:spacing w:before="36"/>
        <w:ind w:left="1016"/>
      </w:pPr>
      <w:r>
        <w:rPr>
          <w:i/>
          <w:sz w:val="18"/>
          <w:szCs w:val="18"/>
        </w:rPr>
        <w:t>-</w:t>
      </w:r>
      <w:r>
        <w:rPr>
          <w:i/>
          <w:spacing w:val="39"/>
          <w:sz w:val="18"/>
          <w:szCs w:val="18"/>
        </w:rPr>
        <w:t xml:space="preserve"> </w:t>
      </w:r>
      <w:r>
        <w:rPr>
          <w:b/>
          <w:i/>
          <w:spacing w:val="-1"/>
        </w:rPr>
        <w:t>I</w:t>
      </w:r>
      <w:r>
        <w:rPr>
          <w:b/>
          <w:i/>
        </w:rPr>
        <w:t>nte</w:t>
      </w:r>
      <w:r>
        <w:rPr>
          <w:b/>
          <w:i/>
          <w:spacing w:val="-1"/>
        </w:rPr>
        <w:t>r</w:t>
      </w:r>
      <w:r>
        <w:rPr>
          <w:b/>
          <w:i/>
          <w:spacing w:val="3"/>
        </w:rPr>
        <w:t>c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opp</w:t>
      </w:r>
      <w:r>
        <w:rPr>
          <w:b/>
          <w:i/>
        </w:rPr>
        <w:t>ing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- c</w:t>
      </w:r>
      <w:r>
        <w:rPr>
          <w:b/>
          <w:i/>
          <w:spacing w:val="1"/>
        </w:rPr>
        <w:t>o</w:t>
      </w:r>
      <w:r>
        <w:rPr>
          <w:b/>
          <w:i/>
        </w:rPr>
        <w:t>v</w:t>
      </w:r>
      <w:r>
        <w:rPr>
          <w:b/>
          <w:i/>
          <w:spacing w:val="1"/>
        </w:rPr>
        <w:t>e</w:t>
      </w:r>
      <w:r>
        <w:rPr>
          <w:b/>
          <w:i/>
        </w:rPr>
        <w:t>r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3"/>
        </w:rPr>
        <w:t xml:space="preserve"> </w:t>
      </w:r>
      <w:r>
        <w:rPr>
          <w:b/>
          <w:i/>
          <w:spacing w:val="1"/>
        </w:rPr>
        <w:t>g</w:t>
      </w:r>
      <w:r>
        <w:rPr>
          <w:b/>
          <w:i/>
          <w:spacing w:val="-1"/>
        </w:rPr>
        <w:t>ro</w:t>
      </w:r>
      <w:r>
        <w:rPr>
          <w:b/>
          <w:i/>
        </w:rPr>
        <w:t>u</w:t>
      </w:r>
      <w:r>
        <w:rPr>
          <w:b/>
          <w:i/>
          <w:spacing w:val="-1"/>
        </w:rPr>
        <w:t>n</w:t>
      </w:r>
      <w:r>
        <w:rPr>
          <w:b/>
          <w:i/>
        </w:rPr>
        <w:t>d</w:t>
      </w:r>
      <w:r>
        <w:rPr>
          <w:b/>
          <w:i/>
          <w:spacing w:val="-5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</w:rPr>
        <w:t>e</w:t>
      </w:r>
      <w:r>
        <w:rPr>
          <w:b/>
          <w:i/>
          <w:spacing w:val="1"/>
        </w:rPr>
        <w:t>v</w:t>
      </w:r>
      <w:r>
        <w:rPr>
          <w:b/>
          <w:i/>
        </w:rPr>
        <w:t>enti</w:t>
      </w:r>
      <w:r>
        <w:rPr>
          <w:b/>
          <w:i/>
          <w:spacing w:val="-1"/>
        </w:rPr>
        <w:t>n</w:t>
      </w:r>
      <w:r>
        <w:rPr>
          <w:b/>
          <w:i/>
        </w:rPr>
        <w:t>g</w:t>
      </w:r>
      <w:r>
        <w:rPr>
          <w:b/>
          <w:i/>
          <w:spacing w:val="-8"/>
        </w:rPr>
        <w:t xml:space="preserve"> </w:t>
      </w:r>
      <w:r>
        <w:rPr>
          <w:b/>
          <w:i/>
          <w:spacing w:val="-1"/>
        </w:rPr>
        <w:t>s</w:t>
      </w:r>
      <w:r>
        <w:rPr>
          <w:b/>
          <w:i/>
          <w:spacing w:val="1"/>
        </w:rPr>
        <w:t>p</w:t>
      </w:r>
      <w:r>
        <w:rPr>
          <w:b/>
          <w:i/>
        </w:rPr>
        <w:t>l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s</w:t>
      </w:r>
      <w:r>
        <w:rPr>
          <w:b/>
          <w:i/>
        </w:rPr>
        <w:t>h</w:t>
      </w:r>
      <w:r>
        <w:rPr>
          <w:b/>
          <w:i/>
          <w:spacing w:val="-5"/>
        </w:rPr>
        <w:t xml:space="preserve"> </w:t>
      </w:r>
      <w:r>
        <w:rPr>
          <w:b/>
          <w:i/>
          <w:spacing w:val="3"/>
        </w:rPr>
        <w:t>e</w:t>
      </w:r>
      <w:r>
        <w:rPr>
          <w:b/>
          <w:i/>
          <w:spacing w:val="2"/>
        </w:rPr>
        <w:t>r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s</w:t>
      </w:r>
      <w:r>
        <w:rPr>
          <w:b/>
          <w:i/>
        </w:rPr>
        <w:t>i</w:t>
      </w:r>
      <w:r>
        <w:rPr>
          <w:b/>
          <w:i/>
          <w:spacing w:val="3"/>
        </w:rPr>
        <w:t>o</w:t>
      </w:r>
      <w:r>
        <w:rPr>
          <w:b/>
          <w:i/>
        </w:rPr>
        <w:t>n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/</w:t>
      </w:r>
      <w:r>
        <w:rPr>
          <w:b/>
          <w:i/>
          <w:spacing w:val="-1"/>
        </w:rPr>
        <w:t xml:space="preserve"> s</w:t>
      </w:r>
      <w:r>
        <w:rPr>
          <w:b/>
          <w:i/>
        </w:rPr>
        <w:t>u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fa</w:t>
      </w:r>
      <w:r>
        <w:rPr>
          <w:b/>
          <w:i/>
        </w:rPr>
        <w:t>ce</w:t>
      </w:r>
      <w:r>
        <w:rPr>
          <w:b/>
          <w:i/>
          <w:spacing w:val="-5"/>
        </w:rPr>
        <w:t xml:space="preserve"> </w:t>
      </w:r>
      <w:r>
        <w:rPr>
          <w:b/>
          <w:i/>
          <w:spacing w:val="-1"/>
        </w:rPr>
        <w:t>r</w:t>
      </w:r>
      <w:r>
        <w:rPr>
          <w:b/>
          <w:i/>
          <w:spacing w:val="2"/>
        </w:rPr>
        <w:t>u</w:t>
      </w:r>
      <w:r>
        <w:rPr>
          <w:b/>
          <w:i/>
          <w:spacing w:val="1"/>
        </w:rPr>
        <w:t>n-off</w:t>
      </w:r>
      <w:r>
        <w:rPr>
          <w:b/>
          <w:i/>
        </w:rPr>
        <w:t>.</w:t>
      </w:r>
    </w:p>
    <w:p w:rsidR="00532FB4" w:rsidRDefault="000824CE">
      <w:pPr>
        <w:spacing w:before="34"/>
        <w:ind w:left="1016"/>
      </w:pPr>
      <w:r>
        <w:rPr>
          <w:i/>
          <w:sz w:val="18"/>
          <w:szCs w:val="18"/>
        </w:rPr>
        <w:t>-</w:t>
      </w:r>
      <w:r>
        <w:rPr>
          <w:i/>
          <w:spacing w:val="39"/>
          <w:sz w:val="18"/>
          <w:szCs w:val="18"/>
        </w:rPr>
        <w:t xml:space="preserve"> </w:t>
      </w:r>
      <w:r>
        <w:rPr>
          <w:b/>
          <w:i/>
        </w:rPr>
        <w:t>Mini</w:t>
      </w:r>
      <w:r>
        <w:rPr>
          <w:b/>
          <w:i/>
          <w:spacing w:val="3"/>
        </w:rPr>
        <w:t>m</w:t>
      </w:r>
      <w:r>
        <w:rPr>
          <w:b/>
          <w:i/>
        </w:rPr>
        <w:t>um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til</w:t>
      </w:r>
      <w:r>
        <w:rPr>
          <w:b/>
          <w:i/>
          <w:spacing w:val="-1"/>
        </w:rPr>
        <w:t>l</w:t>
      </w:r>
      <w:r>
        <w:rPr>
          <w:b/>
          <w:i/>
          <w:spacing w:val="1"/>
        </w:rPr>
        <w:t>ag</w:t>
      </w:r>
      <w:r>
        <w:rPr>
          <w:b/>
          <w:i/>
        </w:rPr>
        <w:t>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 xml:space="preserve">- </w:t>
      </w:r>
      <w:r>
        <w:rPr>
          <w:b/>
          <w:i/>
          <w:spacing w:val="-1"/>
        </w:rPr>
        <w:t>s</w:t>
      </w:r>
      <w:r>
        <w:rPr>
          <w:b/>
          <w:i/>
        </w:rPr>
        <w:t>o</w:t>
      </w:r>
      <w:r>
        <w:rPr>
          <w:b/>
          <w:i/>
          <w:spacing w:val="-1"/>
        </w:rPr>
        <w:t xml:space="preserve"> </w:t>
      </w:r>
      <w:r>
        <w:rPr>
          <w:b/>
          <w:i/>
          <w:spacing w:val="1"/>
        </w:rPr>
        <w:t>a</w:t>
      </w:r>
      <w:r>
        <w:rPr>
          <w:b/>
          <w:i/>
        </w:rPr>
        <w:t>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-5"/>
        </w:rPr>
        <w:t xml:space="preserve"> </w:t>
      </w:r>
      <w:r>
        <w:rPr>
          <w:b/>
          <w:i/>
          <w:spacing w:val="1"/>
        </w:rPr>
        <w:t>ma</w:t>
      </w:r>
      <w:r>
        <w:rPr>
          <w:b/>
          <w:i/>
        </w:rPr>
        <w:t>in</w:t>
      </w:r>
      <w:r>
        <w:rPr>
          <w:b/>
          <w:i/>
          <w:spacing w:val="-1"/>
        </w:rPr>
        <w:t>t</w:t>
      </w:r>
      <w:r>
        <w:rPr>
          <w:b/>
          <w:i/>
          <w:spacing w:val="1"/>
        </w:rPr>
        <w:t>a</w:t>
      </w:r>
      <w:r>
        <w:rPr>
          <w:b/>
          <w:i/>
        </w:rPr>
        <w:t>in</w:t>
      </w:r>
      <w:r>
        <w:rPr>
          <w:b/>
          <w:i/>
          <w:spacing w:val="-7"/>
        </w:rPr>
        <w:t xml:space="preserve"> </w:t>
      </w:r>
      <w:r>
        <w:rPr>
          <w:b/>
          <w:i/>
          <w:spacing w:val="1"/>
        </w:rPr>
        <w:t>goo</w:t>
      </w:r>
      <w:r>
        <w:rPr>
          <w:b/>
          <w:i/>
        </w:rPr>
        <w:t>d</w:t>
      </w:r>
      <w:r>
        <w:rPr>
          <w:b/>
          <w:i/>
          <w:spacing w:val="-3"/>
        </w:rPr>
        <w:t xml:space="preserve"> </w:t>
      </w:r>
      <w:r>
        <w:rPr>
          <w:b/>
          <w:i/>
          <w:spacing w:val="-1"/>
        </w:rPr>
        <w:t>s</w:t>
      </w:r>
      <w:r>
        <w:rPr>
          <w:b/>
          <w:i/>
          <w:spacing w:val="1"/>
        </w:rPr>
        <w:t>o</w:t>
      </w:r>
      <w:r>
        <w:rPr>
          <w:b/>
          <w:i/>
        </w:rPr>
        <w:t>il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s</w:t>
      </w:r>
      <w:r>
        <w:rPr>
          <w:b/>
          <w:i/>
          <w:spacing w:val="-1"/>
        </w:rPr>
        <w:t>tr</w:t>
      </w:r>
      <w:r>
        <w:rPr>
          <w:b/>
          <w:i/>
        </w:rPr>
        <w:t>uctu</w:t>
      </w:r>
      <w:r>
        <w:rPr>
          <w:b/>
          <w:i/>
          <w:spacing w:val="-1"/>
        </w:rPr>
        <w:t>r</w:t>
      </w:r>
      <w:r>
        <w:rPr>
          <w:b/>
          <w:i/>
        </w:rPr>
        <w:t>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/</w:t>
      </w:r>
      <w:r>
        <w:rPr>
          <w:b/>
          <w:i/>
          <w:spacing w:val="1"/>
        </w:rPr>
        <w:t xml:space="preserve"> </w:t>
      </w:r>
      <w:r>
        <w:rPr>
          <w:b/>
          <w:i/>
          <w:spacing w:val="2"/>
        </w:rPr>
        <w:t>h</w:t>
      </w:r>
      <w:r>
        <w:rPr>
          <w:b/>
          <w:i/>
          <w:spacing w:val="1"/>
        </w:rPr>
        <w:t>a</w:t>
      </w:r>
      <w:r>
        <w:rPr>
          <w:b/>
          <w:i/>
        </w:rPr>
        <w:t>ve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 xml:space="preserve">a </w:t>
      </w:r>
      <w:r>
        <w:rPr>
          <w:b/>
          <w:i/>
          <w:spacing w:val="-1"/>
        </w:rPr>
        <w:t>s</w:t>
      </w:r>
      <w:r>
        <w:rPr>
          <w:b/>
          <w:i/>
        </w:rPr>
        <w:t>e</w:t>
      </w:r>
      <w:r>
        <w:rPr>
          <w:b/>
          <w:i/>
          <w:spacing w:val="1"/>
        </w:rPr>
        <w:t>edb</w:t>
      </w:r>
      <w:r>
        <w:rPr>
          <w:b/>
          <w:i/>
          <w:spacing w:val="-2"/>
        </w:rPr>
        <w:t>e</w:t>
      </w:r>
      <w:r>
        <w:rPr>
          <w:b/>
          <w:i/>
        </w:rPr>
        <w:t>d</w:t>
      </w:r>
      <w:r>
        <w:rPr>
          <w:b/>
          <w:i/>
          <w:spacing w:val="-5"/>
        </w:rPr>
        <w:t xml:space="preserve"> </w:t>
      </w:r>
      <w:r>
        <w:rPr>
          <w:b/>
          <w:i/>
          <w:spacing w:val="-1"/>
        </w:rPr>
        <w:t>w</w:t>
      </w:r>
      <w:r>
        <w:rPr>
          <w:b/>
          <w:i/>
        </w:rPr>
        <w:t>hich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is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n</w:t>
      </w:r>
      <w:r>
        <w:rPr>
          <w:b/>
          <w:i/>
          <w:spacing w:val="1"/>
        </w:rPr>
        <w:t>o</w:t>
      </w:r>
      <w:r>
        <w:rPr>
          <w:b/>
          <w:i/>
        </w:rPr>
        <w:t>t</w:t>
      </w:r>
      <w:r>
        <w:rPr>
          <w:b/>
          <w:i/>
          <w:spacing w:val="3"/>
        </w:rPr>
        <w:t xml:space="preserve"> </w:t>
      </w:r>
      <w:r>
        <w:rPr>
          <w:b/>
          <w:i/>
        </w:rPr>
        <w:t>e</w:t>
      </w:r>
      <w:r>
        <w:rPr>
          <w:b/>
          <w:i/>
          <w:spacing w:val="4"/>
        </w:rPr>
        <w:t>a</w:t>
      </w:r>
      <w:r>
        <w:rPr>
          <w:b/>
          <w:i/>
          <w:spacing w:val="-1"/>
        </w:rPr>
        <w:t>s</w:t>
      </w:r>
      <w:r>
        <w:rPr>
          <w:b/>
          <w:i/>
        </w:rPr>
        <w:t>ily</w:t>
      </w:r>
      <w:r>
        <w:rPr>
          <w:b/>
          <w:i/>
          <w:spacing w:val="-5"/>
        </w:rPr>
        <w:t xml:space="preserve"> </w:t>
      </w:r>
      <w:r>
        <w:rPr>
          <w:b/>
          <w:i/>
          <w:spacing w:val="1"/>
        </w:rPr>
        <w:t>d</w:t>
      </w:r>
      <w:r>
        <w:rPr>
          <w:b/>
          <w:i/>
        </w:rPr>
        <w:t>et</w:t>
      </w:r>
      <w:r>
        <w:rPr>
          <w:b/>
          <w:i/>
          <w:spacing w:val="1"/>
        </w:rPr>
        <w:t>a</w:t>
      </w:r>
      <w:r>
        <w:rPr>
          <w:b/>
          <w:i/>
        </w:rPr>
        <w:t>che</w:t>
      </w:r>
      <w:r>
        <w:rPr>
          <w:b/>
          <w:i/>
          <w:spacing w:val="3"/>
        </w:rPr>
        <w:t>d</w:t>
      </w:r>
      <w:r>
        <w:rPr>
          <w:b/>
          <w:i/>
        </w:rPr>
        <w:t>.</w:t>
      </w:r>
    </w:p>
    <w:p w:rsidR="00532FB4" w:rsidRDefault="000824CE">
      <w:pPr>
        <w:spacing w:before="34"/>
        <w:ind w:left="1016"/>
      </w:pPr>
      <w:r>
        <w:rPr>
          <w:i/>
          <w:sz w:val="18"/>
          <w:szCs w:val="18"/>
        </w:rPr>
        <w:t>-</w:t>
      </w:r>
      <w:r>
        <w:rPr>
          <w:i/>
          <w:spacing w:val="39"/>
          <w:sz w:val="18"/>
          <w:szCs w:val="18"/>
        </w:rPr>
        <w:t xml:space="preserve"> </w:t>
      </w:r>
      <w:r>
        <w:rPr>
          <w:b/>
          <w:i/>
          <w:spacing w:val="-1"/>
        </w:rPr>
        <w:t>C</w:t>
      </w:r>
      <w:r>
        <w:rPr>
          <w:b/>
          <w:i/>
          <w:spacing w:val="1"/>
        </w:rPr>
        <w:t>o</w:t>
      </w:r>
      <w:r>
        <w:rPr>
          <w:b/>
          <w:i/>
        </w:rPr>
        <w:t>v</w:t>
      </w:r>
      <w:r>
        <w:rPr>
          <w:b/>
          <w:i/>
          <w:spacing w:val="1"/>
        </w:rPr>
        <w:t>e</w:t>
      </w:r>
      <w:r>
        <w:rPr>
          <w:b/>
          <w:i/>
        </w:rPr>
        <w:t>r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cr</w:t>
      </w:r>
      <w:r>
        <w:rPr>
          <w:b/>
          <w:i/>
          <w:spacing w:val="1"/>
        </w:rPr>
        <w:t>opp</w:t>
      </w:r>
      <w:r>
        <w:rPr>
          <w:b/>
          <w:i/>
        </w:rPr>
        <w:t>ing</w:t>
      </w:r>
      <w:r>
        <w:rPr>
          <w:b/>
          <w:i/>
          <w:spacing w:val="-5"/>
        </w:rPr>
        <w:t xml:space="preserve"> </w:t>
      </w:r>
      <w:r>
        <w:rPr>
          <w:b/>
          <w:i/>
        </w:rPr>
        <w:t xml:space="preserve">-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</w:t>
      </w:r>
      <w:r>
        <w:rPr>
          <w:b/>
          <w:i/>
        </w:rPr>
        <w:t>tect</w:t>
      </w:r>
      <w:r>
        <w:rPr>
          <w:b/>
          <w:i/>
          <w:spacing w:val="-5"/>
        </w:rPr>
        <w:t xml:space="preserve"> </w:t>
      </w:r>
      <w:r>
        <w:rPr>
          <w:b/>
          <w:i/>
          <w:spacing w:val="-1"/>
        </w:rPr>
        <w:t>s</w:t>
      </w:r>
      <w:r>
        <w:rPr>
          <w:b/>
          <w:i/>
          <w:spacing w:val="1"/>
        </w:rPr>
        <w:t>o</w:t>
      </w:r>
      <w:r>
        <w:rPr>
          <w:b/>
          <w:i/>
        </w:rPr>
        <w:t>il</w:t>
      </w:r>
      <w:r>
        <w:rPr>
          <w:b/>
          <w:i/>
          <w:spacing w:val="-3"/>
        </w:rPr>
        <w:t xml:space="preserve"> </w:t>
      </w:r>
      <w:r>
        <w:rPr>
          <w:b/>
          <w:i/>
          <w:spacing w:val="1"/>
        </w:rPr>
        <w:t>f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</w:t>
      </w:r>
      <w:r>
        <w:rPr>
          <w:b/>
          <w:i/>
        </w:rPr>
        <w:t>m</w:t>
      </w:r>
      <w:r>
        <w:rPr>
          <w:b/>
          <w:i/>
          <w:spacing w:val="-1"/>
        </w:rPr>
        <w:t xml:space="preserve"> </w:t>
      </w:r>
      <w:r>
        <w:rPr>
          <w:b/>
          <w:i/>
          <w:spacing w:val="-2"/>
        </w:rPr>
        <w:t>e</w:t>
      </w:r>
      <w:r>
        <w:rPr>
          <w:b/>
          <w:i/>
          <w:spacing w:val="1"/>
        </w:rPr>
        <w:t>ff</w:t>
      </w:r>
      <w:r>
        <w:rPr>
          <w:b/>
          <w:i/>
        </w:rPr>
        <w:t>e</w:t>
      </w:r>
      <w:r>
        <w:rPr>
          <w:b/>
          <w:i/>
          <w:spacing w:val="1"/>
        </w:rPr>
        <w:t>c</w:t>
      </w:r>
      <w:r>
        <w:rPr>
          <w:b/>
          <w:i/>
        </w:rPr>
        <w:t>t</w:t>
      </w:r>
      <w:r>
        <w:rPr>
          <w:b/>
          <w:i/>
          <w:spacing w:val="-5"/>
        </w:rPr>
        <w:t xml:space="preserve"> </w:t>
      </w:r>
      <w:r>
        <w:rPr>
          <w:b/>
          <w:i/>
          <w:spacing w:val="-1"/>
        </w:rPr>
        <w:t>o</w:t>
      </w:r>
      <w:r>
        <w:rPr>
          <w:b/>
          <w:i/>
        </w:rPr>
        <w:t>f</w:t>
      </w:r>
      <w:r>
        <w:rPr>
          <w:b/>
          <w:i/>
          <w:spacing w:val="-1"/>
        </w:rPr>
        <w:t xml:space="preserve"> r</w:t>
      </w:r>
      <w:r>
        <w:rPr>
          <w:b/>
          <w:i/>
          <w:spacing w:val="1"/>
        </w:rPr>
        <w:t>a</w:t>
      </w:r>
      <w:r>
        <w:rPr>
          <w:b/>
          <w:i/>
        </w:rPr>
        <w:t>ind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op</w:t>
      </w:r>
      <w:r>
        <w:rPr>
          <w:b/>
          <w:i/>
        </w:rPr>
        <w:t>.</w:t>
      </w:r>
    </w:p>
    <w:p w:rsidR="00532FB4" w:rsidRDefault="000824CE">
      <w:pPr>
        <w:spacing w:before="34" w:line="220" w:lineRule="exact"/>
        <w:ind w:left="1016"/>
      </w:pPr>
      <w:r>
        <w:rPr>
          <w:i/>
          <w:position w:val="-1"/>
          <w:sz w:val="18"/>
          <w:szCs w:val="18"/>
        </w:rPr>
        <w:t>-</w:t>
      </w:r>
      <w:r>
        <w:rPr>
          <w:i/>
          <w:spacing w:val="39"/>
          <w:position w:val="-1"/>
          <w:sz w:val="18"/>
          <w:szCs w:val="18"/>
        </w:rPr>
        <w:t xml:space="preserve"> </w:t>
      </w:r>
      <w:r>
        <w:rPr>
          <w:b/>
          <w:i/>
          <w:position w:val="-1"/>
        </w:rPr>
        <w:t>Gra</w:t>
      </w:r>
      <w:r>
        <w:rPr>
          <w:b/>
          <w:i/>
          <w:spacing w:val="-1"/>
          <w:position w:val="-1"/>
        </w:rPr>
        <w:t>s</w:t>
      </w:r>
      <w:r>
        <w:rPr>
          <w:b/>
          <w:i/>
          <w:position w:val="-1"/>
        </w:rPr>
        <w:t>s</w:t>
      </w:r>
      <w:r>
        <w:rPr>
          <w:b/>
          <w:i/>
          <w:spacing w:val="-5"/>
          <w:position w:val="-1"/>
        </w:rPr>
        <w:t xml:space="preserve"> </w:t>
      </w:r>
      <w:r>
        <w:rPr>
          <w:b/>
          <w:i/>
          <w:spacing w:val="2"/>
          <w:position w:val="-1"/>
        </w:rPr>
        <w:t>s</w:t>
      </w:r>
      <w:r>
        <w:rPr>
          <w:b/>
          <w:i/>
          <w:position w:val="-1"/>
        </w:rPr>
        <w:t>t</w:t>
      </w:r>
      <w:r>
        <w:rPr>
          <w:b/>
          <w:i/>
          <w:spacing w:val="-1"/>
          <w:position w:val="-1"/>
        </w:rPr>
        <w:t>r</w:t>
      </w:r>
      <w:r>
        <w:rPr>
          <w:b/>
          <w:i/>
          <w:position w:val="-1"/>
        </w:rPr>
        <w:t>ip</w:t>
      </w:r>
      <w:r>
        <w:rPr>
          <w:b/>
          <w:i/>
          <w:spacing w:val="-3"/>
          <w:position w:val="-1"/>
        </w:rPr>
        <w:t xml:space="preserve"> </w:t>
      </w:r>
      <w:r>
        <w:rPr>
          <w:b/>
          <w:i/>
          <w:position w:val="-1"/>
        </w:rPr>
        <w:t>/</w:t>
      </w:r>
      <w:r>
        <w:rPr>
          <w:b/>
          <w:i/>
          <w:spacing w:val="-1"/>
          <w:position w:val="-1"/>
        </w:rPr>
        <w:t xml:space="preserve"> </w:t>
      </w:r>
      <w:r>
        <w:rPr>
          <w:b/>
          <w:i/>
          <w:spacing w:val="1"/>
          <w:position w:val="-1"/>
        </w:rPr>
        <w:t>f</w:t>
      </w:r>
      <w:r>
        <w:rPr>
          <w:b/>
          <w:i/>
          <w:position w:val="-1"/>
        </w:rPr>
        <w:t>ilter</w:t>
      </w:r>
      <w:r>
        <w:rPr>
          <w:b/>
          <w:i/>
          <w:spacing w:val="-2"/>
          <w:position w:val="-1"/>
        </w:rPr>
        <w:t xml:space="preserve"> </w:t>
      </w:r>
      <w:r>
        <w:rPr>
          <w:b/>
          <w:i/>
          <w:spacing w:val="-1"/>
          <w:position w:val="-1"/>
        </w:rPr>
        <w:t>s</w:t>
      </w:r>
      <w:r>
        <w:rPr>
          <w:b/>
          <w:i/>
          <w:position w:val="-1"/>
        </w:rPr>
        <w:t>t</w:t>
      </w:r>
      <w:r>
        <w:rPr>
          <w:b/>
          <w:i/>
          <w:spacing w:val="-1"/>
          <w:position w:val="-1"/>
        </w:rPr>
        <w:t>r</w:t>
      </w:r>
      <w:r>
        <w:rPr>
          <w:b/>
          <w:i/>
          <w:position w:val="-1"/>
        </w:rPr>
        <w:t>i</w:t>
      </w:r>
      <w:r>
        <w:rPr>
          <w:b/>
          <w:i/>
          <w:spacing w:val="1"/>
          <w:position w:val="-1"/>
        </w:rPr>
        <w:t>p</w:t>
      </w:r>
      <w:r>
        <w:rPr>
          <w:b/>
          <w:i/>
          <w:position w:val="-1"/>
        </w:rPr>
        <w:t>s</w:t>
      </w:r>
      <w:r>
        <w:rPr>
          <w:b/>
          <w:i/>
          <w:spacing w:val="-3"/>
          <w:position w:val="-1"/>
        </w:rPr>
        <w:t xml:space="preserve"> </w:t>
      </w:r>
      <w:r>
        <w:rPr>
          <w:b/>
          <w:i/>
          <w:position w:val="-1"/>
        </w:rPr>
        <w:t xml:space="preserve">- </w:t>
      </w:r>
      <w:r>
        <w:rPr>
          <w:b/>
          <w:i/>
          <w:spacing w:val="-1"/>
          <w:position w:val="-1"/>
        </w:rPr>
        <w:t>r</w:t>
      </w:r>
      <w:r>
        <w:rPr>
          <w:b/>
          <w:i/>
          <w:position w:val="-1"/>
        </w:rPr>
        <w:t>e</w:t>
      </w:r>
      <w:r>
        <w:rPr>
          <w:b/>
          <w:i/>
          <w:spacing w:val="4"/>
          <w:position w:val="-1"/>
        </w:rPr>
        <w:t>d</w:t>
      </w:r>
      <w:r>
        <w:rPr>
          <w:b/>
          <w:i/>
          <w:position w:val="-1"/>
        </w:rPr>
        <w:t>uce</w:t>
      </w:r>
      <w:r>
        <w:rPr>
          <w:b/>
          <w:i/>
          <w:spacing w:val="-5"/>
          <w:position w:val="-1"/>
        </w:rPr>
        <w:t xml:space="preserve"> </w:t>
      </w:r>
      <w:r>
        <w:rPr>
          <w:b/>
          <w:i/>
          <w:spacing w:val="-1"/>
          <w:position w:val="-1"/>
        </w:rPr>
        <w:t>s</w:t>
      </w:r>
      <w:r>
        <w:rPr>
          <w:b/>
          <w:i/>
          <w:spacing w:val="1"/>
          <w:position w:val="-1"/>
        </w:rPr>
        <w:t>p</w:t>
      </w:r>
      <w:r>
        <w:rPr>
          <w:b/>
          <w:i/>
          <w:position w:val="-1"/>
        </w:rPr>
        <w:t>e</w:t>
      </w:r>
      <w:r>
        <w:rPr>
          <w:b/>
          <w:i/>
          <w:spacing w:val="1"/>
          <w:position w:val="-1"/>
        </w:rPr>
        <w:t>e</w:t>
      </w:r>
      <w:r>
        <w:rPr>
          <w:b/>
          <w:i/>
          <w:position w:val="-1"/>
        </w:rPr>
        <w:t>d</w:t>
      </w:r>
      <w:r>
        <w:rPr>
          <w:b/>
          <w:i/>
          <w:spacing w:val="-4"/>
          <w:position w:val="-1"/>
        </w:rPr>
        <w:t xml:space="preserve"> </w:t>
      </w:r>
      <w:r>
        <w:rPr>
          <w:b/>
          <w:i/>
          <w:spacing w:val="1"/>
          <w:position w:val="-1"/>
        </w:rPr>
        <w:t>o</w:t>
      </w:r>
      <w:r>
        <w:rPr>
          <w:b/>
          <w:i/>
          <w:position w:val="-1"/>
        </w:rPr>
        <w:t>f</w:t>
      </w:r>
      <w:r>
        <w:rPr>
          <w:b/>
          <w:i/>
          <w:spacing w:val="-1"/>
          <w:position w:val="-1"/>
        </w:rPr>
        <w:t xml:space="preserve"> r</w:t>
      </w:r>
      <w:r>
        <w:rPr>
          <w:b/>
          <w:i/>
          <w:position w:val="-1"/>
        </w:rPr>
        <w:t>u</w:t>
      </w:r>
      <w:r>
        <w:rPr>
          <w:b/>
          <w:i/>
          <w:spacing w:val="1"/>
          <w:position w:val="-1"/>
        </w:rPr>
        <w:t>n-of</w:t>
      </w:r>
      <w:r>
        <w:rPr>
          <w:b/>
          <w:i/>
          <w:position w:val="-1"/>
        </w:rPr>
        <w:t>f</w:t>
      </w:r>
      <w:r>
        <w:rPr>
          <w:b/>
          <w:i/>
          <w:spacing w:val="-5"/>
          <w:position w:val="-1"/>
        </w:rPr>
        <w:t xml:space="preserve"> </w:t>
      </w:r>
      <w:r>
        <w:rPr>
          <w:b/>
          <w:i/>
          <w:spacing w:val="1"/>
          <w:position w:val="-1"/>
        </w:rPr>
        <w:t>a</w:t>
      </w:r>
      <w:r>
        <w:rPr>
          <w:b/>
          <w:i/>
          <w:position w:val="-1"/>
        </w:rPr>
        <w:t>nd</w:t>
      </w:r>
      <w:r>
        <w:rPr>
          <w:b/>
          <w:i/>
          <w:spacing w:val="-4"/>
          <w:position w:val="-1"/>
        </w:rPr>
        <w:t xml:space="preserve"> </w:t>
      </w:r>
      <w:r>
        <w:rPr>
          <w:b/>
          <w:i/>
          <w:spacing w:val="1"/>
          <w:position w:val="-1"/>
        </w:rPr>
        <w:t>fi</w:t>
      </w:r>
      <w:r>
        <w:rPr>
          <w:b/>
          <w:i/>
          <w:position w:val="-1"/>
        </w:rPr>
        <w:t>lter</w:t>
      </w:r>
      <w:r>
        <w:rPr>
          <w:b/>
          <w:i/>
          <w:spacing w:val="-4"/>
          <w:position w:val="-1"/>
        </w:rPr>
        <w:t xml:space="preserve"> </w:t>
      </w:r>
      <w:r>
        <w:rPr>
          <w:b/>
          <w:i/>
          <w:spacing w:val="1"/>
          <w:position w:val="-1"/>
        </w:rPr>
        <w:t>o</w:t>
      </w:r>
      <w:r>
        <w:rPr>
          <w:b/>
          <w:i/>
          <w:position w:val="-1"/>
        </w:rPr>
        <w:t>ut</w:t>
      </w:r>
      <w:r>
        <w:rPr>
          <w:b/>
          <w:i/>
          <w:spacing w:val="-3"/>
          <w:position w:val="-1"/>
        </w:rPr>
        <w:t xml:space="preserve"> </w:t>
      </w:r>
      <w:r>
        <w:rPr>
          <w:b/>
          <w:i/>
          <w:position w:val="-1"/>
        </w:rPr>
        <w:t>er</w:t>
      </w:r>
      <w:r>
        <w:rPr>
          <w:b/>
          <w:i/>
          <w:spacing w:val="1"/>
          <w:position w:val="-1"/>
        </w:rPr>
        <w:t>od</w:t>
      </w:r>
      <w:r>
        <w:rPr>
          <w:b/>
          <w:i/>
          <w:position w:val="-1"/>
        </w:rPr>
        <w:t>ed</w:t>
      </w:r>
      <w:r>
        <w:rPr>
          <w:b/>
          <w:i/>
          <w:spacing w:val="-4"/>
          <w:position w:val="-1"/>
        </w:rPr>
        <w:t xml:space="preserve"> </w:t>
      </w:r>
      <w:r>
        <w:rPr>
          <w:b/>
          <w:i/>
          <w:spacing w:val="-1"/>
          <w:position w:val="-1"/>
        </w:rPr>
        <w:t>s</w:t>
      </w:r>
      <w:r>
        <w:rPr>
          <w:b/>
          <w:i/>
          <w:spacing w:val="1"/>
          <w:position w:val="-1"/>
        </w:rPr>
        <w:t>o</w:t>
      </w:r>
      <w:r>
        <w:rPr>
          <w:b/>
          <w:i/>
          <w:position w:val="-1"/>
        </w:rPr>
        <w:t>il.</w:t>
      </w:r>
    </w:p>
    <w:p w:rsidR="00532FB4" w:rsidRDefault="000824CE">
      <w:pPr>
        <w:spacing w:before="33"/>
        <w:ind w:right="299"/>
        <w:jc w:val="right"/>
      </w:pPr>
      <w:r>
        <w:rPr>
          <w:i/>
          <w:spacing w:val="2"/>
        </w:rPr>
        <w:t>[</w:t>
      </w:r>
      <w:r>
        <w:rPr>
          <w:i/>
        </w:rPr>
        <w:t>A</w:t>
      </w:r>
      <w:r>
        <w:rPr>
          <w:i/>
          <w:spacing w:val="1"/>
        </w:rPr>
        <w:t>n</w:t>
      </w:r>
      <w:r>
        <w:rPr>
          <w:i/>
        </w:rPr>
        <w:t>y</w:t>
      </w:r>
      <w:r>
        <w:rPr>
          <w:i/>
          <w:spacing w:val="-3"/>
        </w:rPr>
        <w:t xml:space="preserve"> </w:t>
      </w:r>
      <w:r>
        <w:rPr>
          <w:i/>
        </w:rPr>
        <w:t>8</w:t>
      </w:r>
      <w:r>
        <w:rPr>
          <w:i/>
          <w:spacing w:val="-2"/>
        </w:rPr>
        <w:t xml:space="preserve"> </w:t>
      </w:r>
      <w:r>
        <w:rPr>
          <w:i/>
        </w:rPr>
        <w:t>×</w:t>
      </w:r>
      <w:r>
        <w:rPr>
          <w:i/>
          <w:spacing w:val="-1"/>
        </w:rPr>
        <w:t xml:space="preserve"> </w:t>
      </w:r>
      <w:r>
        <w:rPr>
          <w:i/>
        </w:rPr>
        <w:t>1</w:t>
      </w:r>
      <w:r>
        <w:rPr>
          <w:i/>
          <w:spacing w:val="1"/>
        </w:rPr>
        <w:t xml:space="preserve"> </w:t>
      </w:r>
      <w:r>
        <w:rPr>
          <w:i/>
        </w:rPr>
        <w:t>=</w:t>
      </w:r>
      <w:r>
        <w:rPr>
          <w:i/>
          <w:spacing w:val="-1"/>
        </w:rPr>
        <w:t xml:space="preserve"> </w:t>
      </w:r>
      <w:r>
        <w:rPr>
          <w:i/>
        </w:rPr>
        <w:t>8</w:t>
      </w:r>
      <w:r>
        <w:rPr>
          <w:i/>
          <w:spacing w:val="-1"/>
        </w:rPr>
        <w:t xml:space="preserve"> </w:t>
      </w:r>
      <w:r>
        <w:rPr>
          <w:i/>
          <w:w w:val="99"/>
        </w:rPr>
        <w:t>m</w:t>
      </w:r>
      <w:r>
        <w:rPr>
          <w:i/>
          <w:spacing w:val="1"/>
          <w:w w:val="99"/>
        </w:rPr>
        <w:t>a</w:t>
      </w:r>
      <w:r>
        <w:rPr>
          <w:i/>
          <w:spacing w:val="-1"/>
          <w:w w:val="99"/>
        </w:rPr>
        <w:t>r</w:t>
      </w:r>
      <w:r>
        <w:rPr>
          <w:i/>
          <w:w w:val="99"/>
        </w:rPr>
        <w:t>k</w:t>
      </w:r>
      <w:r>
        <w:rPr>
          <w:i/>
          <w:spacing w:val="-2"/>
          <w:w w:val="99"/>
        </w:rPr>
        <w:t>s</w:t>
      </w:r>
      <w:r>
        <w:rPr>
          <w:i/>
          <w:w w:val="99"/>
        </w:rPr>
        <w:t>]</w:t>
      </w:r>
    </w:p>
    <w:p w:rsidR="00532FB4" w:rsidRDefault="00532FB4">
      <w:pPr>
        <w:spacing w:line="120" w:lineRule="exact"/>
        <w:rPr>
          <w:sz w:val="13"/>
          <w:szCs w:val="13"/>
        </w:rPr>
      </w:pPr>
    </w:p>
    <w:p w:rsidR="00532FB4" w:rsidRDefault="00532FB4">
      <w:pPr>
        <w:spacing w:line="200" w:lineRule="exact"/>
      </w:pPr>
    </w:p>
    <w:p w:rsidR="00532FB4" w:rsidRDefault="000824CE">
      <w:pPr>
        <w:ind w:right="294"/>
        <w:jc w:val="right"/>
        <w:rPr>
          <w:sz w:val="24"/>
          <w:szCs w:val="24"/>
        </w:rPr>
      </w:pPr>
      <w:r>
        <w:rPr>
          <w:sz w:val="24"/>
          <w:szCs w:val="24"/>
        </w:rPr>
        <w:t>22.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Start"/>
      <w:r>
        <w:rPr>
          <w:spacing w:val="-2"/>
          <w:sz w:val="24"/>
          <w:szCs w:val="24"/>
        </w:rPr>
        <w:t>a</w:t>
      </w:r>
      <w:proofErr w:type="gramEnd"/>
      <w:r>
        <w:rPr>
          <w:sz w:val="24"/>
          <w:szCs w:val="24"/>
        </w:rPr>
        <w:t>)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tate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plain</w:t>
      </w:r>
      <w:r>
        <w:rPr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THREE</w:t>
      </w:r>
      <w:r>
        <w:rPr>
          <w:b/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tors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inf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igation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        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6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ks)</w:t>
      </w:r>
    </w:p>
    <w:p w:rsidR="00532FB4" w:rsidRDefault="00532FB4">
      <w:pPr>
        <w:spacing w:before="4" w:line="280" w:lineRule="exact"/>
        <w:rPr>
          <w:sz w:val="28"/>
          <w:szCs w:val="28"/>
        </w:rPr>
      </w:pPr>
    </w:p>
    <w:p w:rsidR="00532FB4" w:rsidRDefault="000824CE">
      <w:pPr>
        <w:spacing w:line="359" w:lineRule="auto"/>
        <w:ind w:left="2468" w:right="1261" w:hanging="1404"/>
        <w:rPr>
          <w:sz w:val="18"/>
          <w:szCs w:val="18"/>
        </w:rPr>
      </w:pPr>
      <w:proofErr w:type="spellStart"/>
      <w:r>
        <w:rPr>
          <w:b/>
          <w:i/>
          <w:sz w:val="18"/>
          <w:szCs w:val="18"/>
        </w:rPr>
        <w:t>i</w:t>
      </w:r>
      <w:proofErr w:type="spellEnd"/>
      <w:r>
        <w:rPr>
          <w:b/>
          <w:i/>
          <w:sz w:val="18"/>
          <w:szCs w:val="18"/>
        </w:rPr>
        <w:t xml:space="preserve">.  </w:t>
      </w:r>
      <w:r>
        <w:rPr>
          <w:b/>
          <w:i/>
          <w:spacing w:val="5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C</w:t>
      </w:r>
      <w:r>
        <w:rPr>
          <w:b/>
          <w:i/>
          <w:spacing w:val="1"/>
          <w:sz w:val="18"/>
          <w:szCs w:val="18"/>
        </w:rPr>
        <w:t>ap</w:t>
      </w:r>
      <w:r>
        <w:rPr>
          <w:b/>
          <w:i/>
          <w:sz w:val="18"/>
          <w:szCs w:val="18"/>
        </w:rPr>
        <w:t>i</w:t>
      </w:r>
      <w:r>
        <w:rPr>
          <w:b/>
          <w:i/>
          <w:spacing w:val="-2"/>
          <w:sz w:val="18"/>
          <w:szCs w:val="18"/>
        </w:rPr>
        <w:t>t</w:t>
      </w:r>
      <w:r>
        <w:rPr>
          <w:b/>
          <w:i/>
          <w:spacing w:val="1"/>
          <w:sz w:val="18"/>
          <w:szCs w:val="18"/>
        </w:rPr>
        <w:t>a</w:t>
      </w:r>
      <w:r>
        <w:rPr>
          <w:b/>
          <w:i/>
          <w:sz w:val="18"/>
          <w:szCs w:val="18"/>
        </w:rPr>
        <w:t>l</w:t>
      </w:r>
      <w:r>
        <w:rPr>
          <w:b/>
          <w:i/>
          <w:spacing w:val="-4"/>
          <w:sz w:val="18"/>
          <w:szCs w:val="18"/>
        </w:rPr>
        <w:t xml:space="preserve"> </w:t>
      </w:r>
      <w:r>
        <w:rPr>
          <w:b/>
          <w:i/>
          <w:spacing w:val="1"/>
          <w:sz w:val="18"/>
          <w:szCs w:val="18"/>
        </w:rPr>
        <w:t>a</w:t>
      </w:r>
      <w:r>
        <w:rPr>
          <w:b/>
          <w:i/>
          <w:spacing w:val="-1"/>
          <w:sz w:val="18"/>
          <w:szCs w:val="18"/>
        </w:rPr>
        <w:t>v</w:t>
      </w:r>
      <w:r>
        <w:rPr>
          <w:b/>
          <w:i/>
          <w:spacing w:val="1"/>
          <w:sz w:val="18"/>
          <w:szCs w:val="18"/>
        </w:rPr>
        <w:t>a</w:t>
      </w:r>
      <w:r>
        <w:rPr>
          <w:b/>
          <w:i/>
          <w:sz w:val="18"/>
          <w:szCs w:val="18"/>
        </w:rPr>
        <w:t>i</w:t>
      </w:r>
      <w:r>
        <w:rPr>
          <w:b/>
          <w:i/>
          <w:spacing w:val="-2"/>
          <w:sz w:val="18"/>
          <w:szCs w:val="18"/>
        </w:rPr>
        <w:t>l</w:t>
      </w:r>
      <w:r>
        <w:rPr>
          <w:b/>
          <w:i/>
          <w:spacing w:val="1"/>
          <w:sz w:val="18"/>
          <w:szCs w:val="18"/>
        </w:rPr>
        <w:t>a</w:t>
      </w:r>
      <w:r>
        <w:rPr>
          <w:b/>
          <w:i/>
          <w:spacing w:val="-1"/>
          <w:sz w:val="18"/>
          <w:szCs w:val="18"/>
        </w:rPr>
        <w:t>b</w:t>
      </w:r>
      <w:r>
        <w:rPr>
          <w:b/>
          <w:i/>
          <w:sz w:val="18"/>
          <w:szCs w:val="18"/>
        </w:rPr>
        <w:t>i</w:t>
      </w:r>
      <w:r>
        <w:rPr>
          <w:b/>
          <w:i/>
          <w:spacing w:val="1"/>
          <w:sz w:val="18"/>
          <w:szCs w:val="18"/>
        </w:rPr>
        <w:t>l</w:t>
      </w:r>
      <w:r>
        <w:rPr>
          <w:b/>
          <w:i/>
          <w:sz w:val="18"/>
          <w:szCs w:val="18"/>
        </w:rPr>
        <w:t>i</w:t>
      </w:r>
      <w:r>
        <w:rPr>
          <w:b/>
          <w:i/>
          <w:spacing w:val="1"/>
          <w:sz w:val="18"/>
          <w:szCs w:val="18"/>
        </w:rPr>
        <w:t>t</w:t>
      </w:r>
      <w:r>
        <w:rPr>
          <w:b/>
          <w:i/>
          <w:sz w:val="18"/>
          <w:szCs w:val="18"/>
        </w:rPr>
        <w:t>y</w:t>
      </w:r>
      <w:r>
        <w:rPr>
          <w:b/>
          <w:i/>
          <w:spacing w:val="-4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–</w:t>
      </w:r>
      <w:r>
        <w:rPr>
          <w:b/>
          <w:i/>
          <w:spacing w:val="-1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s</w:t>
      </w:r>
      <w:r>
        <w:rPr>
          <w:b/>
          <w:i/>
          <w:spacing w:val="-2"/>
          <w:sz w:val="18"/>
          <w:szCs w:val="18"/>
        </w:rPr>
        <w:t>u</w:t>
      </w:r>
      <w:r>
        <w:rPr>
          <w:b/>
          <w:i/>
          <w:spacing w:val="1"/>
          <w:sz w:val="18"/>
          <w:szCs w:val="18"/>
        </w:rPr>
        <w:t>b</w:t>
      </w:r>
      <w:r>
        <w:rPr>
          <w:b/>
          <w:i/>
          <w:sz w:val="18"/>
          <w:szCs w:val="18"/>
        </w:rPr>
        <w:t>-surf</w:t>
      </w:r>
      <w:r>
        <w:rPr>
          <w:b/>
          <w:i/>
          <w:spacing w:val="1"/>
          <w:sz w:val="18"/>
          <w:szCs w:val="18"/>
        </w:rPr>
        <w:t>a</w:t>
      </w:r>
      <w:r>
        <w:rPr>
          <w:b/>
          <w:i/>
          <w:spacing w:val="-1"/>
          <w:sz w:val="18"/>
          <w:szCs w:val="18"/>
        </w:rPr>
        <w:t>c</w:t>
      </w:r>
      <w:r>
        <w:rPr>
          <w:b/>
          <w:i/>
          <w:sz w:val="18"/>
          <w:szCs w:val="18"/>
        </w:rPr>
        <w:t>e</w:t>
      </w:r>
      <w:r>
        <w:rPr>
          <w:b/>
          <w:i/>
          <w:spacing w:val="-5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irri</w:t>
      </w:r>
      <w:r>
        <w:rPr>
          <w:b/>
          <w:i/>
          <w:spacing w:val="1"/>
          <w:sz w:val="18"/>
          <w:szCs w:val="18"/>
        </w:rPr>
        <w:t>g</w:t>
      </w:r>
      <w:r>
        <w:rPr>
          <w:b/>
          <w:i/>
          <w:spacing w:val="-1"/>
          <w:sz w:val="18"/>
          <w:szCs w:val="18"/>
        </w:rPr>
        <w:t>a</w:t>
      </w:r>
      <w:r>
        <w:rPr>
          <w:b/>
          <w:i/>
          <w:sz w:val="18"/>
          <w:szCs w:val="18"/>
        </w:rPr>
        <w:t>t</w:t>
      </w:r>
      <w:r>
        <w:rPr>
          <w:b/>
          <w:i/>
          <w:spacing w:val="1"/>
          <w:sz w:val="18"/>
          <w:szCs w:val="18"/>
        </w:rPr>
        <w:t>i</w:t>
      </w:r>
      <w:r>
        <w:rPr>
          <w:b/>
          <w:i/>
          <w:spacing w:val="-1"/>
          <w:sz w:val="18"/>
          <w:szCs w:val="18"/>
        </w:rPr>
        <w:t>o</w:t>
      </w:r>
      <w:r>
        <w:rPr>
          <w:b/>
          <w:i/>
          <w:sz w:val="18"/>
          <w:szCs w:val="18"/>
        </w:rPr>
        <w:t>n</w:t>
      </w:r>
      <w:r>
        <w:rPr>
          <w:b/>
          <w:i/>
          <w:spacing w:val="-1"/>
          <w:sz w:val="18"/>
          <w:szCs w:val="18"/>
        </w:rPr>
        <w:t xml:space="preserve"> a</w:t>
      </w:r>
      <w:r>
        <w:rPr>
          <w:b/>
          <w:i/>
          <w:spacing w:val="1"/>
          <w:sz w:val="18"/>
          <w:szCs w:val="18"/>
        </w:rPr>
        <w:t>n</w:t>
      </w:r>
      <w:r>
        <w:rPr>
          <w:b/>
          <w:i/>
          <w:sz w:val="18"/>
          <w:szCs w:val="18"/>
        </w:rPr>
        <w:t>d</w:t>
      </w:r>
      <w:r>
        <w:rPr>
          <w:b/>
          <w:i/>
          <w:spacing w:val="-3"/>
          <w:sz w:val="18"/>
          <w:szCs w:val="18"/>
        </w:rPr>
        <w:t xml:space="preserve"> </w:t>
      </w:r>
      <w:r>
        <w:rPr>
          <w:b/>
          <w:i/>
          <w:spacing w:val="1"/>
          <w:sz w:val="18"/>
          <w:szCs w:val="18"/>
        </w:rPr>
        <w:t>o</w:t>
      </w:r>
      <w:r>
        <w:rPr>
          <w:b/>
          <w:i/>
          <w:spacing w:val="-1"/>
          <w:sz w:val="18"/>
          <w:szCs w:val="18"/>
        </w:rPr>
        <w:t>ve</w:t>
      </w:r>
      <w:r>
        <w:rPr>
          <w:b/>
          <w:i/>
          <w:sz w:val="18"/>
          <w:szCs w:val="18"/>
        </w:rPr>
        <w:t>rhe</w:t>
      </w:r>
      <w:r>
        <w:rPr>
          <w:b/>
          <w:i/>
          <w:spacing w:val="1"/>
          <w:sz w:val="18"/>
          <w:szCs w:val="18"/>
        </w:rPr>
        <w:t>a</w:t>
      </w:r>
      <w:r>
        <w:rPr>
          <w:b/>
          <w:i/>
          <w:sz w:val="18"/>
          <w:szCs w:val="18"/>
        </w:rPr>
        <w:t>d</w:t>
      </w:r>
      <w:r>
        <w:rPr>
          <w:b/>
          <w:i/>
          <w:spacing w:val="-3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irri</w:t>
      </w:r>
      <w:r>
        <w:rPr>
          <w:b/>
          <w:i/>
          <w:spacing w:val="-1"/>
          <w:sz w:val="18"/>
          <w:szCs w:val="18"/>
        </w:rPr>
        <w:t>g</w:t>
      </w:r>
      <w:r>
        <w:rPr>
          <w:b/>
          <w:i/>
          <w:spacing w:val="1"/>
          <w:sz w:val="18"/>
          <w:szCs w:val="18"/>
        </w:rPr>
        <w:t>a</w:t>
      </w:r>
      <w:r>
        <w:rPr>
          <w:b/>
          <w:i/>
          <w:sz w:val="18"/>
          <w:szCs w:val="18"/>
        </w:rPr>
        <w:t>t</w:t>
      </w:r>
      <w:r>
        <w:rPr>
          <w:b/>
          <w:i/>
          <w:spacing w:val="-2"/>
          <w:sz w:val="18"/>
          <w:szCs w:val="18"/>
        </w:rPr>
        <w:t>i</w:t>
      </w:r>
      <w:r>
        <w:rPr>
          <w:b/>
          <w:i/>
          <w:spacing w:val="-1"/>
          <w:sz w:val="18"/>
          <w:szCs w:val="18"/>
        </w:rPr>
        <w:t>o</w:t>
      </w:r>
      <w:r>
        <w:rPr>
          <w:b/>
          <w:i/>
          <w:sz w:val="18"/>
          <w:szCs w:val="18"/>
        </w:rPr>
        <w:t>n</w:t>
      </w:r>
      <w:r>
        <w:rPr>
          <w:b/>
          <w:i/>
          <w:spacing w:val="-1"/>
          <w:sz w:val="18"/>
          <w:szCs w:val="18"/>
        </w:rPr>
        <w:t xml:space="preserve"> c</w:t>
      </w:r>
      <w:r>
        <w:rPr>
          <w:b/>
          <w:i/>
          <w:spacing w:val="1"/>
          <w:sz w:val="18"/>
          <w:szCs w:val="18"/>
        </w:rPr>
        <w:t>o</w:t>
      </w:r>
      <w:r>
        <w:rPr>
          <w:b/>
          <w:i/>
          <w:sz w:val="18"/>
          <w:szCs w:val="18"/>
        </w:rPr>
        <w:t>stly</w:t>
      </w:r>
      <w:r>
        <w:rPr>
          <w:b/>
          <w:i/>
          <w:spacing w:val="-2"/>
          <w:sz w:val="18"/>
          <w:szCs w:val="18"/>
        </w:rPr>
        <w:t xml:space="preserve"> t</w:t>
      </w:r>
      <w:r>
        <w:rPr>
          <w:b/>
          <w:i/>
          <w:sz w:val="18"/>
          <w:szCs w:val="18"/>
        </w:rPr>
        <w:t>o</w:t>
      </w:r>
      <w:r>
        <w:rPr>
          <w:b/>
          <w:i/>
          <w:spacing w:val="-3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i</w:t>
      </w:r>
      <w:r>
        <w:rPr>
          <w:b/>
          <w:i/>
          <w:spacing w:val="1"/>
          <w:sz w:val="18"/>
          <w:szCs w:val="18"/>
        </w:rPr>
        <w:t>n</w:t>
      </w:r>
      <w:r>
        <w:rPr>
          <w:b/>
          <w:i/>
          <w:sz w:val="18"/>
          <w:szCs w:val="18"/>
        </w:rPr>
        <w:t>st</w:t>
      </w:r>
      <w:r>
        <w:rPr>
          <w:b/>
          <w:i/>
          <w:spacing w:val="1"/>
          <w:sz w:val="18"/>
          <w:szCs w:val="18"/>
        </w:rPr>
        <w:t>a</w:t>
      </w:r>
      <w:r>
        <w:rPr>
          <w:b/>
          <w:i/>
          <w:spacing w:val="-2"/>
          <w:sz w:val="18"/>
          <w:szCs w:val="18"/>
        </w:rPr>
        <w:t>l</w:t>
      </w:r>
      <w:r>
        <w:rPr>
          <w:b/>
          <w:i/>
          <w:sz w:val="18"/>
          <w:szCs w:val="18"/>
        </w:rPr>
        <w:t>l</w:t>
      </w:r>
      <w:r>
        <w:rPr>
          <w:b/>
          <w:i/>
          <w:spacing w:val="-4"/>
          <w:sz w:val="18"/>
          <w:szCs w:val="18"/>
        </w:rPr>
        <w:t xml:space="preserve"> </w:t>
      </w:r>
      <w:r>
        <w:rPr>
          <w:b/>
          <w:i/>
          <w:spacing w:val="1"/>
          <w:sz w:val="18"/>
          <w:szCs w:val="18"/>
        </w:rPr>
        <w:t>an</w:t>
      </w:r>
      <w:r>
        <w:rPr>
          <w:b/>
          <w:i/>
          <w:sz w:val="18"/>
          <w:szCs w:val="18"/>
        </w:rPr>
        <w:t>d</w:t>
      </w:r>
      <w:r>
        <w:rPr>
          <w:b/>
          <w:i/>
          <w:spacing w:val="-5"/>
          <w:sz w:val="18"/>
          <w:szCs w:val="18"/>
        </w:rPr>
        <w:t xml:space="preserve"> </w:t>
      </w:r>
      <w:r>
        <w:rPr>
          <w:b/>
          <w:i/>
          <w:spacing w:val="1"/>
          <w:sz w:val="18"/>
          <w:szCs w:val="18"/>
        </w:rPr>
        <w:t>ma</w:t>
      </w:r>
      <w:r>
        <w:rPr>
          <w:b/>
          <w:i/>
          <w:sz w:val="18"/>
          <w:szCs w:val="18"/>
        </w:rPr>
        <w:t>i</w:t>
      </w:r>
      <w:r>
        <w:rPr>
          <w:b/>
          <w:i/>
          <w:spacing w:val="-1"/>
          <w:sz w:val="18"/>
          <w:szCs w:val="18"/>
        </w:rPr>
        <w:t>n</w:t>
      </w:r>
      <w:r>
        <w:rPr>
          <w:b/>
          <w:i/>
          <w:sz w:val="18"/>
          <w:szCs w:val="18"/>
        </w:rPr>
        <w:t>t</w:t>
      </w:r>
      <w:r>
        <w:rPr>
          <w:b/>
          <w:i/>
          <w:spacing w:val="1"/>
          <w:sz w:val="18"/>
          <w:szCs w:val="18"/>
        </w:rPr>
        <w:t>a</w:t>
      </w:r>
      <w:r>
        <w:rPr>
          <w:b/>
          <w:i/>
          <w:spacing w:val="-2"/>
          <w:sz w:val="18"/>
          <w:szCs w:val="18"/>
        </w:rPr>
        <w:t>i</w:t>
      </w:r>
      <w:r>
        <w:rPr>
          <w:b/>
          <w:i/>
          <w:sz w:val="18"/>
          <w:szCs w:val="18"/>
        </w:rPr>
        <w:t>n</w:t>
      </w:r>
      <w:r>
        <w:rPr>
          <w:b/>
          <w:i/>
          <w:spacing w:val="-4"/>
          <w:sz w:val="18"/>
          <w:szCs w:val="18"/>
        </w:rPr>
        <w:t xml:space="preserve"> </w:t>
      </w:r>
      <w:r>
        <w:rPr>
          <w:b/>
          <w:i/>
          <w:spacing w:val="-1"/>
          <w:sz w:val="18"/>
          <w:szCs w:val="18"/>
        </w:rPr>
        <w:t>d</w:t>
      </w:r>
      <w:r>
        <w:rPr>
          <w:b/>
          <w:i/>
          <w:spacing w:val="1"/>
          <w:sz w:val="18"/>
          <w:szCs w:val="18"/>
        </w:rPr>
        <w:t>u</w:t>
      </w:r>
      <w:r>
        <w:rPr>
          <w:b/>
          <w:i/>
          <w:sz w:val="18"/>
          <w:szCs w:val="18"/>
        </w:rPr>
        <w:t>e</w:t>
      </w:r>
      <w:r>
        <w:rPr>
          <w:b/>
          <w:i/>
          <w:spacing w:val="-3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to</w:t>
      </w:r>
      <w:r>
        <w:rPr>
          <w:b/>
          <w:i/>
          <w:spacing w:val="-3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t</w:t>
      </w:r>
      <w:r>
        <w:rPr>
          <w:b/>
          <w:i/>
          <w:spacing w:val="1"/>
          <w:sz w:val="18"/>
          <w:szCs w:val="18"/>
        </w:rPr>
        <w:t>h</w:t>
      </w:r>
      <w:r>
        <w:rPr>
          <w:b/>
          <w:i/>
          <w:sz w:val="18"/>
          <w:szCs w:val="18"/>
        </w:rPr>
        <w:t>e</w:t>
      </w:r>
      <w:r>
        <w:rPr>
          <w:b/>
          <w:i/>
          <w:spacing w:val="-3"/>
          <w:sz w:val="18"/>
          <w:szCs w:val="18"/>
        </w:rPr>
        <w:t xml:space="preserve"> </w:t>
      </w:r>
      <w:r>
        <w:rPr>
          <w:b/>
          <w:i/>
          <w:spacing w:val="-1"/>
          <w:sz w:val="18"/>
          <w:szCs w:val="18"/>
        </w:rPr>
        <w:t>c</w:t>
      </w:r>
      <w:r>
        <w:rPr>
          <w:b/>
          <w:i/>
          <w:spacing w:val="1"/>
          <w:sz w:val="18"/>
          <w:szCs w:val="18"/>
        </w:rPr>
        <w:t>o</w:t>
      </w:r>
      <w:r>
        <w:rPr>
          <w:b/>
          <w:i/>
          <w:sz w:val="18"/>
          <w:szCs w:val="18"/>
        </w:rPr>
        <w:t>st</w:t>
      </w:r>
      <w:r>
        <w:rPr>
          <w:b/>
          <w:i/>
          <w:spacing w:val="-4"/>
          <w:sz w:val="18"/>
          <w:szCs w:val="18"/>
        </w:rPr>
        <w:t xml:space="preserve"> </w:t>
      </w:r>
      <w:r>
        <w:rPr>
          <w:b/>
          <w:i/>
          <w:spacing w:val="1"/>
          <w:sz w:val="18"/>
          <w:szCs w:val="18"/>
        </w:rPr>
        <w:t>o</w:t>
      </w:r>
      <w:r>
        <w:rPr>
          <w:b/>
          <w:i/>
          <w:sz w:val="18"/>
          <w:szCs w:val="18"/>
        </w:rPr>
        <w:t>f</w:t>
      </w:r>
      <w:r>
        <w:rPr>
          <w:b/>
          <w:i/>
          <w:spacing w:val="-4"/>
          <w:sz w:val="18"/>
          <w:szCs w:val="18"/>
        </w:rPr>
        <w:t xml:space="preserve"> </w:t>
      </w:r>
      <w:r>
        <w:rPr>
          <w:b/>
          <w:i/>
          <w:spacing w:val="-1"/>
          <w:sz w:val="18"/>
          <w:szCs w:val="18"/>
        </w:rPr>
        <w:t>p</w:t>
      </w:r>
      <w:r>
        <w:rPr>
          <w:b/>
          <w:i/>
          <w:sz w:val="18"/>
          <w:szCs w:val="18"/>
        </w:rPr>
        <w:t>i</w:t>
      </w:r>
      <w:r>
        <w:rPr>
          <w:b/>
          <w:i/>
          <w:spacing w:val="1"/>
          <w:sz w:val="18"/>
          <w:szCs w:val="18"/>
        </w:rPr>
        <w:t>p</w:t>
      </w:r>
      <w:r>
        <w:rPr>
          <w:b/>
          <w:i/>
          <w:spacing w:val="-1"/>
          <w:sz w:val="18"/>
          <w:szCs w:val="18"/>
        </w:rPr>
        <w:t>e</w:t>
      </w:r>
      <w:r>
        <w:rPr>
          <w:b/>
          <w:i/>
          <w:sz w:val="18"/>
          <w:szCs w:val="18"/>
        </w:rPr>
        <w:t xml:space="preserve">s, </w:t>
      </w:r>
      <w:r>
        <w:rPr>
          <w:b/>
          <w:i/>
          <w:spacing w:val="1"/>
          <w:sz w:val="18"/>
          <w:szCs w:val="18"/>
        </w:rPr>
        <w:t>p</w:t>
      </w:r>
      <w:r>
        <w:rPr>
          <w:b/>
          <w:i/>
          <w:spacing w:val="-2"/>
          <w:sz w:val="18"/>
          <w:szCs w:val="18"/>
        </w:rPr>
        <w:t>u</w:t>
      </w:r>
      <w:r>
        <w:rPr>
          <w:b/>
          <w:i/>
          <w:spacing w:val="1"/>
          <w:sz w:val="18"/>
          <w:szCs w:val="18"/>
        </w:rPr>
        <w:t>mp</w:t>
      </w:r>
      <w:r>
        <w:rPr>
          <w:b/>
          <w:i/>
          <w:sz w:val="18"/>
          <w:szCs w:val="18"/>
        </w:rPr>
        <w:t>s,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b/>
          <w:i/>
          <w:spacing w:val="-3"/>
          <w:sz w:val="18"/>
          <w:szCs w:val="18"/>
        </w:rPr>
        <w:t>s</w:t>
      </w:r>
      <w:r>
        <w:rPr>
          <w:b/>
          <w:i/>
          <w:spacing w:val="1"/>
          <w:sz w:val="18"/>
          <w:szCs w:val="18"/>
        </w:rPr>
        <w:t>p</w:t>
      </w:r>
      <w:r>
        <w:rPr>
          <w:b/>
          <w:i/>
          <w:sz w:val="18"/>
          <w:szCs w:val="18"/>
        </w:rPr>
        <w:t>ri</w:t>
      </w:r>
      <w:r>
        <w:rPr>
          <w:b/>
          <w:i/>
          <w:spacing w:val="1"/>
          <w:sz w:val="18"/>
          <w:szCs w:val="18"/>
        </w:rPr>
        <w:t>nk</w:t>
      </w:r>
      <w:r>
        <w:rPr>
          <w:b/>
          <w:i/>
          <w:sz w:val="18"/>
          <w:szCs w:val="18"/>
        </w:rPr>
        <w:t>le</w:t>
      </w:r>
      <w:r>
        <w:rPr>
          <w:b/>
          <w:i/>
          <w:spacing w:val="-1"/>
          <w:sz w:val="18"/>
          <w:szCs w:val="18"/>
        </w:rPr>
        <w:t>r</w:t>
      </w:r>
      <w:r>
        <w:rPr>
          <w:b/>
          <w:i/>
          <w:sz w:val="18"/>
          <w:szCs w:val="18"/>
        </w:rPr>
        <w:t>s</w:t>
      </w:r>
      <w:r>
        <w:rPr>
          <w:b/>
          <w:i/>
          <w:spacing w:val="-2"/>
          <w:sz w:val="18"/>
          <w:szCs w:val="18"/>
        </w:rPr>
        <w:t xml:space="preserve"> </w:t>
      </w:r>
      <w:r>
        <w:rPr>
          <w:b/>
          <w:i/>
          <w:spacing w:val="1"/>
          <w:sz w:val="18"/>
          <w:szCs w:val="18"/>
        </w:rPr>
        <w:t>an</w:t>
      </w:r>
      <w:r>
        <w:rPr>
          <w:b/>
          <w:i/>
          <w:sz w:val="18"/>
          <w:szCs w:val="18"/>
        </w:rPr>
        <w:t>d</w:t>
      </w:r>
      <w:r>
        <w:rPr>
          <w:b/>
          <w:i/>
          <w:spacing w:val="-1"/>
          <w:sz w:val="18"/>
          <w:szCs w:val="18"/>
        </w:rPr>
        <w:t xml:space="preserve"> e</w:t>
      </w:r>
      <w:r>
        <w:rPr>
          <w:b/>
          <w:i/>
          <w:spacing w:val="1"/>
          <w:sz w:val="18"/>
          <w:szCs w:val="18"/>
        </w:rPr>
        <w:t>xp</w:t>
      </w:r>
      <w:r>
        <w:rPr>
          <w:b/>
          <w:i/>
          <w:spacing w:val="-1"/>
          <w:sz w:val="18"/>
          <w:szCs w:val="18"/>
        </w:rPr>
        <w:t>e</w:t>
      </w:r>
      <w:r>
        <w:rPr>
          <w:b/>
          <w:i/>
          <w:sz w:val="18"/>
          <w:szCs w:val="18"/>
        </w:rPr>
        <w:t>rtise</w:t>
      </w:r>
      <w:r>
        <w:rPr>
          <w:b/>
          <w:i/>
          <w:spacing w:val="-3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r</w:t>
      </w:r>
      <w:r>
        <w:rPr>
          <w:b/>
          <w:i/>
          <w:spacing w:val="-1"/>
          <w:sz w:val="18"/>
          <w:szCs w:val="18"/>
        </w:rPr>
        <w:t>e</w:t>
      </w:r>
      <w:r>
        <w:rPr>
          <w:b/>
          <w:i/>
          <w:spacing w:val="1"/>
          <w:sz w:val="18"/>
          <w:szCs w:val="18"/>
        </w:rPr>
        <w:t>q</w:t>
      </w:r>
      <w:r>
        <w:rPr>
          <w:b/>
          <w:i/>
          <w:spacing w:val="3"/>
          <w:sz w:val="18"/>
          <w:szCs w:val="18"/>
        </w:rPr>
        <w:t>u</w:t>
      </w:r>
      <w:r>
        <w:rPr>
          <w:b/>
          <w:i/>
          <w:sz w:val="18"/>
          <w:szCs w:val="18"/>
        </w:rPr>
        <w:t>ir</w:t>
      </w:r>
      <w:r>
        <w:rPr>
          <w:b/>
          <w:i/>
          <w:spacing w:val="-1"/>
          <w:sz w:val="18"/>
          <w:szCs w:val="18"/>
        </w:rPr>
        <w:t>e</w:t>
      </w:r>
      <w:r>
        <w:rPr>
          <w:b/>
          <w:i/>
          <w:sz w:val="18"/>
          <w:szCs w:val="18"/>
        </w:rPr>
        <w:t>d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in</w:t>
      </w:r>
      <w:r>
        <w:rPr>
          <w:b/>
          <w:i/>
          <w:spacing w:val="-1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l</w:t>
      </w:r>
      <w:r>
        <w:rPr>
          <w:b/>
          <w:i/>
          <w:spacing w:val="1"/>
          <w:sz w:val="18"/>
          <w:szCs w:val="18"/>
        </w:rPr>
        <w:t>a</w:t>
      </w:r>
      <w:r>
        <w:rPr>
          <w:b/>
          <w:i/>
          <w:spacing w:val="-1"/>
          <w:sz w:val="18"/>
          <w:szCs w:val="18"/>
        </w:rPr>
        <w:t>y</w:t>
      </w:r>
      <w:r>
        <w:rPr>
          <w:b/>
          <w:i/>
          <w:sz w:val="18"/>
          <w:szCs w:val="18"/>
        </w:rPr>
        <w:t>i</w:t>
      </w:r>
      <w:r>
        <w:rPr>
          <w:b/>
          <w:i/>
          <w:spacing w:val="-1"/>
          <w:sz w:val="18"/>
          <w:szCs w:val="18"/>
        </w:rPr>
        <w:t>n</w:t>
      </w:r>
      <w:r>
        <w:rPr>
          <w:b/>
          <w:i/>
          <w:sz w:val="18"/>
          <w:szCs w:val="18"/>
        </w:rPr>
        <w:t>g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t</w:t>
      </w:r>
      <w:r>
        <w:rPr>
          <w:b/>
          <w:i/>
          <w:spacing w:val="1"/>
          <w:sz w:val="18"/>
          <w:szCs w:val="18"/>
        </w:rPr>
        <w:t>h</w:t>
      </w:r>
      <w:r>
        <w:rPr>
          <w:b/>
          <w:i/>
          <w:spacing w:val="-3"/>
          <w:sz w:val="18"/>
          <w:szCs w:val="18"/>
        </w:rPr>
        <w:t>e</w:t>
      </w:r>
      <w:r>
        <w:rPr>
          <w:b/>
          <w:i/>
          <w:sz w:val="18"/>
          <w:szCs w:val="18"/>
        </w:rPr>
        <w:t>m</w:t>
      </w:r>
    </w:p>
    <w:p w:rsidR="00532FB4" w:rsidRDefault="000824CE">
      <w:pPr>
        <w:spacing w:before="3" w:line="361" w:lineRule="auto"/>
        <w:ind w:left="964" w:right="2240" w:firstLine="50"/>
        <w:rPr>
          <w:sz w:val="18"/>
          <w:szCs w:val="18"/>
        </w:rPr>
      </w:pPr>
      <w:r>
        <w:rPr>
          <w:b/>
          <w:i/>
          <w:sz w:val="18"/>
          <w:szCs w:val="18"/>
        </w:rPr>
        <w:t xml:space="preserve">ii.  </w:t>
      </w:r>
      <w:r>
        <w:rPr>
          <w:b/>
          <w:i/>
          <w:spacing w:val="5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T</w:t>
      </w:r>
      <w:r>
        <w:rPr>
          <w:b/>
          <w:i/>
          <w:spacing w:val="1"/>
          <w:sz w:val="18"/>
          <w:szCs w:val="18"/>
        </w:rPr>
        <w:t>o</w:t>
      </w:r>
      <w:r>
        <w:rPr>
          <w:b/>
          <w:i/>
          <w:spacing w:val="-1"/>
          <w:sz w:val="18"/>
          <w:szCs w:val="18"/>
        </w:rPr>
        <w:t>p</w:t>
      </w:r>
      <w:r>
        <w:rPr>
          <w:b/>
          <w:i/>
          <w:spacing w:val="1"/>
          <w:sz w:val="18"/>
          <w:szCs w:val="18"/>
        </w:rPr>
        <w:t>og</w:t>
      </w:r>
      <w:r>
        <w:rPr>
          <w:b/>
          <w:i/>
          <w:sz w:val="18"/>
          <w:szCs w:val="18"/>
        </w:rPr>
        <w:t>r</w:t>
      </w:r>
      <w:r>
        <w:rPr>
          <w:b/>
          <w:i/>
          <w:spacing w:val="-2"/>
          <w:sz w:val="18"/>
          <w:szCs w:val="18"/>
        </w:rPr>
        <w:t>a</w:t>
      </w:r>
      <w:r>
        <w:rPr>
          <w:b/>
          <w:i/>
          <w:spacing w:val="1"/>
          <w:sz w:val="18"/>
          <w:szCs w:val="18"/>
        </w:rPr>
        <w:t>ph</w:t>
      </w:r>
      <w:r>
        <w:rPr>
          <w:b/>
          <w:i/>
          <w:sz w:val="18"/>
          <w:szCs w:val="18"/>
        </w:rPr>
        <w:t>y</w:t>
      </w:r>
      <w:r>
        <w:rPr>
          <w:b/>
          <w:i/>
          <w:spacing w:val="-3"/>
          <w:sz w:val="18"/>
          <w:szCs w:val="18"/>
        </w:rPr>
        <w:t xml:space="preserve"> </w:t>
      </w:r>
      <w:r>
        <w:rPr>
          <w:b/>
          <w:i/>
          <w:spacing w:val="1"/>
          <w:sz w:val="18"/>
          <w:szCs w:val="18"/>
        </w:rPr>
        <w:t>o</w:t>
      </w:r>
      <w:r>
        <w:rPr>
          <w:b/>
          <w:i/>
          <w:sz w:val="18"/>
          <w:szCs w:val="18"/>
        </w:rPr>
        <w:t>f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t</w:t>
      </w:r>
      <w:r>
        <w:rPr>
          <w:b/>
          <w:i/>
          <w:spacing w:val="1"/>
          <w:sz w:val="18"/>
          <w:szCs w:val="18"/>
        </w:rPr>
        <w:t>h</w:t>
      </w:r>
      <w:r>
        <w:rPr>
          <w:b/>
          <w:i/>
          <w:sz w:val="18"/>
          <w:szCs w:val="18"/>
        </w:rPr>
        <w:t>e</w:t>
      </w:r>
      <w:r>
        <w:rPr>
          <w:b/>
          <w:i/>
          <w:spacing w:val="-3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l</w:t>
      </w:r>
      <w:r>
        <w:rPr>
          <w:b/>
          <w:i/>
          <w:spacing w:val="1"/>
          <w:sz w:val="18"/>
          <w:szCs w:val="18"/>
        </w:rPr>
        <w:t>a</w:t>
      </w:r>
      <w:r>
        <w:rPr>
          <w:b/>
          <w:i/>
          <w:spacing w:val="-2"/>
          <w:sz w:val="18"/>
          <w:szCs w:val="18"/>
        </w:rPr>
        <w:t>n</w:t>
      </w:r>
      <w:r>
        <w:rPr>
          <w:b/>
          <w:i/>
          <w:sz w:val="18"/>
          <w:szCs w:val="18"/>
        </w:rPr>
        <w:t>d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–</w:t>
      </w:r>
      <w:r>
        <w:rPr>
          <w:b/>
          <w:i/>
          <w:spacing w:val="2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f</w:t>
      </w:r>
      <w:r>
        <w:rPr>
          <w:b/>
          <w:i/>
          <w:spacing w:val="-2"/>
          <w:sz w:val="18"/>
          <w:szCs w:val="18"/>
        </w:rPr>
        <w:t>l</w:t>
      </w:r>
      <w:r>
        <w:rPr>
          <w:b/>
          <w:i/>
          <w:spacing w:val="1"/>
          <w:sz w:val="18"/>
          <w:szCs w:val="18"/>
        </w:rPr>
        <w:t>o</w:t>
      </w:r>
      <w:r>
        <w:rPr>
          <w:b/>
          <w:i/>
          <w:spacing w:val="-1"/>
          <w:sz w:val="18"/>
          <w:szCs w:val="18"/>
        </w:rPr>
        <w:t>o</w:t>
      </w:r>
      <w:r>
        <w:rPr>
          <w:b/>
          <w:i/>
          <w:sz w:val="18"/>
          <w:szCs w:val="18"/>
        </w:rPr>
        <w:t>d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b/>
          <w:i/>
          <w:spacing w:val="-2"/>
          <w:sz w:val="18"/>
          <w:szCs w:val="18"/>
        </w:rPr>
        <w:t>i</w:t>
      </w:r>
      <w:r>
        <w:rPr>
          <w:b/>
          <w:i/>
          <w:sz w:val="18"/>
          <w:szCs w:val="18"/>
        </w:rPr>
        <w:t>r</w:t>
      </w:r>
      <w:r>
        <w:rPr>
          <w:b/>
          <w:i/>
          <w:spacing w:val="-1"/>
          <w:sz w:val="18"/>
          <w:szCs w:val="18"/>
        </w:rPr>
        <w:t>r</w:t>
      </w:r>
      <w:r>
        <w:rPr>
          <w:b/>
          <w:i/>
          <w:sz w:val="18"/>
          <w:szCs w:val="18"/>
        </w:rPr>
        <w:t>i</w:t>
      </w:r>
      <w:r>
        <w:rPr>
          <w:b/>
          <w:i/>
          <w:spacing w:val="1"/>
          <w:sz w:val="18"/>
          <w:szCs w:val="18"/>
        </w:rPr>
        <w:t>ga</w:t>
      </w:r>
      <w:r>
        <w:rPr>
          <w:b/>
          <w:i/>
          <w:sz w:val="18"/>
          <w:szCs w:val="18"/>
        </w:rPr>
        <w:t>t</w:t>
      </w:r>
      <w:r>
        <w:rPr>
          <w:b/>
          <w:i/>
          <w:spacing w:val="-2"/>
          <w:sz w:val="18"/>
          <w:szCs w:val="18"/>
        </w:rPr>
        <w:t>i</w:t>
      </w:r>
      <w:r>
        <w:rPr>
          <w:b/>
          <w:i/>
          <w:spacing w:val="1"/>
          <w:sz w:val="18"/>
          <w:szCs w:val="18"/>
        </w:rPr>
        <w:t>o</w:t>
      </w:r>
      <w:r>
        <w:rPr>
          <w:b/>
          <w:i/>
          <w:sz w:val="18"/>
          <w:szCs w:val="18"/>
        </w:rPr>
        <w:t>n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r</w:t>
      </w:r>
      <w:r>
        <w:rPr>
          <w:b/>
          <w:i/>
          <w:spacing w:val="-1"/>
          <w:sz w:val="18"/>
          <w:szCs w:val="18"/>
        </w:rPr>
        <w:t>e</w:t>
      </w:r>
      <w:r>
        <w:rPr>
          <w:b/>
          <w:i/>
          <w:spacing w:val="1"/>
          <w:sz w:val="18"/>
          <w:szCs w:val="18"/>
        </w:rPr>
        <w:t>q</w:t>
      </w:r>
      <w:r>
        <w:rPr>
          <w:b/>
          <w:i/>
          <w:spacing w:val="-2"/>
          <w:sz w:val="18"/>
          <w:szCs w:val="18"/>
        </w:rPr>
        <w:t>u</w:t>
      </w:r>
      <w:r>
        <w:rPr>
          <w:b/>
          <w:i/>
          <w:sz w:val="18"/>
          <w:szCs w:val="18"/>
        </w:rPr>
        <w:t>ir</w:t>
      </w:r>
      <w:r>
        <w:rPr>
          <w:b/>
          <w:i/>
          <w:spacing w:val="-1"/>
          <w:sz w:val="18"/>
          <w:szCs w:val="18"/>
        </w:rPr>
        <w:t>e</w:t>
      </w:r>
      <w:r>
        <w:rPr>
          <w:b/>
          <w:i/>
          <w:sz w:val="18"/>
          <w:szCs w:val="18"/>
        </w:rPr>
        <w:t>s a</w:t>
      </w:r>
      <w:r>
        <w:rPr>
          <w:b/>
          <w:i/>
          <w:spacing w:val="2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f</w:t>
      </w:r>
      <w:r>
        <w:rPr>
          <w:b/>
          <w:i/>
          <w:spacing w:val="-1"/>
          <w:sz w:val="18"/>
          <w:szCs w:val="18"/>
        </w:rPr>
        <w:t>a</w:t>
      </w:r>
      <w:r>
        <w:rPr>
          <w:b/>
          <w:i/>
          <w:sz w:val="18"/>
          <w:szCs w:val="18"/>
        </w:rPr>
        <w:t>irly fl</w:t>
      </w:r>
      <w:r>
        <w:rPr>
          <w:b/>
          <w:i/>
          <w:spacing w:val="1"/>
          <w:sz w:val="18"/>
          <w:szCs w:val="18"/>
        </w:rPr>
        <w:t>a</w:t>
      </w:r>
      <w:r>
        <w:rPr>
          <w:b/>
          <w:i/>
          <w:sz w:val="18"/>
          <w:szCs w:val="18"/>
        </w:rPr>
        <w:t>t</w:t>
      </w:r>
      <w:r>
        <w:rPr>
          <w:b/>
          <w:i/>
          <w:spacing w:val="-2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l</w:t>
      </w:r>
      <w:r>
        <w:rPr>
          <w:b/>
          <w:i/>
          <w:spacing w:val="-1"/>
          <w:sz w:val="18"/>
          <w:szCs w:val="18"/>
        </w:rPr>
        <w:t>a</w:t>
      </w:r>
      <w:r>
        <w:rPr>
          <w:b/>
          <w:i/>
          <w:spacing w:val="1"/>
          <w:sz w:val="18"/>
          <w:szCs w:val="18"/>
        </w:rPr>
        <w:t>n</w:t>
      </w:r>
      <w:r>
        <w:rPr>
          <w:b/>
          <w:i/>
          <w:sz w:val="18"/>
          <w:szCs w:val="18"/>
        </w:rPr>
        <w:t>d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surf</w:t>
      </w:r>
      <w:r>
        <w:rPr>
          <w:b/>
          <w:i/>
          <w:spacing w:val="1"/>
          <w:sz w:val="18"/>
          <w:szCs w:val="18"/>
        </w:rPr>
        <w:t>a</w:t>
      </w:r>
      <w:r>
        <w:rPr>
          <w:b/>
          <w:i/>
          <w:spacing w:val="-1"/>
          <w:sz w:val="18"/>
          <w:szCs w:val="18"/>
        </w:rPr>
        <w:t>c</w:t>
      </w:r>
      <w:r>
        <w:rPr>
          <w:b/>
          <w:i/>
          <w:sz w:val="18"/>
          <w:szCs w:val="18"/>
        </w:rPr>
        <w:t xml:space="preserve">e </w:t>
      </w:r>
      <w:r>
        <w:rPr>
          <w:b/>
          <w:i/>
          <w:spacing w:val="-2"/>
          <w:sz w:val="18"/>
          <w:szCs w:val="18"/>
        </w:rPr>
        <w:t>t</w:t>
      </w:r>
      <w:r>
        <w:rPr>
          <w:b/>
          <w:i/>
          <w:sz w:val="18"/>
          <w:szCs w:val="18"/>
        </w:rPr>
        <w:t>o</w:t>
      </w:r>
      <w:r>
        <w:rPr>
          <w:b/>
          <w:i/>
          <w:spacing w:val="-1"/>
          <w:sz w:val="18"/>
          <w:szCs w:val="18"/>
        </w:rPr>
        <w:t xml:space="preserve"> </w:t>
      </w:r>
      <w:r>
        <w:rPr>
          <w:b/>
          <w:i/>
          <w:spacing w:val="1"/>
          <w:sz w:val="18"/>
          <w:szCs w:val="18"/>
        </w:rPr>
        <w:t>a</w:t>
      </w:r>
      <w:r>
        <w:rPr>
          <w:b/>
          <w:i/>
          <w:spacing w:val="-1"/>
          <w:sz w:val="18"/>
          <w:szCs w:val="18"/>
        </w:rPr>
        <w:t>v</w:t>
      </w:r>
      <w:r>
        <w:rPr>
          <w:b/>
          <w:i/>
          <w:spacing w:val="1"/>
          <w:sz w:val="18"/>
          <w:szCs w:val="18"/>
        </w:rPr>
        <w:t>o</w:t>
      </w:r>
      <w:r>
        <w:rPr>
          <w:b/>
          <w:i/>
          <w:sz w:val="18"/>
          <w:szCs w:val="18"/>
        </w:rPr>
        <w:t>id</w:t>
      </w:r>
      <w:r>
        <w:rPr>
          <w:b/>
          <w:i/>
          <w:spacing w:val="-1"/>
          <w:sz w:val="18"/>
          <w:szCs w:val="18"/>
        </w:rPr>
        <w:t xml:space="preserve"> </w:t>
      </w:r>
      <w:r>
        <w:rPr>
          <w:b/>
          <w:i/>
          <w:spacing w:val="1"/>
          <w:sz w:val="18"/>
          <w:szCs w:val="18"/>
        </w:rPr>
        <w:t>d</w:t>
      </w:r>
      <w:r>
        <w:rPr>
          <w:b/>
          <w:i/>
          <w:sz w:val="18"/>
          <w:szCs w:val="18"/>
        </w:rPr>
        <w:t>r</w:t>
      </w:r>
      <w:r>
        <w:rPr>
          <w:b/>
          <w:i/>
          <w:spacing w:val="-2"/>
          <w:sz w:val="18"/>
          <w:szCs w:val="18"/>
        </w:rPr>
        <w:t>a</w:t>
      </w:r>
      <w:r>
        <w:rPr>
          <w:b/>
          <w:i/>
          <w:sz w:val="18"/>
          <w:szCs w:val="18"/>
        </w:rPr>
        <w:t>i</w:t>
      </w:r>
      <w:r>
        <w:rPr>
          <w:b/>
          <w:i/>
          <w:spacing w:val="1"/>
          <w:sz w:val="18"/>
          <w:szCs w:val="18"/>
        </w:rPr>
        <w:t>n</w:t>
      </w:r>
      <w:r>
        <w:rPr>
          <w:b/>
          <w:i/>
          <w:sz w:val="18"/>
          <w:szCs w:val="18"/>
        </w:rPr>
        <w:t>i</w:t>
      </w:r>
      <w:r>
        <w:rPr>
          <w:b/>
          <w:i/>
          <w:spacing w:val="-1"/>
          <w:sz w:val="18"/>
          <w:szCs w:val="18"/>
        </w:rPr>
        <w:t>n</w:t>
      </w:r>
      <w:r>
        <w:rPr>
          <w:b/>
          <w:i/>
          <w:sz w:val="18"/>
          <w:szCs w:val="18"/>
        </w:rPr>
        <w:t>g</w:t>
      </w:r>
      <w:r>
        <w:rPr>
          <w:b/>
          <w:i/>
          <w:spacing w:val="-1"/>
          <w:sz w:val="18"/>
          <w:szCs w:val="18"/>
        </w:rPr>
        <w:t xml:space="preserve"> </w:t>
      </w:r>
      <w:r>
        <w:rPr>
          <w:b/>
          <w:i/>
          <w:spacing w:val="1"/>
          <w:sz w:val="18"/>
          <w:szCs w:val="18"/>
        </w:rPr>
        <w:t>a</w:t>
      </w:r>
      <w:r>
        <w:rPr>
          <w:b/>
          <w:i/>
          <w:sz w:val="18"/>
          <w:szCs w:val="18"/>
        </w:rPr>
        <w:t>w</w:t>
      </w:r>
      <w:r>
        <w:rPr>
          <w:b/>
          <w:i/>
          <w:spacing w:val="-1"/>
          <w:sz w:val="18"/>
          <w:szCs w:val="18"/>
        </w:rPr>
        <w:t>a</w:t>
      </w:r>
      <w:r>
        <w:rPr>
          <w:b/>
          <w:i/>
          <w:sz w:val="18"/>
          <w:szCs w:val="18"/>
        </w:rPr>
        <w:t xml:space="preserve">y </w:t>
      </w:r>
      <w:r>
        <w:rPr>
          <w:b/>
          <w:i/>
          <w:spacing w:val="1"/>
          <w:sz w:val="18"/>
          <w:szCs w:val="18"/>
        </w:rPr>
        <w:t>o</w:t>
      </w:r>
      <w:r>
        <w:rPr>
          <w:b/>
          <w:i/>
          <w:sz w:val="18"/>
          <w:szCs w:val="18"/>
        </w:rPr>
        <w:t>f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w</w:t>
      </w:r>
      <w:r>
        <w:rPr>
          <w:b/>
          <w:i/>
          <w:spacing w:val="1"/>
          <w:sz w:val="18"/>
          <w:szCs w:val="18"/>
        </w:rPr>
        <w:t>a</w:t>
      </w:r>
      <w:r>
        <w:rPr>
          <w:b/>
          <w:i/>
          <w:sz w:val="18"/>
          <w:szCs w:val="18"/>
        </w:rPr>
        <w:t xml:space="preserve">ter iii.  </w:t>
      </w:r>
      <w:r>
        <w:rPr>
          <w:b/>
          <w:i/>
          <w:spacing w:val="5"/>
          <w:sz w:val="18"/>
          <w:szCs w:val="18"/>
        </w:rPr>
        <w:t xml:space="preserve"> </w:t>
      </w:r>
      <w:r>
        <w:rPr>
          <w:b/>
          <w:i/>
          <w:spacing w:val="1"/>
          <w:sz w:val="18"/>
          <w:szCs w:val="18"/>
        </w:rPr>
        <w:t>Wa</w:t>
      </w:r>
      <w:r>
        <w:rPr>
          <w:b/>
          <w:i/>
          <w:sz w:val="18"/>
          <w:szCs w:val="18"/>
        </w:rPr>
        <w:t xml:space="preserve">ter </w:t>
      </w:r>
      <w:r>
        <w:rPr>
          <w:b/>
          <w:i/>
          <w:spacing w:val="1"/>
          <w:sz w:val="18"/>
          <w:szCs w:val="18"/>
        </w:rPr>
        <w:t>a</w:t>
      </w:r>
      <w:r>
        <w:rPr>
          <w:b/>
          <w:i/>
          <w:spacing w:val="-1"/>
          <w:sz w:val="18"/>
          <w:szCs w:val="18"/>
        </w:rPr>
        <w:t>va</w:t>
      </w:r>
      <w:r>
        <w:rPr>
          <w:b/>
          <w:i/>
          <w:sz w:val="18"/>
          <w:szCs w:val="18"/>
        </w:rPr>
        <w:t>i</w:t>
      </w:r>
      <w:r>
        <w:rPr>
          <w:b/>
          <w:i/>
          <w:spacing w:val="1"/>
          <w:sz w:val="18"/>
          <w:szCs w:val="18"/>
        </w:rPr>
        <w:t>l</w:t>
      </w:r>
      <w:r>
        <w:rPr>
          <w:b/>
          <w:i/>
          <w:spacing w:val="-1"/>
          <w:sz w:val="18"/>
          <w:szCs w:val="18"/>
        </w:rPr>
        <w:t>a</w:t>
      </w:r>
      <w:r>
        <w:rPr>
          <w:b/>
          <w:i/>
          <w:spacing w:val="1"/>
          <w:sz w:val="18"/>
          <w:szCs w:val="18"/>
        </w:rPr>
        <w:t>b</w:t>
      </w:r>
      <w:r>
        <w:rPr>
          <w:b/>
          <w:i/>
          <w:sz w:val="18"/>
          <w:szCs w:val="18"/>
        </w:rPr>
        <w:t>i</w:t>
      </w:r>
      <w:r>
        <w:rPr>
          <w:b/>
          <w:i/>
          <w:spacing w:val="1"/>
          <w:sz w:val="18"/>
          <w:szCs w:val="18"/>
        </w:rPr>
        <w:t>l</w:t>
      </w:r>
      <w:r>
        <w:rPr>
          <w:b/>
          <w:i/>
          <w:sz w:val="18"/>
          <w:szCs w:val="18"/>
        </w:rPr>
        <w:t>i</w:t>
      </w:r>
      <w:r>
        <w:rPr>
          <w:b/>
          <w:i/>
          <w:spacing w:val="1"/>
          <w:sz w:val="18"/>
          <w:szCs w:val="18"/>
        </w:rPr>
        <w:t>t</w:t>
      </w:r>
      <w:r>
        <w:rPr>
          <w:b/>
          <w:i/>
          <w:sz w:val="18"/>
          <w:szCs w:val="18"/>
        </w:rPr>
        <w:t>y</w:t>
      </w:r>
      <w:r>
        <w:rPr>
          <w:b/>
          <w:i/>
          <w:spacing w:val="-1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–</w:t>
      </w:r>
      <w:r>
        <w:rPr>
          <w:b/>
          <w:i/>
          <w:spacing w:val="2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f</w:t>
      </w:r>
      <w:r>
        <w:rPr>
          <w:b/>
          <w:i/>
          <w:spacing w:val="-2"/>
          <w:sz w:val="18"/>
          <w:szCs w:val="18"/>
        </w:rPr>
        <w:t>l</w:t>
      </w:r>
      <w:r>
        <w:rPr>
          <w:b/>
          <w:i/>
          <w:spacing w:val="1"/>
          <w:sz w:val="18"/>
          <w:szCs w:val="18"/>
        </w:rPr>
        <w:t>o</w:t>
      </w:r>
      <w:r>
        <w:rPr>
          <w:b/>
          <w:i/>
          <w:spacing w:val="-1"/>
          <w:sz w:val="18"/>
          <w:szCs w:val="18"/>
        </w:rPr>
        <w:t>o</w:t>
      </w:r>
      <w:r>
        <w:rPr>
          <w:b/>
          <w:i/>
          <w:sz w:val="18"/>
          <w:szCs w:val="18"/>
        </w:rPr>
        <w:t>d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irri</w:t>
      </w:r>
      <w:r>
        <w:rPr>
          <w:b/>
          <w:i/>
          <w:spacing w:val="-1"/>
          <w:sz w:val="18"/>
          <w:szCs w:val="18"/>
        </w:rPr>
        <w:t>g</w:t>
      </w:r>
      <w:r>
        <w:rPr>
          <w:b/>
          <w:i/>
          <w:spacing w:val="1"/>
          <w:sz w:val="18"/>
          <w:szCs w:val="18"/>
        </w:rPr>
        <w:t>a</w:t>
      </w:r>
      <w:r>
        <w:rPr>
          <w:b/>
          <w:i/>
          <w:sz w:val="18"/>
          <w:szCs w:val="18"/>
        </w:rPr>
        <w:t>t</w:t>
      </w:r>
      <w:r>
        <w:rPr>
          <w:b/>
          <w:i/>
          <w:spacing w:val="-2"/>
          <w:sz w:val="18"/>
          <w:szCs w:val="18"/>
        </w:rPr>
        <w:t>i</w:t>
      </w:r>
      <w:r>
        <w:rPr>
          <w:b/>
          <w:i/>
          <w:spacing w:val="1"/>
          <w:sz w:val="18"/>
          <w:szCs w:val="18"/>
        </w:rPr>
        <w:t>o</w:t>
      </w:r>
      <w:r>
        <w:rPr>
          <w:b/>
          <w:i/>
          <w:sz w:val="18"/>
          <w:szCs w:val="18"/>
        </w:rPr>
        <w:t>n</w:t>
      </w:r>
      <w:r>
        <w:rPr>
          <w:b/>
          <w:i/>
          <w:spacing w:val="-1"/>
          <w:sz w:val="18"/>
          <w:szCs w:val="18"/>
        </w:rPr>
        <w:t xml:space="preserve"> </w:t>
      </w:r>
      <w:r>
        <w:rPr>
          <w:b/>
          <w:i/>
          <w:spacing w:val="1"/>
          <w:sz w:val="18"/>
          <w:szCs w:val="18"/>
        </w:rPr>
        <w:t>an</w:t>
      </w:r>
      <w:r>
        <w:rPr>
          <w:b/>
          <w:i/>
          <w:sz w:val="18"/>
          <w:szCs w:val="18"/>
        </w:rPr>
        <w:t>d</w:t>
      </w:r>
      <w:r>
        <w:rPr>
          <w:b/>
          <w:i/>
          <w:spacing w:val="-1"/>
          <w:sz w:val="18"/>
          <w:szCs w:val="18"/>
        </w:rPr>
        <w:t xml:space="preserve"> b</w:t>
      </w:r>
      <w:r>
        <w:rPr>
          <w:b/>
          <w:i/>
          <w:spacing w:val="1"/>
          <w:sz w:val="18"/>
          <w:szCs w:val="18"/>
        </w:rPr>
        <w:t>a</w:t>
      </w:r>
      <w:r>
        <w:rPr>
          <w:b/>
          <w:i/>
          <w:sz w:val="18"/>
          <w:szCs w:val="18"/>
        </w:rPr>
        <w:t>sin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irri</w:t>
      </w:r>
      <w:r>
        <w:rPr>
          <w:b/>
          <w:i/>
          <w:spacing w:val="-1"/>
          <w:sz w:val="18"/>
          <w:szCs w:val="18"/>
        </w:rPr>
        <w:t>g</w:t>
      </w:r>
      <w:r>
        <w:rPr>
          <w:b/>
          <w:i/>
          <w:spacing w:val="1"/>
          <w:sz w:val="18"/>
          <w:szCs w:val="18"/>
        </w:rPr>
        <w:t>a</w:t>
      </w:r>
      <w:r>
        <w:rPr>
          <w:b/>
          <w:i/>
          <w:sz w:val="18"/>
          <w:szCs w:val="18"/>
        </w:rPr>
        <w:t>t</w:t>
      </w:r>
      <w:r>
        <w:rPr>
          <w:b/>
          <w:i/>
          <w:spacing w:val="-2"/>
          <w:sz w:val="18"/>
          <w:szCs w:val="18"/>
        </w:rPr>
        <w:t>i</w:t>
      </w:r>
      <w:r>
        <w:rPr>
          <w:b/>
          <w:i/>
          <w:spacing w:val="1"/>
          <w:sz w:val="18"/>
          <w:szCs w:val="18"/>
        </w:rPr>
        <w:t>o</w:t>
      </w:r>
      <w:r>
        <w:rPr>
          <w:b/>
          <w:i/>
          <w:sz w:val="18"/>
          <w:szCs w:val="18"/>
        </w:rPr>
        <w:t>n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r</w:t>
      </w:r>
      <w:r>
        <w:rPr>
          <w:b/>
          <w:i/>
          <w:spacing w:val="-1"/>
          <w:sz w:val="18"/>
          <w:szCs w:val="18"/>
        </w:rPr>
        <w:t>eq</w:t>
      </w:r>
      <w:r>
        <w:rPr>
          <w:b/>
          <w:i/>
          <w:spacing w:val="1"/>
          <w:sz w:val="18"/>
          <w:szCs w:val="18"/>
        </w:rPr>
        <w:t>u</w:t>
      </w:r>
      <w:r>
        <w:rPr>
          <w:b/>
          <w:i/>
          <w:sz w:val="18"/>
          <w:szCs w:val="18"/>
        </w:rPr>
        <w:t xml:space="preserve">ire </w:t>
      </w:r>
      <w:r>
        <w:rPr>
          <w:b/>
          <w:i/>
          <w:spacing w:val="-2"/>
          <w:sz w:val="18"/>
          <w:szCs w:val="18"/>
        </w:rPr>
        <w:t>l</w:t>
      </w:r>
      <w:r>
        <w:rPr>
          <w:b/>
          <w:i/>
          <w:spacing w:val="1"/>
          <w:sz w:val="18"/>
          <w:szCs w:val="18"/>
        </w:rPr>
        <w:t>a</w:t>
      </w:r>
      <w:r>
        <w:rPr>
          <w:b/>
          <w:i/>
          <w:sz w:val="18"/>
          <w:szCs w:val="18"/>
        </w:rPr>
        <w:t>r</w:t>
      </w:r>
      <w:r>
        <w:rPr>
          <w:b/>
          <w:i/>
          <w:spacing w:val="1"/>
          <w:sz w:val="18"/>
          <w:szCs w:val="18"/>
        </w:rPr>
        <w:t>g</w:t>
      </w:r>
      <w:r>
        <w:rPr>
          <w:b/>
          <w:i/>
          <w:sz w:val="18"/>
          <w:szCs w:val="18"/>
        </w:rPr>
        <w:t xml:space="preserve">e </w:t>
      </w:r>
      <w:r>
        <w:rPr>
          <w:b/>
          <w:i/>
          <w:spacing w:val="-1"/>
          <w:sz w:val="18"/>
          <w:szCs w:val="18"/>
        </w:rPr>
        <w:t>v</w:t>
      </w:r>
      <w:r>
        <w:rPr>
          <w:b/>
          <w:i/>
          <w:spacing w:val="1"/>
          <w:sz w:val="18"/>
          <w:szCs w:val="18"/>
        </w:rPr>
        <w:t>o</w:t>
      </w:r>
      <w:r>
        <w:rPr>
          <w:b/>
          <w:i/>
          <w:sz w:val="18"/>
          <w:szCs w:val="18"/>
        </w:rPr>
        <w:t>l</w:t>
      </w:r>
      <w:r>
        <w:rPr>
          <w:b/>
          <w:i/>
          <w:spacing w:val="-1"/>
          <w:sz w:val="18"/>
          <w:szCs w:val="18"/>
        </w:rPr>
        <w:t>u</w:t>
      </w:r>
      <w:r>
        <w:rPr>
          <w:b/>
          <w:i/>
          <w:spacing w:val="1"/>
          <w:sz w:val="18"/>
          <w:szCs w:val="18"/>
        </w:rPr>
        <w:t>m</w:t>
      </w:r>
      <w:r>
        <w:rPr>
          <w:b/>
          <w:i/>
          <w:spacing w:val="-1"/>
          <w:sz w:val="18"/>
          <w:szCs w:val="18"/>
        </w:rPr>
        <w:t>e</w:t>
      </w:r>
      <w:r>
        <w:rPr>
          <w:b/>
          <w:i/>
          <w:sz w:val="18"/>
          <w:szCs w:val="18"/>
        </w:rPr>
        <w:t xml:space="preserve">s </w:t>
      </w:r>
      <w:r>
        <w:rPr>
          <w:b/>
          <w:i/>
          <w:spacing w:val="1"/>
          <w:sz w:val="18"/>
          <w:szCs w:val="18"/>
        </w:rPr>
        <w:t>o</w:t>
      </w:r>
      <w:r>
        <w:rPr>
          <w:b/>
          <w:i/>
          <w:sz w:val="18"/>
          <w:szCs w:val="18"/>
        </w:rPr>
        <w:t>f</w:t>
      </w:r>
      <w:r>
        <w:rPr>
          <w:b/>
          <w:i/>
          <w:spacing w:val="-2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w</w:t>
      </w:r>
      <w:r>
        <w:rPr>
          <w:b/>
          <w:i/>
          <w:spacing w:val="1"/>
          <w:sz w:val="18"/>
          <w:szCs w:val="18"/>
        </w:rPr>
        <w:t>a</w:t>
      </w:r>
      <w:r>
        <w:rPr>
          <w:b/>
          <w:i/>
          <w:sz w:val="18"/>
          <w:szCs w:val="18"/>
        </w:rPr>
        <w:t xml:space="preserve">ter </w:t>
      </w:r>
      <w:r>
        <w:rPr>
          <w:b/>
          <w:i/>
          <w:spacing w:val="-2"/>
          <w:sz w:val="18"/>
          <w:szCs w:val="18"/>
        </w:rPr>
        <w:t>t</w:t>
      </w:r>
      <w:r>
        <w:rPr>
          <w:b/>
          <w:i/>
          <w:sz w:val="18"/>
          <w:szCs w:val="18"/>
        </w:rPr>
        <w:t>o</w:t>
      </w:r>
      <w:r>
        <w:rPr>
          <w:b/>
          <w:i/>
          <w:spacing w:val="7"/>
          <w:sz w:val="18"/>
          <w:szCs w:val="18"/>
        </w:rPr>
        <w:t xml:space="preserve"> </w:t>
      </w:r>
      <w:r>
        <w:rPr>
          <w:b/>
          <w:i/>
          <w:spacing w:val="1"/>
          <w:sz w:val="18"/>
          <w:szCs w:val="18"/>
        </w:rPr>
        <w:t>b</w:t>
      </w:r>
      <w:r>
        <w:rPr>
          <w:b/>
          <w:i/>
          <w:sz w:val="18"/>
          <w:szCs w:val="18"/>
        </w:rPr>
        <w:t>e</w:t>
      </w:r>
      <w:r>
        <w:rPr>
          <w:b/>
          <w:i/>
          <w:spacing w:val="-3"/>
          <w:sz w:val="18"/>
          <w:szCs w:val="18"/>
        </w:rPr>
        <w:t xml:space="preserve"> </w:t>
      </w:r>
      <w:r>
        <w:rPr>
          <w:b/>
          <w:i/>
          <w:spacing w:val="1"/>
          <w:sz w:val="18"/>
          <w:szCs w:val="18"/>
        </w:rPr>
        <w:t>a</w:t>
      </w:r>
      <w:r>
        <w:rPr>
          <w:b/>
          <w:i/>
          <w:spacing w:val="-1"/>
          <w:sz w:val="18"/>
          <w:szCs w:val="18"/>
        </w:rPr>
        <w:t>v</w:t>
      </w:r>
      <w:r>
        <w:rPr>
          <w:b/>
          <w:i/>
          <w:spacing w:val="1"/>
          <w:sz w:val="18"/>
          <w:szCs w:val="18"/>
        </w:rPr>
        <w:t>a</w:t>
      </w:r>
      <w:r>
        <w:rPr>
          <w:b/>
          <w:i/>
          <w:sz w:val="18"/>
          <w:szCs w:val="18"/>
        </w:rPr>
        <w:t>i</w:t>
      </w:r>
      <w:r>
        <w:rPr>
          <w:b/>
          <w:i/>
          <w:spacing w:val="-2"/>
          <w:sz w:val="18"/>
          <w:szCs w:val="18"/>
        </w:rPr>
        <w:t>l</w:t>
      </w:r>
      <w:r>
        <w:rPr>
          <w:b/>
          <w:i/>
          <w:spacing w:val="1"/>
          <w:sz w:val="18"/>
          <w:szCs w:val="18"/>
        </w:rPr>
        <w:t>ab</w:t>
      </w:r>
      <w:r>
        <w:rPr>
          <w:b/>
          <w:i/>
          <w:sz w:val="18"/>
          <w:szCs w:val="18"/>
        </w:rPr>
        <w:t>le</w:t>
      </w:r>
    </w:p>
    <w:p w:rsidR="00532FB4" w:rsidRDefault="000824CE">
      <w:pPr>
        <w:spacing w:before="2"/>
        <w:ind w:left="985"/>
        <w:rPr>
          <w:sz w:val="18"/>
          <w:szCs w:val="18"/>
        </w:rPr>
      </w:pPr>
      <w:proofErr w:type="gramStart"/>
      <w:r>
        <w:rPr>
          <w:b/>
          <w:i/>
          <w:sz w:val="18"/>
          <w:szCs w:val="18"/>
        </w:rPr>
        <w:t>iv</w:t>
      </w:r>
      <w:proofErr w:type="gramEnd"/>
      <w:r>
        <w:rPr>
          <w:b/>
          <w:i/>
          <w:sz w:val="18"/>
          <w:szCs w:val="18"/>
        </w:rPr>
        <w:t xml:space="preserve">.  </w:t>
      </w:r>
      <w:r>
        <w:rPr>
          <w:b/>
          <w:i/>
          <w:spacing w:val="4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Ty</w:t>
      </w:r>
      <w:r>
        <w:rPr>
          <w:b/>
          <w:i/>
          <w:spacing w:val="1"/>
          <w:sz w:val="18"/>
          <w:szCs w:val="18"/>
        </w:rPr>
        <w:t>p</w:t>
      </w:r>
      <w:r>
        <w:rPr>
          <w:b/>
          <w:i/>
          <w:sz w:val="18"/>
          <w:szCs w:val="18"/>
        </w:rPr>
        <w:t xml:space="preserve">e </w:t>
      </w:r>
      <w:r>
        <w:rPr>
          <w:b/>
          <w:i/>
          <w:spacing w:val="1"/>
          <w:sz w:val="18"/>
          <w:szCs w:val="18"/>
        </w:rPr>
        <w:t>o</w:t>
      </w:r>
      <w:r>
        <w:rPr>
          <w:b/>
          <w:i/>
          <w:sz w:val="18"/>
          <w:szCs w:val="18"/>
        </w:rPr>
        <w:t>f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s</w:t>
      </w:r>
      <w:r>
        <w:rPr>
          <w:b/>
          <w:i/>
          <w:spacing w:val="-2"/>
          <w:sz w:val="18"/>
          <w:szCs w:val="18"/>
        </w:rPr>
        <w:t>o</w:t>
      </w:r>
      <w:r>
        <w:rPr>
          <w:b/>
          <w:i/>
          <w:sz w:val="18"/>
          <w:szCs w:val="18"/>
        </w:rPr>
        <w:t>il</w:t>
      </w:r>
      <w:r>
        <w:rPr>
          <w:b/>
          <w:i/>
          <w:spacing w:val="2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–</w:t>
      </w:r>
      <w:r>
        <w:rPr>
          <w:b/>
          <w:i/>
          <w:spacing w:val="-1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fl</w:t>
      </w:r>
      <w:r>
        <w:rPr>
          <w:b/>
          <w:i/>
          <w:spacing w:val="-1"/>
          <w:sz w:val="18"/>
          <w:szCs w:val="18"/>
        </w:rPr>
        <w:t>o</w:t>
      </w:r>
      <w:r>
        <w:rPr>
          <w:b/>
          <w:i/>
          <w:spacing w:val="1"/>
          <w:sz w:val="18"/>
          <w:szCs w:val="18"/>
        </w:rPr>
        <w:t>o</w:t>
      </w:r>
      <w:r>
        <w:rPr>
          <w:b/>
          <w:i/>
          <w:sz w:val="18"/>
          <w:szCs w:val="18"/>
        </w:rPr>
        <w:t>d</w:t>
      </w:r>
      <w:r>
        <w:rPr>
          <w:b/>
          <w:i/>
          <w:spacing w:val="-1"/>
          <w:sz w:val="18"/>
          <w:szCs w:val="18"/>
        </w:rPr>
        <w:t xml:space="preserve"> </w:t>
      </w:r>
      <w:r>
        <w:rPr>
          <w:b/>
          <w:i/>
          <w:spacing w:val="1"/>
          <w:sz w:val="18"/>
          <w:szCs w:val="18"/>
        </w:rPr>
        <w:t>a</w:t>
      </w:r>
      <w:r>
        <w:rPr>
          <w:b/>
          <w:i/>
          <w:spacing w:val="-2"/>
          <w:sz w:val="18"/>
          <w:szCs w:val="18"/>
        </w:rPr>
        <w:t>n</w:t>
      </w:r>
      <w:r>
        <w:rPr>
          <w:b/>
          <w:i/>
          <w:sz w:val="18"/>
          <w:szCs w:val="18"/>
        </w:rPr>
        <w:t>d</w:t>
      </w:r>
      <w:r>
        <w:rPr>
          <w:b/>
          <w:i/>
          <w:spacing w:val="-1"/>
          <w:sz w:val="18"/>
          <w:szCs w:val="18"/>
        </w:rPr>
        <w:t xml:space="preserve"> </w:t>
      </w:r>
      <w:r>
        <w:rPr>
          <w:b/>
          <w:i/>
          <w:spacing w:val="1"/>
          <w:sz w:val="18"/>
          <w:szCs w:val="18"/>
        </w:rPr>
        <w:t>ba</w:t>
      </w:r>
      <w:r>
        <w:rPr>
          <w:b/>
          <w:i/>
          <w:sz w:val="18"/>
          <w:szCs w:val="18"/>
        </w:rPr>
        <w:t>sin</w:t>
      </w:r>
      <w:r>
        <w:rPr>
          <w:b/>
          <w:i/>
          <w:spacing w:val="-1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irri</w:t>
      </w:r>
      <w:r>
        <w:rPr>
          <w:b/>
          <w:i/>
          <w:spacing w:val="1"/>
          <w:sz w:val="18"/>
          <w:szCs w:val="18"/>
        </w:rPr>
        <w:t>ga</w:t>
      </w:r>
      <w:r>
        <w:rPr>
          <w:b/>
          <w:i/>
          <w:sz w:val="18"/>
          <w:szCs w:val="18"/>
        </w:rPr>
        <w:t>t</w:t>
      </w:r>
      <w:r>
        <w:rPr>
          <w:b/>
          <w:i/>
          <w:spacing w:val="-2"/>
          <w:sz w:val="18"/>
          <w:szCs w:val="18"/>
        </w:rPr>
        <w:t>i</w:t>
      </w:r>
      <w:r>
        <w:rPr>
          <w:b/>
          <w:i/>
          <w:spacing w:val="1"/>
          <w:sz w:val="18"/>
          <w:szCs w:val="18"/>
        </w:rPr>
        <w:t>o</w:t>
      </w:r>
      <w:r>
        <w:rPr>
          <w:b/>
          <w:i/>
          <w:sz w:val="18"/>
          <w:szCs w:val="18"/>
        </w:rPr>
        <w:t>n</w:t>
      </w:r>
      <w:r>
        <w:rPr>
          <w:b/>
          <w:i/>
          <w:spacing w:val="-1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 xml:space="preserve">is </w:t>
      </w:r>
      <w:r>
        <w:rPr>
          <w:b/>
          <w:i/>
          <w:spacing w:val="-1"/>
          <w:sz w:val="18"/>
          <w:szCs w:val="18"/>
        </w:rPr>
        <w:t>o</w:t>
      </w:r>
      <w:r>
        <w:rPr>
          <w:b/>
          <w:i/>
          <w:spacing w:val="1"/>
          <w:sz w:val="18"/>
          <w:szCs w:val="18"/>
        </w:rPr>
        <w:t>n</w:t>
      </w:r>
      <w:r>
        <w:rPr>
          <w:b/>
          <w:i/>
          <w:sz w:val="18"/>
          <w:szCs w:val="18"/>
        </w:rPr>
        <w:t xml:space="preserve">ly </w:t>
      </w:r>
      <w:r>
        <w:rPr>
          <w:b/>
          <w:i/>
          <w:spacing w:val="-1"/>
          <w:sz w:val="18"/>
          <w:szCs w:val="18"/>
        </w:rPr>
        <w:t>a</w:t>
      </w:r>
      <w:r>
        <w:rPr>
          <w:b/>
          <w:i/>
          <w:spacing w:val="1"/>
          <w:sz w:val="18"/>
          <w:szCs w:val="18"/>
        </w:rPr>
        <w:t>pp</w:t>
      </w:r>
      <w:r>
        <w:rPr>
          <w:b/>
          <w:i/>
          <w:sz w:val="18"/>
          <w:szCs w:val="18"/>
        </w:rPr>
        <w:t>l</w:t>
      </w:r>
      <w:r>
        <w:rPr>
          <w:b/>
          <w:i/>
          <w:spacing w:val="1"/>
          <w:sz w:val="18"/>
          <w:szCs w:val="18"/>
        </w:rPr>
        <w:t>i</w:t>
      </w:r>
      <w:r>
        <w:rPr>
          <w:b/>
          <w:i/>
          <w:spacing w:val="-3"/>
          <w:sz w:val="18"/>
          <w:szCs w:val="18"/>
        </w:rPr>
        <w:t>c</w:t>
      </w:r>
      <w:r>
        <w:rPr>
          <w:b/>
          <w:i/>
          <w:spacing w:val="1"/>
          <w:sz w:val="18"/>
          <w:szCs w:val="18"/>
        </w:rPr>
        <w:t>ab</w:t>
      </w:r>
      <w:r>
        <w:rPr>
          <w:b/>
          <w:i/>
          <w:sz w:val="18"/>
          <w:szCs w:val="18"/>
        </w:rPr>
        <w:t xml:space="preserve">le </w:t>
      </w:r>
      <w:r>
        <w:rPr>
          <w:b/>
          <w:i/>
          <w:spacing w:val="-2"/>
          <w:sz w:val="18"/>
          <w:szCs w:val="18"/>
        </w:rPr>
        <w:t>i</w:t>
      </w:r>
      <w:r>
        <w:rPr>
          <w:b/>
          <w:i/>
          <w:sz w:val="18"/>
          <w:szCs w:val="18"/>
        </w:rPr>
        <w:t>n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s</w:t>
      </w:r>
      <w:r>
        <w:rPr>
          <w:b/>
          <w:i/>
          <w:spacing w:val="1"/>
          <w:sz w:val="18"/>
          <w:szCs w:val="18"/>
        </w:rPr>
        <w:t>o</w:t>
      </w:r>
      <w:r>
        <w:rPr>
          <w:b/>
          <w:i/>
          <w:spacing w:val="-2"/>
          <w:sz w:val="18"/>
          <w:szCs w:val="18"/>
        </w:rPr>
        <w:t>i</w:t>
      </w:r>
      <w:r>
        <w:rPr>
          <w:b/>
          <w:i/>
          <w:sz w:val="18"/>
          <w:szCs w:val="18"/>
        </w:rPr>
        <w:t xml:space="preserve">ls </w:t>
      </w:r>
      <w:r>
        <w:rPr>
          <w:b/>
          <w:i/>
          <w:spacing w:val="1"/>
          <w:sz w:val="18"/>
          <w:szCs w:val="18"/>
        </w:rPr>
        <w:t>tha</w:t>
      </w:r>
      <w:r>
        <w:rPr>
          <w:b/>
          <w:i/>
          <w:sz w:val="18"/>
          <w:szCs w:val="18"/>
        </w:rPr>
        <w:t>t</w:t>
      </w:r>
      <w:r>
        <w:rPr>
          <w:b/>
          <w:i/>
          <w:spacing w:val="-2"/>
          <w:sz w:val="18"/>
          <w:szCs w:val="18"/>
        </w:rPr>
        <w:t xml:space="preserve"> </w:t>
      </w:r>
      <w:r>
        <w:rPr>
          <w:b/>
          <w:i/>
          <w:spacing w:val="1"/>
          <w:sz w:val="18"/>
          <w:szCs w:val="18"/>
        </w:rPr>
        <w:t>ha</w:t>
      </w:r>
      <w:r>
        <w:rPr>
          <w:b/>
          <w:i/>
          <w:spacing w:val="-1"/>
          <w:sz w:val="18"/>
          <w:szCs w:val="18"/>
        </w:rPr>
        <w:t>v</w:t>
      </w:r>
      <w:r>
        <w:rPr>
          <w:b/>
          <w:i/>
          <w:sz w:val="18"/>
          <w:szCs w:val="18"/>
        </w:rPr>
        <w:t>e</w:t>
      </w:r>
      <w:r>
        <w:rPr>
          <w:b/>
          <w:i/>
          <w:spacing w:val="-3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a</w:t>
      </w:r>
      <w:r>
        <w:rPr>
          <w:b/>
          <w:i/>
          <w:spacing w:val="1"/>
          <w:sz w:val="18"/>
          <w:szCs w:val="18"/>
        </w:rPr>
        <w:t xml:space="preserve"> h</w:t>
      </w:r>
      <w:r>
        <w:rPr>
          <w:b/>
          <w:i/>
          <w:spacing w:val="-2"/>
          <w:sz w:val="18"/>
          <w:szCs w:val="18"/>
        </w:rPr>
        <w:t>i</w:t>
      </w:r>
      <w:r>
        <w:rPr>
          <w:b/>
          <w:i/>
          <w:spacing w:val="1"/>
          <w:sz w:val="18"/>
          <w:szCs w:val="18"/>
        </w:rPr>
        <w:t>g</w:t>
      </w:r>
      <w:r>
        <w:rPr>
          <w:b/>
          <w:i/>
          <w:sz w:val="18"/>
          <w:szCs w:val="18"/>
        </w:rPr>
        <w:t>h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b/>
          <w:i/>
          <w:spacing w:val="-3"/>
          <w:sz w:val="18"/>
          <w:szCs w:val="18"/>
        </w:rPr>
        <w:t>w</w:t>
      </w:r>
      <w:r>
        <w:rPr>
          <w:b/>
          <w:i/>
          <w:spacing w:val="1"/>
          <w:sz w:val="18"/>
          <w:szCs w:val="18"/>
        </w:rPr>
        <w:t>a</w:t>
      </w:r>
      <w:r>
        <w:rPr>
          <w:b/>
          <w:i/>
          <w:sz w:val="18"/>
          <w:szCs w:val="18"/>
        </w:rPr>
        <w:t xml:space="preserve">ter </w:t>
      </w:r>
      <w:r>
        <w:rPr>
          <w:b/>
          <w:i/>
          <w:spacing w:val="1"/>
          <w:sz w:val="18"/>
          <w:szCs w:val="18"/>
        </w:rPr>
        <w:t>h</w:t>
      </w:r>
      <w:r>
        <w:rPr>
          <w:b/>
          <w:i/>
          <w:spacing w:val="-1"/>
          <w:sz w:val="18"/>
          <w:szCs w:val="18"/>
        </w:rPr>
        <w:t>o</w:t>
      </w:r>
      <w:r>
        <w:rPr>
          <w:b/>
          <w:i/>
          <w:sz w:val="18"/>
          <w:szCs w:val="18"/>
        </w:rPr>
        <w:t>l</w:t>
      </w:r>
      <w:r>
        <w:rPr>
          <w:b/>
          <w:i/>
          <w:spacing w:val="1"/>
          <w:sz w:val="18"/>
          <w:szCs w:val="18"/>
        </w:rPr>
        <w:t>d</w:t>
      </w:r>
      <w:r>
        <w:rPr>
          <w:b/>
          <w:i/>
          <w:spacing w:val="-2"/>
          <w:sz w:val="18"/>
          <w:szCs w:val="18"/>
        </w:rPr>
        <w:t>i</w:t>
      </w:r>
      <w:r>
        <w:rPr>
          <w:b/>
          <w:i/>
          <w:spacing w:val="1"/>
          <w:sz w:val="18"/>
          <w:szCs w:val="18"/>
        </w:rPr>
        <w:t>n</w:t>
      </w:r>
      <w:r>
        <w:rPr>
          <w:b/>
          <w:i/>
          <w:sz w:val="18"/>
          <w:szCs w:val="18"/>
        </w:rPr>
        <w:t>g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b/>
          <w:i/>
          <w:spacing w:val="-3"/>
          <w:sz w:val="18"/>
          <w:szCs w:val="18"/>
        </w:rPr>
        <w:t>c</w:t>
      </w:r>
      <w:r>
        <w:rPr>
          <w:b/>
          <w:i/>
          <w:spacing w:val="1"/>
          <w:sz w:val="18"/>
          <w:szCs w:val="18"/>
        </w:rPr>
        <w:t>apa</w:t>
      </w:r>
      <w:r>
        <w:rPr>
          <w:b/>
          <w:i/>
          <w:spacing w:val="-1"/>
          <w:sz w:val="18"/>
          <w:szCs w:val="18"/>
        </w:rPr>
        <w:t>c</w:t>
      </w:r>
      <w:r>
        <w:rPr>
          <w:b/>
          <w:i/>
          <w:spacing w:val="-2"/>
          <w:sz w:val="18"/>
          <w:szCs w:val="18"/>
        </w:rPr>
        <w:t>i</w:t>
      </w:r>
      <w:r>
        <w:rPr>
          <w:b/>
          <w:i/>
          <w:sz w:val="18"/>
          <w:szCs w:val="18"/>
        </w:rPr>
        <w:t>ty.</w:t>
      </w:r>
    </w:p>
    <w:p w:rsidR="00532FB4" w:rsidRDefault="000824CE">
      <w:pPr>
        <w:spacing w:before="2" w:line="300" w:lineRule="atLeast"/>
        <w:ind w:left="2468" w:right="1254" w:hanging="1433"/>
        <w:rPr>
          <w:sz w:val="18"/>
          <w:szCs w:val="18"/>
        </w:rPr>
      </w:pPr>
      <w:r>
        <w:rPr>
          <w:b/>
          <w:i/>
          <w:spacing w:val="-1"/>
          <w:sz w:val="18"/>
          <w:szCs w:val="18"/>
        </w:rPr>
        <w:t>v</w:t>
      </w:r>
      <w:r>
        <w:rPr>
          <w:b/>
          <w:i/>
          <w:sz w:val="18"/>
          <w:szCs w:val="18"/>
        </w:rPr>
        <w:t xml:space="preserve">.  </w:t>
      </w:r>
      <w:r>
        <w:rPr>
          <w:b/>
          <w:i/>
          <w:spacing w:val="5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Ty</w:t>
      </w:r>
      <w:r>
        <w:rPr>
          <w:b/>
          <w:i/>
          <w:spacing w:val="1"/>
          <w:sz w:val="18"/>
          <w:szCs w:val="18"/>
        </w:rPr>
        <w:t>p</w:t>
      </w:r>
      <w:r>
        <w:rPr>
          <w:b/>
          <w:i/>
          <w:sz w:val="18"/>
          <w:szCs w:val="18"/>
        </w:rPr>
        <w:t>e</w:t>
      </w:r>
      <w:r>
        <w:rPr>
          <w:b/>
          <w:i/>
          <w:spacing w:val="17"/>
          <w:sz w:val="18"/>
          <w:szCs w:val="18"/>
        </w:rPr>
        <w:t xml:space="preserve"> </w:t>
      </w:r>
      <w:r>
        <w:rPr>
          <w:b/>
          <w:i/>
          <w:spacing w:val="1"/>
          <w:sz w:val="18"/>
          <w:szCs w:val="18"/>
        </w:rPr>
        <w:t>o</w:t>
      </w:r>
      <w:r>
        <w:rPr>
          <w:b/>
          <w:i/>
          <w:sz w:val="18"/>
          <w:szCs w:val="18"/>
        </w:rPr>
        <w:t>f</w:t>
      </w:r>
      <w:r>
        <w:rPr>
          <w:b/>
          <w:i/>
          <w:spacing w:val="17"/>
          <w:sz w:val="18"/>
          <w:szCs w:val="18"/>
        </w:rPr>
        <w:t xml:space="preserve"> </w:t>
      </w:r>
      <w:r>
        <w:rPr>
          <w:b/>
          <w:i/>
          <w:spacing w:val="-1"/>
          <w:sz w:val="18"/>
          <w:szCs w:val="18"/>
        </w:rPr>
        <w:t>c</w:t>
      </w:r>
      <w:r>
        <w:rPr>
          <w:b/>
          <w:i/>
          <w:sz w:val="18"/>
          <w:szCs w:val="18"/>
        </w:rPr>
        <w:t>r</w:t>
      </w:r>
      <w:r>
        <w:rPr>
          <w:b/>
          <w:i/>
          <w:spacing w:val="-2"/>
          <w:sz w:val="18"/>
          <w:szCs w:val="18"/>
        </w:rPr>
        <w:t>o</w:t>
      </w:r>
      <w:r>
        <w:rPr>
          <w:b/>
          <w:i/>
          <w:sz w:val="18"/>
          <w:szCs w:val="18"/>
        </w:rPr>
        <w:t>p</w:t>
      </w:r>
      <w:r>
        <w:rPr>
          <w:b/>
          <w:i/>
          <w:spacing w:val="18"/>
          <w:sz w:val="18"/>
          <w:szCs w:val="18"/>
        </w:rPr>
        <w:t xml:space="preserve"> </w:t>
      </w:r>
      <w:r>
        <w:rPr>
          <w:b/>
          <w:i/>
          <w:spacing w:val="-2"/>
          <w:sz w:val="18"/>
          <w:szCs w:val="18"/>
        </w:rPr>
        <w:t>t</w:t>
      </w:r>
      <w:r>
        <w:rPr>
          <w:b/>
          <w:i/>
          <w:sz w:val="18"/>
          <w:szCs w:val="18"/>
        </w:rPr>
        <w:t>o</w:t>
      </w:r>
      <w:r>
        <w:rPr>
          <w:b/>
          <w:i/>
          <w:spacing w:val="16"/>
          <w:sz w:val="18"/>
          <w:szCs w:val="18"/>
        </w:rPr>
        <w:t xml:space="preserve"> </w:t>
      </w:r>
      <w:r>
        <w:rPr>
          <w:b/>
          <w:i/>
          <w:spacing w:val="1"/>
          <w:sz w:val="18"/>
          <w:szCs w:val="18"/>
        </w:rPr>
        <w:t>b</w:t>
      </w:r>
      <w:r>
        <w:rPr>
          <w:b/>
          <w:i/>
          <w:sz w:val="18"/>
          <w:szCs w:val="18"/>
        </w:rPr>
        <w:t>e</w:t>
      </w:r>
      <w:r>
        <w:rPr>
          <w:b/>
          <w:i/>
          <w:spacing w:val="17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irri</w:t>
      </w:r>
      <w:r>
        <w:rPr>
          <w:b/>
          <w:i/>
          <w:spacing w:val="-1"/>
          <w:sz w:val="18"/>
          <w:szCs w:val="18"/>
        </w:rPr>
        <w:t>g</w:t>
      </w:r>
      <w:r>
        <w:rPr>
          <w:b/>
          <w:i/>
          <w:spacing w:val="1"/>
          <w:sz w:val="18"/>
          <w:szCs w:val="18"/>
        </w:rPr>
        <w:t>a</w:t>
      </w:r>
      <w:r>
        <w:rPr>
          <w:b/>
          <w:i/>
          <w:sz w:val="18"/>
          <w:szCs w:val="18"/>
        </w:rPr>
        <w:t>ted</w:t>
      </w:r>
      <w:r>
        <w:rPr>
          <w:b/>
          <w:i/>
          <w:spacing w:val="17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–</w:t>
      </w:r>
      <w:r>
        <w:rPr>
          <w:b/>
          <w:i/>
          <w:spacing w:val="17"/>
          <w:sz w:val="18"/>
          <w:szCs w:val="18"/>
        </w:rPr>
        <w:t xml:space="preserve"> </w:t>
      </w:r>
      <w:r>
        <w:rPr>
          <w:b/>
          <w:i/>
          <w:spacing w:val="-1"/>
          <w:sz w:val="18"/>
          <w:szCs w:val="18"/>
        </w:rPr>
        <w:t>b</w:t>
      </w:r>
      <w:r>
        <w:rPr>
          <w:b/>
          <w:i/>
          <w:spacing w:val="1"/>
          <w:sz w:val="18"/>
          <w:szCs w:val="18"/>
        </w:rPr>
        <w:t>a</w:t>
      </w:r>
      <w:r>
        <w:rPr>
          <w:b/>
          <w:i/>
          <w:sz w:val="18"/>
          <w:szCs w:val="18"/>
        </w:rPr>
        <w:t>sin</w:t>
      </w:r>
      <w:r>
        <w:rPr>
          <w:b/>
          <w:i/>
          <w:spacing w:val="18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irr</w:t>
      </w:r>
      <w:r>
        <w:rPr>
          <w:b/>
          <w:i/>
          <w:spacing w:val="-3"/>
          <w:sz w:val="18"/>
          <w:szCs w:val="18"/>
        </w:rPr>
        <w:t>i</w:t>
      </w:r>
      <w:r>
        <w:rPr>
          <w:b/>
          <w:i/>
          <w:spacing w:val="1"/>
          <w:sz w:val="18"/>
          <w:szCs w:val="18"/>
        </w:rPr>
        <w:t>ga</w:t>
      </w:r>
      <w:r>
        <w:rPr>
          <w:b/>
          <w:i/>
          <w:sz w:val="18"/>
          <w:szCs w:val="18"/>
        </w:rPr>
        <w:t>t</w:t>
      </w:r>
      <w:r>
        <w:rPr>
          <w:b/>
          <w:i/>
          <w:spacing w:val="-2"/>
          <w:sz w:val="18"/>
          <w:szCs w:val="18"/>
        </w:rPr>
        <w:t>i</w:t>
      </w:r>
      <w:r>
        <w:rPr>
          <w:b/>
          <w:i/>
          <w:spacing w:val="1"/>
          <w:sz w:val="18"/>
          <w:szCs w:val="18"/>
        </w:rPr>
        <w:t>o</w:t>
      </w:r>
      <w:r>
        <w:rPr>
          <w:b/>
          <w:i/>
          <w:sz w:val="18"/>
          <w:szCs w:val="18"/>
        </w:rPr>
        <w:t>n</w:t>
      </w:r>
      <w:r>
        <w:rPr>
          <w:b/>
          <w:i/>
          <w:spacing w:val="15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is</w:t>
      </w:r>
      <w:r>
        <w:rPr>
          <w:b/>
          <w:i/>
          <w:spacing w:val="17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su</w:t>
      </w:r>
      <w:r>
        <w:rPr>
          <w:b/>
          <w:i/>
          <w:spacing w:val="1"/>
          <w:sz w:val="18"/>
          <w:szCs w:val="18"/>
        </w:rPr>
        <w:t>i</w:t>
      </w:r>
      <w:r>
        <w:rPr>
          <w:b/>
          <w:i/>
          <w:spacing w:val="-2"/>
          <w:sz w:val="18"/>
          <w:szCs w:val="18"/>
        </w:rPr>
        <w:t>t</w:t>
      </w:r>
      <w:r>
        <w:rPr>
          <w:b/>
          <w:i/>
          <w:spacing w:val="1"/>
          <w:sz w:val="18"/>
          <w:szCs w:val="18"/>
        </w:rPr>
        <w:t>ab</w:t>
      </w:r>
      <w:r>
        <w:rPr>
          <w:b/>
          <w:i/>
          <w:sz w:val="18"/>
          <w:szCs w:val="18"/>
        </w:rPr>
        <w:t>le</w:t>
      </w:r>
      <w:r>
        <w:rPr>
          <w:b/>
          <w:i/>
          <w:spacing w:val="17"/>
          <w:sz w:val="18"/>
          <w:szCs w:val="18"/>
        </w:rPr>
        <w:t xml:space="preserve"> </w:t>
      </w:r>
      <w:r>
        <w:rPr>
          <w:b/>
          <w:i/>
          <w:spacing w:val="-2"/>
          <w:sz w:val="18"/>
          <w:szCs w:val="18"/>
        </w:rPr>
        <w:t>f</w:t>
      </w:r>
      <w:r>
        <w:rPr>
          <w:b/>
          <w:i/>
          <w:spacing w:val="1"/>
          <w:sz w:val="18"/>
          <w:szCs w:val="18"/>
        </w:rPr>
        <w:t>o</w:t>
      </w:r>
      <w:r>
        <w:rPr>
          <w:b/>
          <w:i/>
          <w:sz w:val="18"/>
          <w:szCs w:val="18"/>
        </w:rPr>
        <w:t>r</w:t>
      </w:r>
      <w:r>
        <w:rPr>
          <w:b/>
          <w:i/>
          <w:spacing w:val="17"/>
          <w:sz w:val="18"/>
          <w:szCs w:val="18"/>
        </w:rPr>
        <w:t xml:space="preserve"> </w:t>
      </w:r>
      <w:r>
        <w:rPr>
          <w:b/>
          <w:i/>
          <w:spacing w:val="-1"/>
          <w:sz w:val="18"/>
          <w:szCs w:val="18"/>
        </w:rPr>
        <w:t>c</w:t>
      </w:r>
      <w:r>
        <w:rPr>
          <w:b/>
          <w:i/>
          <w:sz w:val="18"/>
          <w:szCs w:val="18"/>
        </w:rPr>
        <w:t>r</w:t>
      </w:r>
      <w:r>
        <w:rPr>
          <w:b/>
          <w:i/>
          <w:spacing w:val="1"/>
          <w:sz w:val="18"/>
          <w:szCs w:val="18"/>
        </w:rPr>
        <w:t>o</w:t>
      </w:r>
      <w:r>
        <w:rPr>
          <w:b/>
          <w:i/>
          <w:spacing w:val="4"/>
          <w:sz w:val="18"/>
          <w:szCs w:val="18"/>
        </w:rPr>
        <w:t>p</w:t>
      </w:r>
      <w:r>
        <w:rPr>
          <w:b/>
          <w:i/>
          <w:sz w:val="18"/>
          <w:szCs w:val="18"/>
        </w:rPr>
        <w:t>s</w:t>
      </w:r>
      <w:r>
        <w:rPr>
          <w:b/>
          <w:i/>
          <w:spacing w:val="17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such</w:t>
      </w:r>
      <w:r>
        <w:rPr>
          <w:b/>
          <w:i/>
          <w:spacing w:val="15"/>
          <w:sz w:val="18"/>
          <w:szCs w:val="18"/>
        </w:rPr>
        <w:t xml:space="preserve"> </w:t>
      </w:r>
      <w:r>
        <w:rPr>
          <w:b/>
          <w:i/>
          <w:spacing w:val="1"/>
          <w:sz w:val="18"/>
          <w:szCs w:val="18"/>
        </w:rPr>
        <w:t>a</w:t>
      </w:r>
      <w:r>
        <w:rPr>
          <w:b/>
          <w:i/>
          <w:sz w:val="18"/>
          <w:szCs w:val="18"/>
        </w:rPr>
        <w:t>s</w:t>
      </w:r>
      <w:r>
        <w:rPr>
          <w:b/>
          <w:i/>
          <w:spacing w:val="17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ri</w:t>
      </w:r>
      <w:r>
        <w:rPr>
          <w:b/>
          <w:i/>
          <w:spacing w:val="-1"/>
          <w:sz w:val="18"/>
          <w:szCs w:val="18"/>
        </w:rPr>
        <w:t>c</w:t>
      </w:r>
      <w:r>
        <w:rPr>
          <w:b/>
          <w:i/>
          <w:sz w:val="18"/>
          <w:szCs w:val="18"/>
        </w:rPr>
        <w:t>e</w:t>
      </w:r>
      <w:r>
        <w:rPr>
          <w:b/>
          <w:i/>
          <w:spacing w:val="17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w</w:t>
      </w:r>
      <w:r>
        <w:rPr>
          <w:b/>
          <w:i/>
          <w:spacing w:val="1"/>
          <w:sz w:val="18"/>
          <w:szCs w:val="18"/>
        </w:rPr>
        <w:t>h</w:t>
      </w:r>
      <w:r>
        <w:rPr>
          <w:b/>
          <w:i/>
          <w:sz w:val="18"/>
          <w:szCs w:val="18"/>
        </w:rPr>
        <w:t>ich</w:t>
      </w:r>
      <w:r>
        <w:rPr>
          <w:b/>
          <w:i/>
          <w:spacing w:val="16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r</w:t>
      </w:r>
      <w:r>
        <w:rPr>
          <w:b/>
          <w:i/>
          <w:spacing w:val="-1"/>
          <w:sz w:val="18"/>
          <w:szCs w:val="18"/>
        </w:rPr>
        <w:t>e</w:t>
      </w:r>
      <w:r>
        <w:rPr>
          <w:b/>
          <w:i/>
          <w:spacing w:val="1"/>
          <w:sz w:val="18"/>
          <w:szCs w:val="18"/>
        </w:rPr>
        <w:t>qu</w:t>
      </w:r>
      <w:r>
        <w:rPr>
          <w:b/>
          <w:i/>
          <w:sz w:val="18"/>
          <w:szCs w:val="18"/>
        </w:rPr>
        <w:t>ir</w:t>
      </w:r>
      <w:r>
        <w:rPr>
          <w:b/>
          <w:i/>
          <w:spacing w:val="-1"/>
          <w:sz w:val="18"/>
          <w:szCs w:val="18"/>
        </w:rPr>
        <w:t>e</w:t>
      </w:r>
      <w:r>
        <w:rPr>
          <w:b/>
          <w:i/>
          <w:sz w:val="18"/>
          <w:szCs w:val="18"/>
        </w:rPr>
        <w:t>s</w:t>
      </w:r>
      <w:r>
        <w:rPr>
          <w:b/>
          <w:i/>
          <w:spacing w:val="17"/>
          <w:sz w:val="18"/>
          <w:szCs w:val="18"/>
        </w:rPr>
        <w:t xml:space="preserve"> </w:t>
      </w:r>
      <w:r>
        <w:rPr>
          <w:b/>
          <w:i/>
          <w:spacing w:val="-1"/>
          <w:sz w:val="18"/>
          <w:szCs w:val="18"/>
        </w:rPr>
        <w:t>c</w:t>
      </w:r>
      <w:r>
        <w:rPr>
          <w:b/>
          <w:i/>
          <w:spacing w:val="1"/>
          <w:sz w:val="18"/>
          <w:szCs w:val="18"/>
        </w:rPr>
        <w:t>on</w:t>
      </w:r>
      <w:r>
        <w:rPr>
          <w:b/>
          <w:i/>
          <w:sz w:val="18"/>
          <w:szCs w:val="18"/>
        </w:rPr>
        <w:t>st</w:t>
      </w:r>
      <w:r>
        <w:rPr>
          <w:b/>
          <w:i/>
          <w:spacing w:val="-1"/>
          <w:sz w:val="18"/>
          <w:szCs w:val="18"/>
        </w:rPr>
        <w:t>a</w:t>
      </w:r>
      <w:r>
        <w:rPr>
          <w:b/>
          <w:i/>
          <w:spacing w:val="1"/>
          <w:sz w:val="18"/>
          <w:szCs w:val="18"/>
        </w:rPr>
        <w:t>n</w:t>
      </w:r>
      <w:r>
        <w:rPr>
          <w:b/>
          <w:i/>
          <w:sz w:val="18"/>
          <w:szCs w:val="18"/>
        </w:rPr>
        <w:t>t</w:t>
      </w:r>
      <w:r>
        <w:rPr>
          <w:b/>
          <w:i/>
          <w:spacing w:val="1"/>
          <w:sz w:val="18"/>
          <w:szCs w:val="18"/>
        </w:rPr>
        <w:t>l</w:t>
      </w:r>
      <w:r>
        <w:rPr>
          <w:b/>
          <w:i/>
          <w:sz w:val="18"/>
          <w:szCs w:val="18"/>
        </w:rPr>
        <w:t>y</w:t>
      </w:r>
      <w:r>
        <w:rPr>
          <w:b/>
          <w:i/>
          <w:spacing w:val="17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f</w:t>
      </w:r>
      <w:r>
        <w:rPr>
          <w:b/>
          <w:i/>
          <w:spacing w:val="-2"/>
          <w:sz w:val="18"/>
          <w:szCs w:val="18"/>
        </w:rPr>
        <w:t>l</w:t>
      </w:r>
      <w:r>
        <w:rPr>
          <w:b/>
          <w:i/>
          <w:spacing w:val="1"/>
          <w:sz w:val="18"/>
          <w:szCs w:val="18"/>
        </w:rPr>
        <w:t>o</w:t>
      </w:r>
      <w:r>
        <w:rPr>
          <w:b/>
          <w:i/>
          <w:spacing w:val="-1"/>
          <w:sz w:val="18"/>
          <w:szCs w:val="18"/>
        </w:rPr>
        <w:t>o</w:t>
      </w:r>
      <w:r>
        <w:rPr>
          <w:b/>
          <w:i/>
          <w:sz w:val="18"/>
          <w:szCs w:val="18"/>
        </w:rPr>
        <w:t>d</w:t>
      </w:r>
      <w:r>
        <w:rPr>
          <w:b/>
          <w:i/>
          <w:spacing w:val="18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fiel</w:t>
      </w:r>
      <w:r>
        <w:rPr>
          <w:b/>
          <w:i/>
          <w:spacing w:val="-1"/>
          <w:sz w:val="18"/>
          <w:szCs w:val="18"/>
        </w:rPr>
        <w:t>d</w:t>
      </w:r>
      <w:r>
        <w:rPr>
          <w:b/>
          <w:i/>
          <w:sz w:val="18"/>
          <w:szCs w:val="18"/>
        </w:rPr>
        <w:t xml:space="preserve">s </w:t>
      </w:r>
      <w:r>
        <w:rPr>
          <w:b/>
          <w:i/>
          <w:spacing w:val="-1"/>
          <w:sz w:val="18"/>
          <w:szCs w:val="18"/>
        </w:rPr>
        <w:t>e</w:t>
      </w:r>
      <w:r>
        <w:rPr>
          <w:b/>
          <w:i/>
          <w:spacing w:val="1"/>
          <w:sz w:val="18"/>
          <w:szCs w:val="18"/>
        </w:rPr>
        <w:t>n</w:t>
      </w:r>
      <w:r>
        <w:rPr>
          <w:b/>
          <w:i/>
          <w:spacing w:val="-1"/>
          <w:sz w:val="18"/>
          <w:szCs w:val="18"/>
        </w:rPr>
        <w:t>c</w:t>
      </w:r>
      <w:r>
        <w:rPr>
          <w:b/>
          <w:i/>
          <w:sz w:val="18"/>
          <w:szCs w:val="18"/>
        </w:rPr>
        <w:t>l</w:t>
      </w:r>
      <w:r>
        <w:rPr>
          <w:b/>
          <w:i/>
          <w:spacing w:val="1"/>
          <w:sz w:val="18"/>
          <w:szCs w:val="18"/>
        </w:rPr>
        <w:t>o</w:t>
      </w:r>
      <w:r>
        <w:rPr>
          <w:b/>
          <w:i/>
          <w:sz w:val="18"/>
          <w:szCs w:val="18"/>
        </w:rPr>
        <w:t>s</w:t>
      </w:r>
      <w:r>
        <w:rPr>
          <w:b/>
          <w:i/>
          <w:spacing w:val="-1"/>
          <w:sz w:val="18"/>
          <w:szCs w:val="18"/>
        </w:rPr>
        <w:t>e</w:t>
      </w:r>
      <w:r>
        <w:rPr>
          <w:b/>
          <w:i/>
          <w:sz w:val="18"/>
          <w:szCs w:val="18"/>
        </w:rPr>
        <w:t>d</w:t>
      </w:r>
      <w:r>
        <w:rPr>
          <w:b/>
          <w:i/>
          <w:spacing w:val="1"/>
          <w:sz w:val="18"/>
          <w:szCs w:val="18"/>
        </w:rPr>
        <w:t xml:space="preserve"> b</w:t>
      </w:r>
      <w:r>
        <w:rPr>
          <w:b/>
          <w:i/>
          <w:sz w:val="18"/>
          <w:szCs w:val="18"/>
        </w:rPr>
        <w:t xml:space="preserve">y </w:t>
      </w:r>
      <w:r>
        <w:rPr>
          <w:b/>
          <w:i/>
          <w:spacing w:val="-3"/>
          <w:sz w:val="18"/>
          <w:szCs w:val="18"/>
        </w:rPr>
        <w:t>e</w:t>
      </w:r>
      <w:r>
        <w:rPr>
          <w:b/>
          <w:i/>
          <w:spacing w:val="1"/>
          <w:sz w:val="18"/>
          <w:szCs w:val="18"/>
        </w:rPr>
        <w:t>mb</w:t>
      </w:r>
      <w:r>
        <w:rPr>
          <w:b/>
          <w:i/>
          <w:spacing w:val="-1"/>
          <w:sz w:val="18"/>
          <w:szCs w:val="18"/>
        </w:rPr>
        <w:t>a</w:t>
      </w:r>
      <w:r>
        <w:rPr>
          <w:b/>
          <w:i/>
          <w:spacing w:val="1"/>
          <w:sz w:val="18"/>
          <w:szCs w:val="18"/>
        </w:rPr>
        <w:t>n</w:t>
      </w:r>
      <w:r>
        <w:rPr>
          <w:b/>
          <w:i/>
          <w:spacing w:val="-1"/>
          <w:sz w:val="18"/>
          <w:szCs w:val="18"/>
        </w:rPr>
        <w:t>k</w:t>
      </w:r>
      <w:r>
        <w:rPr>
          <w:b/>
          <w:i/>
          <w:spacing w:val="1"/>
          <w:sz w:val="18"/>
          <w:szCs w:val="18"/>
        </w:rPr>
        <w:t>m</w:t>
      </w:r>
      <w:r>
        <w:rPr>
          <w:b/>
          <w:i/>
          <w:spacing w:val="-1"/>
          <w:sz w:val="18"/>
          <w:szCs w:val="18"/>
        </w:rPr>
        <w:t>e</w:t>
      </w:r>
      <w:r>
        <w:rPr>
          <w:b/>
          <w:i/>
          <w:spacing w:val="1"/>
          <w:sz w:val="18"/>
          <w:szCs w:val="18"/>
        </w:rPr>
        <w:t>n</w:t>
      </w:r>
      <w:r>
        <w:rPr>
          <w:b/>
          <w:i/>
          <w:sz w:val="18"/>
          <w:szCs w:val="18"/>
        </w:rPr>
        <w:t>ts</w:t>
      </w:r>
      <w:r>
        <w:rPr>
          <w:b/>
          <w:i/>
          <w:spacing w:val="3"/>
          <w:sz w:val="18"/>
          <w:szCs w:val="18"/>
        </w:rPr>
        <w:t xml:space="preserve"> </w:t>
      </w:r>
      <w:r>
        <w:rPr>
          <w:b/>
          <w:i/>
          <w:spacing w:val="-2"/>
          <w:sz w:val="18"/>
          <w:szCs w:val="18"/>
        </w:rPr>
        <w:t>t</w:t>
      </w:r>
      <w:r>
        <w:rPr>
          <w:b/>
          <w:i/>
          <w:spacing w:val="1"/>
          <w:sz w:val="18"/>
          <w:szCs w:val="18"/>
        </w:rPr>
        <w:t>h</w:t>
      </w:r>
      <w:r>
        <w:rPr>
          <w:b/>
          <w:i/>
          <w:sz w:val="18"/>
          <w:szCs w:val="18"/>
        </w:rPr>
        <w:t>r</w:t>
      </w:r>
      <w:r>
        <w:rPr>
          <w:b/>
          <w:i/>
          <w:spacing w:val="1"/>
          <w:sz w:val="18"/>
          <w:szCs w:val="18"/>
        </w:rPr>
        <w:t>o</w:t>
      </w:r>
      <w:r>
        <w:rPr>
          <w:b/>
          <w:i/>
          <w:spacing w:val="-2"/>
          <w:sz w:val="18"/>
          <w:szCs w:val="18"/>
        </w:rPr>
        <w:t>u</w:t>
      </w:r>
      <w:r>
        <w:rPr>
          <w:b/>
          <w:i/>
          <w:spacing w:val="1"/>
          <w:sz w:val="18"/>
          <w:szCs w:val="18"/>
        </w:rPr>
        <w:t>gh</w:t>
      </w:r>
      <w:r>
        <w:rPr>
          <w:b/>
          <w:i/>
          <w:spacing w:val="-1"/>
          <w:sz w:val="18"/>
          <w:szCs w:val="18"/>
        </w:rPr>
        <w:t>o</w:t>
      </w:r>
      <w:r>
        <w:rPr>
          <w:b/>
          <w:i/>
          <w:spacing w:val="1"/>
          <w:sz w:val="18"/>
          <w:szCs w:val="18"/>
        </w:rPr>
        <w:t>u</w:t>
      </w:r>
      <w:r>
        <w:rPr>
          <w:b/>
          <w:i/>
          <w:sz w:val="18"/>
          <w:szCs w:val="18"/>
        </w:rPr>
        <w:t>t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t</w:t>
      </w:r>
      <w:r>
        <w:rPr>
          <w:b/>
          <w:i/>
          <w:spacing w:val="1"/>
          <w:sz w:val="18"/>
          <w:szCs w:val="18"/>
        </w:rPr>
        <w:t>h</w:t>
      </w:r>
      <w:r>
        <w:rPr>
          <w:b/>
          <w:i/>
          <w:sz w:val="18"/>
          <w:szCs w:val="18"/>
        </w:rPr>
        <w:t>e</w:t>
      </w:r>
      <w:r>
        <w:rPr>
          <w:b/>
          <w:i/>
          <w:spacing w:val="-3"/>
          <w:sz w:val="18"/>
          <w:szCs w:val="18"/>
        </w:rPr>
        <w:t xml:space="preserve"> </w:t>
      </w:r>
      <w:r>
        <w:rPr>
          <w:b/>
          <w:i/>
          <w:spacing w:val="1"/>
          <w:sz w:val="18"/>
          <w:szCs w:val="18"/>
        </w:rPr>
        <w:t>g</w:t>
      </w:r>
      <w:r>
        <w:rPr>
          <w:b/>
          <w:i/>
          <w:sz w:val="18"/>
          <w:szCs w:val="18"/>
        </w:rPr>
        <w:t>r</w:t>
      </w:r>
      <w:r>
        <w:rPr>
          <w:b/>
          <w:i/>
          <w:spacing w:val="1"/>
          <w:sz w:val="18"/>
          <w:szCs w:val="18"/>
        </w:rPr>
        <w:t>o</w:t>
      </w:r>
      <w:r>
        <w:rPr>
          <w:b/>
          <w:i/>
          <w:spacing w:val="2"/>
          <w:sz w:val="18"/>
          <w:szCs w:val="18"/>
        </w:rPr>
        <w:t>w</w:t>
      </w:r>
      <w:r>
        <w:rPr>
          <w:b/>
          <w:i/>
          <w:spacing w:val="-2"/>
          <w:sz w:val="18"/>
          <w:szCs w:val="18"/>
        </w:rPr>
        <w:t>i</w:t>
      </w:r>
      <w:r>
        <w:rPr>
          <w:b/>
          <w:i/>
          <w:spacing w:val="1"/>
          <w:sz w:val="18"/>
          <w:szCs w:val="18"/>
        </w:rPr>
        <w:t>n</w:t>
      </w:r>
      <w:r>
        <w:rPr>
          <w:b/>
          <w:i/>
          <w:sz w:val="18"/>
          <w:szCs w:val="18"/>
        </w:rPr>
        <w:t>g</w:t>
      </w:r>
      <w:r>
        <w:rPr>
          <w:b/>
          <w:i/>
          <w:spacing w:val="-1"/>
          <w:sz w:val="18"/>
          <w:szCs w:val="18"/>
        </w:rPr>
        <w:t xml:space="preserve"> </w:t>
      </w:r>
      <w:r>
        <w:rPr>
          <w:b/>
          <w:i/>
          <w:spacing w:val="1"/>
          <w:sz w:val="18"/>
          <w:szCs w:val="18"/>
        </w:rPr>
        <w:t>p</w:t>
      </w:r>
      <w:r>
        <w:rPr>
          <w:b/>
          <w:i/>
          <w:spacing w:val="-1"/>
          <w:sz w:val="18"/>
          <w:szCs w:val="18"/>
        </w:rPr>
        <w:t>e</w:t>
      </w:r>
      <w:r>
        <w:rPr>
          <w:b/>
          <w:i/>
          <w:sz w:val="18"/>
          <w:szCs w:val="18"/>
        </w:rPr>
        <w:t>ri</w:t>
      </w:r>
      <w:r>
        <w:rPr>
          <w:b/>
          <w:i/>
          <w:spacing w:val="-1"/>
          <w:sz w:val="18"/>
          <w:szCs w:val="18"/>
        </w:rPr>
        <w:t>o</w:t>
      </w:r>
      <w:r>
        <w:rPr>
          <w:b/>
          <w:i/>
          <w:spacing w:val="1"/>
          <w:sz w:val="18"/>
          <w:szCs w:val="18"/>
        </w:rPr>
        <w:t>d</w:t>
      </w:r>
      <w:r>
        <w:rPr>
          <w:b/>
          <w:i/>
          <w:sz w:val="18"/>
          <w:szCs w:val="18"/>
        </w:rPr>
        <w:t>.</w:t>
      </w:r>
    </w:p>
    <w:p w:rsidR="00532FB4" w:rsidRDefault="000824CE">
      <w:pPr>
        <w:spacing w:before="96"/>
        <w:ind w:right="301"/>
        <w:jc w:val="right"/>
        <w:sectPr w:rsidR="00532FB4">
          <w:pgSz w:w="12240" w:h="15840"/>
          <w:pgMar w:top="920" w:right="320" w:bottom="280" w:left="400" w:header="0" w:footer="1217" w:gutter="0"/>
          <w:cols w:space="720"/>
        </w:sectPr>
      </w:pPr>
      <w:r>
        <w:rPr>
          <w:i/>
          <w:spacing w:val="2"/>
        </w:rPr>
        <w:t>[</w:t>
      </w:r>
      <w:r>
        <w:rPr>
          <w:i/>
          <w:spacing w:val="1"/>
        </w:rPr>
        <w:t>S</w:t>
      </w:r>
      <w:r>
        <w:rPr>
          <w:i/>
        </w:rPr>
        <w:t>t</w:t>
      </w:r>
      <w:r>
        <w:rPr>
          <w:i/>
          <w:spacing w:val="1"/>
        </w:rPr>
        <w:t>a</w:t>
      </w:r>
      <w:r>
        <w:rPr>
          <w:i/>
        </w:rPr>
        <w:t>ti</w:t>
      </w:r>
      <w:r>
        <w:rPr>
          <w:i/>
          <w:spacing w:val="-2"/>
        </w:rPr>
        <w:t>n</w:t>
      </w:r>
      <w:r>
        <w:rPr>
          <w:i/>
        </w:rPr>
        <w:t>g</w:t>
      </w:r>
      <w:r>
        <w:rPr>
          <w:i/>
          <w:spacing w:val="-14"/>
        </w:rPr>
        <w:t xml:space="preserve"> </w:t>
      </w:r>
      <w:r>
        <w:rPr>
          <w:i/>
        </w:rPr>
        <w:t>=</w:t>
      </w:r>
      <w:r>
        <w:rPr>
          <w:i/>
          <w:spacing w:val="-13"/>
        </w:rPr>
        <w:t xml:space="preserve"> </w:t>
      </w:r>
      <w:r>
        <w:rPr>
          <w:i/>
        </w:rPr>
        <w:t>1</w:t>
      </w:r>
      <w:r>
        <w:rPr>
          <w:i/>
          <w:spacing w:val="-9"/>
        </w:rPr>
        <w:t xml:space="preserve"> 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  <w:spacing w:val="-1"/>
        </w:rPr>
        <w:t>r</w:t>
      </w:r>
      <w:r>
        <w:rPr>
          <w:i/>
          <w:spacing w:val="1"/>
        </w:rPr>
        <w:t>k</w:t>
      </w:r>
      <w:r>
        <w:rPr>
          <w:i/>
        </w:rPr>
        <w:t>;</w:t>
      </w:r>
      <w:r>
        <w:rPr>
          <w:i/>
          <w:spacing w:val="-16"/>
        </w:rPr>
        <w:t xml:space="preserve"> </w:t>
      </w:r>
      <w:r>
        <w:rPr>
          <w:i/>
        </w:rPr>
        <w:t>Ex</w:t>
      </w:r>
      <w:r>
        <w:rPr>
          <w:i/>
          <w:spacing w:val="1"/>
        </w:rPr>
        <w:t>p</w:t>
      </w:r>
      <w:r>
        <w:rPr>
          <w:i/>
        </w:rPr>
        <w:t>l</w:t>
      </w:r>
      <w:r>
        <w:rPr>
          <w:i/>
          <w:spacing w:val="1"/>
        </w:rPr>
        <w:t>a</w:t>
      </w:r>
      <w:r>
        <w:rPr>
          <w:i/>
          <w:spacing w:val="-1"/>
        </w:rPr>
        <w:t>n</w:t>
      </w:r>
      <w:r>
        <w:rPr>
          <w:i/>
          <w:spacing w:val="1"/>
        </w:rPr>
        <w:t>a</w:t>
      </w:r>
      <w:r>
        <w:rPr>
          <w:i/>
        </w:rPr>
        <w:t>ti</w:t>
      </w:r>
      <w:r>
        <w:rPr>
          <w:i/>
          <w:spacing w:val="1"/>
        </w:rPr>
        <w:t>o</w:t>
      </w:r>
      <w:r>
        <w:rPr>
          <w:i/>
        </w:rPr>
        <w:t>n</w:t>
      </w:r>
      <w:r>
        <w:rPr>
          <w:i/>
          <w:spacing w:val="-20"/>
        </w:rPr>
        <w:t xml:space="preserve"> </w:t>
      </w:r>
      <w:r>
        <w:rPr>
          <w:i/>
        </w:rPr>
        <w:t>=</w:t>
      </w:r>
      <w:r>
        <w:rPr>
          <w:i/>
          <w:spacing w:val="-10"/>
        </w:rPr>
        <w:t xml:space="preserve"> </w:t>
      </w:r>
      <w:r>
        <w:rPr>
          <w:i/>
        </w:rPr>
        <w:t>1</w:t>
      </w:r>
      <w:r>
        <w:rPr>
          <w:i/>
          <w:spacing w:val="-13"/>
        </w:rPr>
        <w:t xml:space="preserve"> </w:t>
      </w:r>
      <w:r>
        <w:rPr>
          <w:i/>
          <w:w w:val="99"/>
        </w:rPr>
        <w:t>M</w:t>
      </w:r>
      <w:r>
        <w:rPr>
          <w:i/>
          <w:spacing w:val="1"/>
          <w:w w:val="99"/>
        </w:rPr>
        <w:t>a</w:t>
      </w:r>
      <w:r>
        <w:rPr>
          <w:i/>
          <w:spacing w:val="-1"/>
          <w:w w:val="99"/>
        </w:rPr>
        <w:t>r</w:t>
      </w:r>
      <w:r>
        <w:rPr>
          <w:i/>
          <w:spacing w:val="-2"/>
          <w:w w:val="99"/>
        </w:rPr>
        <w:t>k</w:t>
      </w:r>
      <w:r>
        <w:rPr>
          <w:i/>
          <w:spacing w:val="-4"/>
          <w:w w:val="99"/>
        </w:rPr>
        <w:t>)</w:t>
      </w:r>
      <w:r>
        <w:rPr>
          <w:i/>
          <w:w w:val="99"/>
        </w:rPr>
        <w:t>]</w:t>
      </w:r>
    </w:p>
    <w:p w:rsidR="00532FB4" w:rsidRDefault="000824CE">
      <w:pPr>
        <w:spacing w:before="68"/>
        <w:ind w:left="668"/>
        <w:rPr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(</w:t>
      </w:r>
      <w:r>
        <w:rPr>
          <w:sz w:val="24"/>
          <w:szCs w:val="24"/>
        </w:rPr>
        <w:t>b)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IX</w:t>
      </w:r>
      <w:r>
        <w:rPr>
          <w:b/>
          <w:spacing w:val="-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proofErr w:type="gramEnd"/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farm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ords.                                                                                          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(6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)</w:t>
      </w:r>
    </w:p>
    <w:p w:rsidR="00532FB4" w:rsidRDefault="00532FB4">
      <w:pPr>
        <w:spacing w:before="3" w:line="140" w:lineRule="exact"/>
        <w:rPr>
          <w:sz w:val="14"/>
          <w:szCs w:val="14"/>
        </w:rPr>
      </w:pPr>
    </w:p>
    <w:p w:rsidR="00532FB4" w:rsidRDefault="000824CE">
      <w:pPr>
        <w:spacing w:line="276" w:lineRule="auto"/>
        <w:ind w:left="1160" w:right="3555"/>
      </w:pPr>
      <w:proofErr w:type="spellStart"/>
      <w:r>
        <w:rPr>
          <w:b/>
          <w:i/>
        </w:rPr>
        <w:t>i</w:t>
      </w:r>
      <w:proofErr w:type="spellEnd"/>
      <w:r>
        <w:rPr>
          <w:b/>
          <w:i/>
        </w:rPr>
        <w:t xml:space="preserve">.     </w:t>
      </w:r>
      <w:r>
        <w:rPr>
          <w:b/>
          <w:i/>
          <w:spacing w:val="19"/>
        </w:rPr>
        <w:t xml:space="preserve"> </w:t>
      </w:r>
      <w:r>
        <w:rPr>
          <w:b/>
          <w:i/>
        </w:rPr>
        <w:t>They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help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-1"/>
        </w:rPr>
        <w:t xml:space="preserve"> </w:t>
      </w:r>
      <w:r>
        <w:rPr>
          <w:b/>
          <w:i/>
          <w:spacing w:val="1"/>
        </w:rPr>
        <w:t>d</w:t>
      </w:r>
      <w:r>
        <w:rPr>
          <w:b/>
          <w:i/>
        </w:rPr>
        <w:t>eter</w:t>
      </w:r>
      <w:r>
        <w:rPr>
          <w:b/>
          <w:i/>
          <w:spacing w:val="3"/>
        </w:rPr>
        <w:t>m</w:t>
      </w:r>
      <w:r>
        <w:rPr>
          <w:b/>
          <w:i/>
        </w:rPr>
        <w:t>ine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v</w:t>
      </w:r>
      <w:r>
        <w:rPr>
          <w:b/>
          <w:i/>
          <w:spacing w:val="-1"/>
        </w:rPr>
        <w:t>a</w:t>
      </w:r>
      <w:r>
        <w:rPr>
          <w:b/>
          <w:i/>
        </w:rPr>
        <w:t>lue</w:t>
      </w:r>
      <w:r>
        <w:rPr>
          <w:b/>
          <w:i/>
          <w:spacing w:val="-1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</w:rPr>
        <w:t>f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3"/>
        </w:rPr>
        <w:t xml:space="preserve"> </w:t>
      </w:r>
      <w:r>
        <w:rPr>
          <w:b/>
          <w:i/>
          <w:spacing w:val="1"/>
        </w:rPr>
        <w:t>fa</w:t>
      </w:r>
      <w:r>
        <w:rPr>
          <w:b/>
          <w:i/>
          <w:spacing w:val="-1"/>
        </w:rPr>
        <w:t>r</w:t>
      </w:r>
      <w:r>
        <w:rPr>
          <w:b/>
          <w:i/>
        </w:rPr>
        <w:t>m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in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ter</w:t>
      </w:r>
      <w:r>
        <w:rPr>
          <w:b/>
          <w:i/>
          <w:spacing w:val="3"/>
        </w:rPr>
        <w:t>m</w:t>
      </w:r>
      <w:r>
        <w:rPr>
          <w:b/>
          <w:i/>
        </w:rPr>
        <w:t>s</w:t>
      </w:r>
      <w:r>
        <w:rPr>
          <w:b/>
          <w:i/>
          <w:spacing w:val="-5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</w:rPr>
        <w:t>f</w:t>
      </w:r>
      <w:r>
        <w:rPr>
          <w:b/>
          <w:i/>
          <w:spacing w:val="-3"/>
        </w:rPr>
        <w:t xml:space="preserve"> 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ss</w:t>
      </w:r>
      <w:r>
        <w:rPr>
          <w:b/>
          <w:i/>
        </w:rPr>
        <w:t>ets</w:t>
      </w:r>
      <w:r>
        <w:rPr>
          <w:b/>
          <w:i/>
          <w:spacing w:val="-5"/>
        </w:rPr>
        <w:t xml:space="preserve"> </w:t>
      </w:r>
      <w:r>
        <w:rPr>
          <w:b/>
          <w:i/>
          <w:spacing w:val="1"/>
        </w:rPr>
        <w:t>a</w:t>
      </w:r>
      <w:r>
        <w:rPr>
          <w:b/>
          <w:i/>
        </w:rPr>
        <w:t>nd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li</w:t>
      </w:r>
      <w:r>
        <w:rPr>
          <w:b/>
          <w:i/>
          <w:spacing w:val="1"/>
        </w:rPr>
        <w:t>ab</w:t>
      </w:r>
      <w:r>
        <w:rPr>
          <w:b/>
          <w:i/>
        </w:rPr>
        <w:t>ili</w:t>
      </w:r>
      <w:r>
        <w:rPr>
          <w:b/>
          <w:i/>
          <w:spacing w:val="-1"/>
        </w:rPr>
        <w:t>t</w:t>
      </w:r>
      <w:r>
        <w:rPr>
          <w:b/>
          <w:i/>
        </w:rPr>
        <w:t xml:space="preserve">ies. ii.    </w:t>
      </w:r>
      <w:r>
        <w:rPr>
          <w:b/>
          <w:i/>
          <w:spacing w:val="13"/>
        </w:rPr>
        <w:t xml:space="preserve"> </w:t>
      </w:r>
      <w:r>
        <w:rPr>
          <w:b/>
          <w:i/>
        </w:rPr>
        <w:t>They</w:t>
      </w:r>
      <w:r>
        <w:rPr>
          <w:b/>
          <w:i/>
          <w:spacing w:val="-3"/>
        </w:rPr>
        <w:t xml:space="preserve"> </w:t>
      </w:r>
      <w:r>
        <w:rPr>
          <w:b/>
          <w:i/>
          <w:spacing w:val="-1"/>
        </w:rPr>
        <w:t>s</w:t>
      </w:r>
      <w:r>
        <w:rPr>
          <w:b/>
          <w:i/>
        </w:rPr>
        <w:t>h</w:t>
      </w:r>
      <w:r>
        <w:rPr>
          <w:b/>
          <w:i/>
          <w:spacing w:val="1"/>
        </w:rPr>
        <w:t>o</w:t>
      </w:r>
      <w:r>
        <w:rPr>
          <w:b/>
          <w:i/>
        </w:rPr>
        <w:t>w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hi</w:t>
      </w:r>
      <w:r>
        <w:rPr>
          <w:b/>
          <w:i/>
          <w:spacing w:val="-1"/>
        </w:rPr>
        <w:t>s</w:t>
      </w:r>
      <w:r>
        <w:rPr>
          <w:b/>
          <w:i/>
        </w:rPr>
        <w:t>t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r</w:t>
      </w:r>
      <w:r>
        <w:rPr>
          <w:b/>
          <w:i/>
        </w:rPr>
        <w:t>y</w:t>
      </w:r>
      <w:r>
        <w:rPr>
          <w:b/>
          <w:i/>
          <w:spacing w:val="-5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</w:rPr>
        <w:t>f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3"/>
        </w:rPr>
        <w:t xml:space="preserve"> </w:t>
      </w:r>
      <w:r>
        <w:rPr>
          <w:b/>
          <w:i/>
          <w:spacing w:val="4"/>
        </w:rPr>
        <w:t>f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r</w:t>
      </w:r>
      <w:r>
        <w:rPr>
          <w:b/>
          <w:i/>
        </w:rPr>
        <w:t xml:space="preserve">m </w:t>
      </w:r>
      <w:r>
        <w:rPr>
          <w:b/>
          <w:i/>
          <w:spacing w:val="1"/>
        </w:rPr>
        <w:t>a</w:t>
      </w:r>
      <w:r>
        <w:rPr>
          <w:b/>
          <w:i/>
        </w:rPr>
        <w:t>nd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help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in</w:t>
      </w:r>
      <w:r>
        <w:rPr>
          <w:b/>
          <w:i/>
          <w:spacing w:val="-2"/>
        </w:rPr>
        <w:t xml:space="preserve"> </w:t>
      </w:r>
      <w:r>
        <w:rPr>
          <w:b/>
          <w:i/>
          <w:spacing w:val="1"/>
        </w:rPr>
        <w:t>f</w:t>
      </w:r>
      <w:r>
        <w:rPr>
          <w:b/>
          <w:i/>
        </w:rPr>
        <w:t>ut</w:t>
      </w:r>
      <w:r>
        <w:rPr>
          <w:b/>
          <w:i/>
          <w:spacing w:val="-1"/>
        </w:rPr>
        <w:t>ur</w:t>
      </w:r>
      <w:r>
        <w:rPr>
          <w:b/>
          <w:i/>
        </w:rPr>
        <w:t>e</w:t>
      </w:r>
      <w:r>
        <w:rPr>
          <w:b/>
          <w:i/>
          <w:spacing w:val="-4"/>
        </w:rPr>
        <w:t xml:space="preserve"> </w:t>
      </w:r>
      <w:r>
        <w:rPr>
          <w:b/>
          <w:i/>
          <w:spacing w:val="-1"/>
        </w:rPr>
        <w:t>r</w:t>
      </w:r>
      <w:r>
        <w:rPr>
          <w:b/>
          <w:i/>
        </w:rPr>
        <w:t>e</w:t>
      </w:r>
      <w:r>
        <w:rPr>
          <w:b/>
          <w:i/>
          <w:spacing w:val="1"/>
        </w:rPr>
        <w:t>f</w:t>
      </w:r>
      <w:r>
        <w:rPr>
          <w:b/>
          <w:i/>
        </w:rPr>
        <w:t>er</w:t>
      </w:r>
      <w:r>
        <w:rPr>
          <w:b/>
          <w:i/>
          <w:spacing w:val="2"/>
        </w:rPr>
        <w:t>e</w:t>
      </w:r>
      <w:r>
        <w:rPr>
          <w:b/>
          <w:i/>
        </w:rPr>
        <w:t>nce</w:t>
      </w:r>
    </w:p>
    <w:p w:rsidR="00532FB4" w:rsidRDefault="000824CE">
      <w:pPr>
        <w:spacing w:before="3" w:line="275" w:lineRule="auto"/>
        <w:ind w:left="1160" w:right="2680"/>
      </w:pPr>
      <w:r>
        <w:rPr>
          <w:b/>
          <w:i/>
        </w:rPr>
        <w:t xml:space="preserve">iii.   </w:t>
      </w:r>
      <w:r>
        <w:rPr>
          <w:b/>
          <w:i/>
          <w:spacing w:val="7"/>
        </w:rPr>
        <w:t xml:space="preserve"> </w:t>
      </w:r>
      <w:r>
        <w:rPr>
          <w:b/>
          <w:i/>
        </w:rPr>
        <w:t>They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en</w:t>
      </w:r>
      <w:r>
        <w:rPr>
          <w:b/>
          <w:i/>
          <w:spacing w:val="1"/>
        </w:rPr>
        <w:t>ab</w:t>
      </w:r>
      <w:r>
        <w:rPr>
          <w:b/>
          <w:i/>
        </w:rPr>
        <w:t>le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3"/>
        </w:rPr>
        <w:t xml:space="preserve"> </w:t>
      </w:r>
      <w:r>
        <w:rPr>
          <w:b/>
          <w:i/>
          <w:spacing w:val="1"/>
        </w:rPr>
        <w:t>fa</w:t>
      </w:r>
      <w:r>
        <w:rPr>
          <w:b/>
          <w:i/>
          <w:spacing w:val="-1"/>
        </w:rPr>
        <w:t>r</w:t>
      </w:r>
      <w:r>
        <w:rPr>
          <w:b/>
          <w:i/>
          <w:spacing w:val="3"/>
        </w:rPr>
        <w:t>m</w:t>
      </w:r>
      <w:r>
        <w:rPr>
          <w:b/>
          <w:i/>
        </w:rPr>
        <w:t>er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-3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</w:rPr>
        <w:t>l</w:t>
      </w:r>
      <w:r>
        <w:rPr>
          <w:b/>
          <w:i/>
          <w:spacing w:val="-1"/>
        </w:rPr>
        <w:t>a</w:t>
      </w:r>
      <w:r>
        <w:rPr>
          <w:b/>
          <w:i/>
        </w:rPr>
        <w:t>n</w:t>
      </w:r>
      <w:r>
        <w:rPr>
          <w:b/>
          <w:i/>
          <w:spacing w:val="-4"/>
        </w:rPr>
        <w:t xml:space="preserve"> </w:t>
      </w:r>
      <w:r>
        <w:rPr>
          <w:b/>
          <w:i/>
          <w:spacing w:val="1"/>
        </w:rPr>
        <w:t>fa</w:t>
      </w:r>
      <w:r>
        <w:rPr>
          <w:b/>
          <w:i/>
          <w:spacing w:val="-1"/>
        </w:rPr>
        <w:t>r</w:t>
      </w:r>
      <w:r>
        <w:rPr>
          <w:b/>
          <w:i/>
        </w:rPr>
        <w:t>m</w:t>
      </w:r>
      <w:r>
        <w:rPr>
          <w:b/>
          <w:i/>
          <w:spacing w:val="-3"/>
        </w:rPr>
        <w:t xml:space="preserve"> </w:t>
      </w:r>
      <w:r>
        <w:rPr>
          <w:b/>
          <w:i/>
          <w:spacing w:val="1"/>
        </w:rPr>
        <w:t>op</w:t>
      </w:r>
      <w:r>
        <w:rPr>
          <w:b/>
          <w:i/>
        </w:rPr>
        <w:t>er</w:t>
      </w:r>
      <w:r>
        <w:rPr>
          <w:b/>
          <w:i/>
          <w:spacing w:val="1"/>
        </w:rPr>
        <w:t>a</w:t>
      </w:r>
      <w:r>
        <w:rPr>
          <w:b/>
          <w:i/>
        </w:rPr>
        <w:t>ti</w:t>
      </w:r>
      <w:r>
        <w:rPr>
          <w:b/>
          <w:i/>
          <w:spacing w:val="1"/>
        </w:rPr>
        <w:t>o</w:t>
      </w:r>
      <w:r>
        <w:rPr>
          <w:b/>
          <w:i/>
        </w:rPr>
        <w:t>ns</w:t>
      </w:r>
      <w:r>
        <w:rPr>
          <w:b/>
          <w:i/>
          <w:spacing w:val="-10"/>
        </w:rPr>
        <w:t xml:space="preserve"> </w:t>
      </w:r>
      <w:r>
        <w:rPr>
          <w:b/>
          <w:i/>
          <w:spacing w:val="1"/>
        </w:rPr>
        <w:t>a</w:t>
      </w:r>
      <w:r>
        <w:rPr>
          <w:b/>
          <w:i/>
        </w:rPr>
        <w:t>nd</w:t>
      </w:r>
      <w:r>
        <w:rPr>
          <w:b/>
          <w:i/>
          <w:spacing w:val="-2"/>
        </w:rPr>
        <w:t xml:space="preserve"> </w:t>
      </w:r>
      <w:r>
        <w:rPr>
          <w:b/>
          <w:i/>
          <w:spacing w:val="1"/>
        </w:rPr>
        <w:t>b</w:t>
      </w:r>
      <w:r>
        <w:rPr>
          <w:b/>
          <w:i/>
        </w:rPr>
        <w:t>u</w:t>
      </w:r>
      <w:r>
        <w:rPr>
          <w:b/>
          <w:i/>
          <w:spacing w:val="1"/>
        </w:rPr>
        <w:t>dg</w:t>
      </w:r>
      <w:r>
        <w:rPr>
          <w:b/>
          <w:i/>
        </w:rPr>
        <w:t>et</w:t>
      </w:r>
      <w:r>
        <w:rPr>
          <w:b/>
          <w:i/>
          <w:spacing w:val="-8"/>
        </w:rPr>
        <w:t xml:space="preserve"> </w:t>
      </w:r>
      <w:r>
        <w:rPr>
          <w:b/>
          <w:i/>
          <w:spacing w:val="-1"/>
        </w:rPr>
        <w:t>w</w:t>
      </w:r>
      <w:r>
        <w:rPr>
          <w:b/>
          <w:i/>
        </w:rPr>
        <w:t>ith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3"/>
        </w:rPr>
        <w:t xml:space="preserve"> </w:t>
      </w:r>
      <w:r>
        <w:rPr>
          <w:b/>
          <w:i/>
          <w:spacing w:val="1"/>
        </w:rPr>
        <w:t>a</w:t>
      </w:r>
      <w:r>
        <w:rPr>
          <w:b/>
          <w:i/>
        </w:rPr>
        <w:t>v</w:t>
      </w:r>
      <w:r>
        <w:rPr>
          <w:b/>
          <w:i/>
          <w:spacing w:val="1"/>
        </w:rPr>
        <w:t>a</w:t>
      </w:r>
      <w:r>
        <w:rPr>
          <w:b/>
          <w:i/>
        </w:rPr>
        <w:t>il</w:t>
      </w:r>
      <w:r>
        <w:rPr>
          <w:b/>
          <w:i/>
          <w:spacing w:val="1"/>
        </w:rPr>
        <w:t>ab</w:t>
      </w:r>
      <w:r>
        <w:rPr>
          <w:b/>
          <w:i/>
        </w:rPr>
        <w:t>le</w:t>
      </w:r>
      <w:r>
        <w:rPr>
          <w:b/>
          <w:i/>
          <w:spacing w:val="-7"/>
        </w:rPr>
        <w:t xml:space="preserve"> </w:t>
      </w:r>
      <w:r>
        <w:rPr>
          <w:b/>
          <w:i/>
          <w:spacing w:val="-1"/>
        </w:rPr>
        <w:t>r</w:t>
      </w:r>
      <w:r>
        <w:rPr>
          <w:b/>
          <w:i/>
        </w:rPr>
        <w:t>es</w:t>
      </w:r>
      <w:r>
        <w:rPr>
          <w:b/>
          <w:i/>
          <w:spacing w:val="1"/>
        </w:rPr>
        <w:t>o</w:t>
      </w:r>
      <w:r>
        <w:rPr>
          <w:b/>
          <w:i/>
          <w:spacing w:val="2"/>
        </w:rPr>
        <w:t>u</w:t>
      </w:r>
      <w:r>
        <w:rPr>
          <w:b/>
          <w:i/>
          <w:spacing w:val="-1"/>
        </w:rPr>
        <w:t>r</w:t>
      </w:r>
      <w:r>
        <w:rPr>
          <w:b/>
          <w:i/>
        </w:rPr>
        <w:t>c</w:t>
      </w:r>
      <w:r>
        <w:rPr>
          <w:b/>
          <w:i/>
          <w:spacing w:val="1"/>
        </w:rPr>
        <w:t>e</w:t>
      </w:r>
      <w:r>
        <w:rPr>
          <w:b/>
          <w:i/>
        </w:rPr>
        <w:t xml:space="preserve">s </w:t>
      </w:r>
      <w:proofErr w:type="gramStart"/>
      <w:r>
        <w:rPr>
          <w:b/>
          <w:i/>
        </w:rPr>
        <w:t>iv</w:t>
      </w:r>
      <w:proofErr w:type="gramEnd"/>
      <w:r>
        <w:rPr>
          <w:b/>
          <w:i/>
        </w:rPr>
        <w:t xml:space="preserve">.   </w:t>
      </w:r>
      <w:r>
        <w:rPr>
          <w:b/>
          <w:i/>
          <w:spacing w:val="29"/>
        </w:rPr>
        <w:t xml:space="preserve"> </w:t>
      </w:r>
      <w:r>
        <w:rPr>
          <w:b/>
          <w:i/>
        </w:rPr>
        <w:t>They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help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in</w:t>
      </w:r>
      <w:r>
        <w:rPr>
          <w:b/>
          <w:i/>
          <w:spacing w:val="-2"/>
        </w:rPr>
        <w:t xml:space="preserve"> 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ss</w:t>
      </w:r>
      <w:r>
        <w:rPr>
          <w:b/>
          <w:i/>
        </w:rPr>
        <w:t>e</w:t>
      </w:r>
      <w:r>
        <w:rPr>
          <w:b/>
          <w:i/>
          <w:spacing w:val="2"/>
        </w:rPr>
        <w:t>s</w:t>
      </w:r>
      <w:r>
        <w:rPr>
          <w:b/>
          <w:i/>
          <w:spacing w:val="-1"/>
        </w:rPr>
        <w:t>s</w:t>
      </w:r>
      <w:r>
        <w:rPr>
          <w:b/>
          <w:i/>
          <w:spacing w:val="3"/>
        </w:rPr>
        <w:t>m</w:t>
      </w:r>
      <w:r>
        <w:rPr>
          <w:b/>
          <w:i/>
        </w:rPr>
        <w:t>ent</w:t>
      </w:r>
      <w:r>
        <w:rPr>
          <w:b/>
          <w:i/>
          <w:spacing w:val="-9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</w:rPr>
        <w:t>f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inc</w:t>
      </w:r>
      <w:r>
        <w:rPr>
          <w:b/>
          <w:i/>
          <w:spacing w:val="-1"/>
        </w:rPr>
        <w:t>o</w:t>
      </w:r>
      <w:r>
        <w:rPr>
          <w:b/>
          <w:i/>
          <w:spacing w:val="3"/>
        </w:rPr>
        <w:t>m</w:t>
      </w:r>
      <w:r>
        <w:rPr>
          <w:b/>
          <w:i/>
        </w:rPr>
        <w:t>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t</w:t>
      </w:r>
      <w:r>
        <w:rPr>
          <w:b/>
          <w:i/>
          <w:spacing w:val="1"/>
        </w:rPr>
        <w:t>ax</w:t>
      </w:r>
      <w:r>
        <w:rPr>
          <w:b/>
          <w:i/>
        </w:rPr>
        <w:t>,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-1"/>
        </w:rPr>
        <w:t xml:space="preserve"> </w:t>
      </w:r>
      <w:r>
        <w:rPr>
          <w:b/>
          <w:i/>
          <w:spacing w:val="1"/>
        </w:rPr>
        <w:t>a</w:t>
      </w:r>
      <w:r>
        <w:rPr>
          <w:b/>
          <w:i/>
          <w:spacing w:val="-2"/>
        </w:rPr>
        <w:t>v</w:t>
      </w:r>
      <w:r>
        <w:rPr>
          <w:b/>
          <w:i/>
          <w:spacing w:val="1"/>
        </w:rPr>
        <w:t>o</w:t>
      </w:r>
      <w:r>
        <w:rPr>
          <w:b/>
          <w:i/>
        </w:rPr>
        <w:t>id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u</w:t>
      </w:r>
      <w:r>
        <w:rPr>
          <w:b/>
          <w:i/>
          <w:spacing w:val="-1"/>
        </w:rPr>
        <w:t>n</w:t>
      </w:r>
      <w:r>
        <w:rPr>
          <w:b/>
          <w:i/>
          <w:spacing w:val="1"/>
        </w:rPr>
        <w:t>d</w:t>
      </w:r>
      <w:r>
        <w:rPr>
          <w:b/>
          <w:i/>
        </w:rPr>
        <w:t>er</w:t>
      </w:r>
      <w:r>
        <w:rPr>
          <w:b/>
          <w:i/>
          <w:spacing w:val="-5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</w:rPr>
        <w:t>r</w:t>
      </w:r>
      <w:r>
        <w:rPr>
          <w:b/>
          <w:i/>
          <w:spacing w:val="4"/>
        </w:rPr>
        <w:t xml:space="preserve"> </w:t>
      </w:r>
      <w:r>
        <w:rPr>
          <w:b/>
          <w:i/>
          <w:spacing w:val="-1"/>
        </w:rPr>
        <w:t>o</w:t>
      </w:r>
      <w:r>
        <w:rPr>
          <w:b/>
          <w:i/>
        </w:rPr>
        <w:t>v</w:t>
      </w:r>
      <w:r>
        <w:rPr>
          <w:b/>
          <w:i/>
          <w:spacing w:val="1"/>
        </w:rPr>
        <w:t>e</w:t>
      </w:r>
      <w:r>
        <w:rPr>
          <w:b/>
          <w:i/>
        </w:rPr>
        <w:t>r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t</w:t>
      </w:r>
      <w:r>
        <w:rPr>
          <w:b/>
          <w:i/>
          <w:spacing w:val="1"/>
        </w:rPr>
        <w:t>axa</w:t>
      </w:r>
      <w:r>
        <w:rPr>
          <w:b/>
          <w:i/>
        </w:rPr>
        <w:t>ti</w:t>
      </w:r>
      <w:r>
        <w:rPr>
          <w:b/>
          <w:i/>
          <w:spacing w:val="1"/>
        </w:rPr>
        <w:t>on</w:t>
      </w:r>
      <w:r>
        <w:rPr>
          <w:b/>
          <w:i/>
        </w:rPr>
        <w:t>.</w:t>
      </w:r>
    </w:p>
    <w:p w:rsidR="00532FB4" w:rsidRDefault="000824CE">
      <w:pPr>
        <w:tabs>
          <w:tab w:val="left" w:pos="1580"/>
        </w:tabs>
        <w:spacing w:before="1" w:line="275" w:lineRule="auto"/>
        <w:ind w:left="1585" w:right="974" w:hanging="425"/>
      </w:pPr>
      <w:r>
        <w:rPr>
          <w:b/>
          <w:i/>
        </w:rPr>
        <w:t>v.</w:t>
      </w:r>
      <w:r>
        <w:rPr>
          <w:b/>
          <w:i/>
        </w:rPr>
        <w:tab/>
      </w:r>
      <w:r>
        <w:rPr>
          <w:b/>
          <w:i/>
        </w:rPr>
        <w:t>They</w:t>
      </w:r>
      <w:r>
        <w:rPr>
          <w:b/>
          <w:i/>
          <w:spacing w:val="35"/>
        </w:rPr>
        <w:t xml:space="preserve"> </w:t>
      </w:r>
      <w:r>
        <w:rPr>
          <w:b/>
          <w:i/>
        </w:rPr>
        <w:t>help</w:t>
      </w:r>
      <w:r>
        <w:rPr>
          <w:b/>
          <w:i/>
          <w:spacing w:val="35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35"/>
        </w:rPr>
        <w:t xml:space="preserve"> </w:t>
      </w:r>
      <w:r>
        <w:rPr>
          <w:b/>
          <w:i/>
          <w:spacing w:val="1"/>
        </w:rPr>
        <w:t>d</w:t>
      </w:r>
      <w:r>
        <w:rPr>
          <w:b/>
          <w:i/>
        </w:rPr>
        <w:t>eter</w:t>
      </w:r>
      <w:r>
        <w:rPr>
          <w:b/>
          <w:i/>
          <w:spacing w:val="3"/>
        </w:rPr>
        <w:t>m</w:t>
      </w:r>
      <w:r>
        <w:rPr>
          <w:b/>
          <w:i/>
        </w:rPr>
        <w:t>ine</w:t>
      </w:r>
      <w:r>
        <w:rPr>
          <w:b/>
          <w:i/>
          <w:spacing w:val="30"/>
        </w:rPr>
        <w:t xml:space="preserve"> </w:t>
      </w:r>
      <w:r>
        <w:rPr>
          <w:b/>
          <w:i/>
          <w:spacing w:val="-1"/>
        </w:rPr>
        <w:t>w</w:t>
      </w:r>
      <w:r>
        <w:rPr>
          <w:b/>
          <w:i/>
        </w:rPr>
        <w:t>hether</w:t>
      </w:r>
      <w:r>
        <w:rPr>
          <w:b/>
          <w:i/>
          <w:spacing w:val="31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35"/>
        </w:rPr>
        <w:t xml:space="preserve"> </w:t>
      </w:r>
      <w:r>
        <w:rPr>
          <w:b/>
          <w:i/>
          <w:spacing w:val="1"/>
        </w:rPr>
        <w:t>fa</w:t>
      </w:r>
      <w:r>
        <w:rPr>
          <w:b/>
          <w:i/>
          <w:spacing w:val="-1"/>
        </w:rPr>
        <w:t>r</w:t>
      </w:r>
      <w:r>
        <w:rPr>
          <w:b/>
          <w:i/>
        </w:rPr>
        <w:t>m</w:t>
      </w:r>
      <w:r>
        <w:rPr>
          <w:b/>
          <w:i/>
          <w:spacing w:val="38"/>
        </w:rPr>
        <w:t xml:space="preserve"> </w:t>
      </w:r>
      <w:r>
        <w:rPr>
          <w:b/>
          <w:i/>
        </w:rPr>
        <w:t>is</w:t>
      </w:r>
      <w:r>
        <w:rPr>
          <w:b/>
          <w:i/>
          <w:spacing w:val="34"/>
        </w:rPr>
        <w:t xml:space="preserve"> </w:t>
      </w:r>
      <w:r>
        <w:rPr>
          <w:b/>
          <w:i/>
          <w:spacing w:val="1"/>
        </w:rPr>
        <w:t>mak</w:t>
      </w:r>
      <w:r>
        <w:rPr>
          <w:b/>
          <w:i/>
        </w:rPr>
        <w:t>ing</w:t>
      </w:r>
      <w:r>
        <w:rPr>
          <w:b/>
          <w:i/>
          <w:spacing w:val="31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of</w:t>
      </w:r>
      <w:r>
        <w:rPr>
          <w:b/>
          <w:i/>
        </w:rPr>
        <w:t>its</w:t>
      </w:r>
      <w:r>
        <w:rPr>
          <w:b/>
          <w:i/>
          <w:spacing w:val="33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</w:rPr>
        <w:t>r</w:t>
      </w:r>
      <w:r>
        <w:rPr>
          <w:b/>
          <w:i/>
          <w:spacing w:val="36"/>
        </w:rPr>
        <w:t xml:space="preserve"> </w:t>
      </w:r>
      <w:r>
        <w:rPr>
          <w:b/>
          <w:i/>
        </w:rPr>
        <w:t>l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ss</w:t>
      </w:r>
      <w:r>
        <w:rPr>
          <w:b/>
          <w:i/>
        </w:rPr>
        <w:t>es.</w:t>
      </w:r>
      <w:r>
        <w:rPr>
          <w:b/>
          <w:i/>
          <w:spacing w:val="34"/>
        </w:rPr>
        <w:t xml:space="preserve"> </w:t>
      </w:r>
      <w:r>
        <w:rPr>
          <w:b/>
          <w:i/>
        </w:rPr>
        <w:t>This</w:t>
      </w:r>
      <w:r>
        <w:rPr>
          <w:b/>
          <w:i/>
          <w:spacing w:val="33"/>
        </w:rPr>
        <w:t xml:space="preserve"> </w:t>
      </w:r>
      <w:r>
        <w:rPr>
          <w:b/>
          <w:i/>
        </w:rPr>
        <w:t>inf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r</w:t>
      </w:r>
      <w:r>
        <w:rPr>
          <w:b/>
          <w:i/>
          <w:spacing w:val="3"/>
        </w:rPr>
        <w:t>m</w:t>
      </w:r>
      <w:r>
        <w:rPr>
          <w:b/>
          <w:i/>
          <w:spacing w:val="-1"/>
        </w:rPr>
        <w:t>a</w:t>
      </w:r>
      <w:r>
        <w:rPr>
          <w:b/>
          <w:i/>
        </w:rPr>
        <w:t>ti</w:t>
      </w:r>
      <w:r>
        <w:rPr>
          <w:b/>
          <w:i/>
          <w:spacing w:val="1"/>
        </w:rPr>
        <w:t>o</w:t>
      </w:r>
      <w:r>
        <w:rPr>
          <w:b/>
          <w:i/>
        </w:rPr>
        <w:t>n</w:t>
      </w:r>
      <w:r>
        <w:rPr>
          <w:b/>
          <w:i/>
          <w:spacing w:val="28"/>
        </w:rPr>
        <w:t xml:space="preserve"> </w:t>
      </w:r>
      <w:r>
        <w:rPr>
          <w:b/>
          <w:i/>
        </w:rPr>
        <w:t>is</w:t>
      </w:r>
      <w:r>
        <w:rPr>
          <w:b/>
          <w:i/>
          <w:spacing w:val="37"/>
        </w:rPr>
        <w:t xml:space="preserve"> </w:t>
      </w:r>
      <w:r>
        <w:rPr>
          <w:b/>
          <w:i/>
        </w:rPr>
        <w:t>i</w:t>
      </w:r>
      <w:r>
        <w:rPr>
          <w:b/>
          <w:i/>
          <w:spacing w:val="3"/>
        </w:rPr>
        <w:t>m</w:t>
      </w:r>
      <w:r>
        <w:rPr>
          <w:b/>
          <w:i/>
          <w:spacing w:val="-1"/>
        </w:rPr>
        <w:t>p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r</w:t>
      </w:r>
      <w:r>
        <w:rPr>
          <w:b/>
          <w:i/>
        </w:rPr>
        <w:t>t</w:t>
      </w:r>
      <w:r>
        <w:rPr>
          <w:b/>
          <w:i/>
          <w:spacing w:val="1"/>
        </w:rPr>
        <w:t>a</w:t>
      </w:r>
      <w:r>
        <w:rPr>
          <w:b/>
          <w:i/>
        </w:rPr>
        <w:t>nt</w:t>
      </w:r>
      <w:r>
        <w:rPr>
          <w:b/>
          <w:i/>
          <w:spacing w:val="30"/>
        </w:rPr>
        <w:t xml:space="preserve"> </w:t>
      </w:r>
      <w:r>
        <w:rPr>
          <w:b/>
          <w:i/>
        </w:rPr>
        <w:t xml:space="preserve">in </w:t>
      </w:r>
      <w:r>
        <w:rPr>
          <w:b/>
          <w:i/>
          <w:spacing w:val="1"/>
        </w:rPr>
        <w:t>d</w:t>
      </w:r>
      <w:r>
        <w:rPr>
          <w:b/>
          <w:i/>
        </w:rPr>
        <w:t>eter</w:t>
      </w:r>
      <w:r>
        <w:rPr>
          <w:b/>
          <w:i/>
          <w:spacing w:val="3"/>
        </w:rPr>
        <w:t>m</w:t>
      </w:r>
      <w:r>
        <w:rPr>
          <w:b/>
          <w:i/>
        </w:rPr>
        <w:t>in</w:t>
      </w:r>
      <w:r>
        <w:rPr>
          <w:b/>
          <w:i/>
          <w:spacing w:val="-1"/>
        </w:rPr>
        <w:t>i</w:t>
      </w:r>
      <w:r>
        <w:rPr>
          <w:b/>
          <w:i/>
        </w:rPr>
        <w:t>ng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3"/>
        </w:rPr>
        <w:t xml:space="preserve"> </w:t>
      </w:r>
      <w:r>
        <w:rPr>
          <w:b/>
          <w:i/>
          <w:spacing w:val="1"/>
        </w:rPr>
        <w:t>c</w:t>
      </w:r>
      <w:r>
        <w:rPr>
          <w:b/>
          <w:i/>
          <w:spacing w:val="-1"/>
        </w:rPr>
        <w:t>r</w:t>
      </w:r>
      <w:r>
        <w:rPr>
          <w:b/>
          <w:i/>
        </w:rPr>
        <w:t>e</w:t>
      </w:r>
      <w:r>
        <w:rPr>
          <w:b/>
          <w:i/>
          <w:spacing w:val="1"/>
        </w:rPr>
        <w:t>d</w:t>
      </w:r>
      <w:r>
        <w:rPr>
          <w:b/>
          <w:i/>
        </w:rPr>
        <w:t>it</w:t>
      </w:r>
      <w:r>
        <w:rPr>
          <w:b/>
          <w:i/>
          <w:spacing w:val="-5"/>
        </w:rPr>
        <w:t xml:space="preserve"> </w:t>
      </w:r>
      <w:r>
        <w:rPr>
          <w:b/>
          <w:i/>
          <w:spacing w:val="-1"/>
        </w:rPr>
        <w:t>w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r</w:t>
      </w:r>
      <w:r>
        <w:rPr>
          <w:b/>
          <w:i/>
        </w:rPr>
        <w:t>th</w:t>
      </w:r>
      <w:r>
        <w:rPr>
          <w:b/>
          <w:i/>
          <w:spacing w:val="1"/>
        </w:rPr>
        <w:t>i</w:t>
      </w:r>
      <w:r>
        <w:rPr>
          <w:b/>
          <w:i/>
        </w:rPr>
        <w:t>ne</w:t>
      </w:r>
      <w:r>
        <w:rPr>
          <w:b/>
          <w:i/>
          <w:spacing w:val="-1"/>
        </w:rPr>
        <w:t>s</w:t>
      </w:r>
      <w:r>
        <w:rPr>
          <w:b/>
          <w:i/>
        </w:rPr>
        <w:t>s</w:t>
      </w:r>
      <w:r>
        <w:rPr>
          <w:b/>
          <w:i/>
          <w:spacing w:val="-9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</w:rPr>
        <w:t>f</w:t>
      </w:r>
      <w:r>
        <w:rPr>
          <w:b/>
          <w:i/>
          <w:spacing w:val="-1"/>
        </w:rPr>
        <w:t xml:space="preserve"> </w:t>
      </w:r>
      <w:r>
        <w:rPr>
          <w:b/>
          <w:i/>
        </w:rPr>
        <w:t xml:space="preserve">a </w:t>
      </w:r>
      <w:r>
        <w:rPr>
          <w:b/>
          <w:i/>
          <w:spacing w:val="1"/>
        </w:rPr>
        <w:t>fa</w:t>
      </w:r>
      <w:r>
        <w:rPr>
          <w:b/>
          <w:i/>
          <w:spacing w:val="-3"/>
        </w:rPr>
        <w:t>r</w:t>
      </w:r>
      <w:r>
        <w:rPr>
          <w:b/>
          <w:i/>
          <w:spacing w:val="3"/>
        </w:rPr>
        <w:t>m</w:t>
      </w:r>
      <w:r>
        <w:rPr>
          <w:b/>
          <w:i/>
        </w:rPr>
        <w:t>er.</w:t>
      </w:r>
    </w:p>
    <w:p w:rsidR="00532FB4" w:rsidRDefault="000824CE">
      <w:pPr>
        <w:spacing w:before="1"/>
        <w:ind w:left="1160"/>
      </w:pPr>
      <w:r>
        <w:rPr>
          <w:b/>
          <w:i/>
        </w:rPr>
        <w:t xml:space="preserve">vi.   </w:t>
      </w:r>
      <w:r>
        <w:rPr>
          <w:b/>
          <w:i/>
          <w:spacing w:val="29"/>
        </w:rPr>
        <w:t xml:space="preserve"> </w:t>
      </w:r>
      <w:r>
        <w:rPr>
          <w:b/>
          <w:i/>
          <w:spacing w:val="-1"/>
        </w:rPr>
        <w:t>F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r</w:t>
      </w:r>
      <w:r>
        <w:rPr>
          <w:b/>
          <w:i/>
        </w:rPr>
        <w:t>m</w:t>
      </w:r>
      <w:r>
        <w:rPr>
          <w:b/>
          <w:i/>
          <w:spacing w:val="-2"/>
        </w:rPr>
        <w:t xml:space="preserve"> </w:t>
      </w:r>
      <w:r>
        <w:rPr>
          <w:b/>
          <w:i/>
          <w:spacing w:val="-1"/>
        </w:rPr>
        <w:t>r</w:t>
      </w:r>
      <w:r>
        <w:rPr>
          <w:b/>
          <w:i/>
        </w:rPr>
        <w:t>e</w:t>
      </w:r>
      <w:r>
        <w:rPr>
          <w:b/>
          <w:i/>
          <w:spacing w:val="1"/>
        </w:rPr>
        <w:t>co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d</w:t>
      </w:r>
      <w:r>
        <w:rPr>
          <w:b/>
          <w:i/>
        </w:rPr>
        <w:t>s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en</w:t>
      </w:r>
      <w:r>
        <w:rPr>
          <w:b/>
          <w:i/>
          <w:spacing w:val="1"/>
        </w:rPr>
        <w:t>ab</w:t>
      </w:r>
      <w:r>
        <w:rPr>
          <w:b/>
          <w:i/>
        </w:rPr>
        <w:t>le</w:t>
      </w:r>
      <w:r>
        <w:rPr>
          <w:b/>
          <w:i/>
          <w:spacing w:val="-5"/>
        </w:rPr>
        <w:t xml:space="preserve"> </w:t>
      </w:r>
      <w:r>
        <w:rPr>
          <w:b/>
          <w:i/>
          <w:spacing w:val="1"/>
        </w:rPr>
        <w:t>fa</w:t>
      </w:r>
      <w:r>
        <w:rPr>
          <w:b/>
          <w:i/>
        </w:rPr>
        <w:t>ir</w:t>
      </w:r>
      <w:r>
        <w:rPr>
          <w:b/>
          <w:i/>
          <w:spacing w:val="-4"/>
        </w:rPr>
        <w:t xml:space="preserve"> </w:t>
      </w:r>
      <w:r>
        <w:rPr>
          <w:b/>
          <w:i/>
          <w:spacing w:val="-1"/>
        </w:rPr>
        <w:t>s</w:t>
      </w:r>
      <w:r>
        <w:rPr>
          <w:b/>
          <w:i/>
        </w:rPr>
        <w:t>h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r</w:t>
      </w:r>
      <w:r>
        <w:rPr>
          <w:b/>
          <w:i/>
        </w:rPr>
        <w:t>ing</w:t>
      </w:r>
      <w:r>
        <w:rPr>
          <w:b/>
          <w:i/>
          <w:spacing w:val="-5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</w:rPr>
        <w:t>f</w:t>
      </w:r>
      <w:r>
        <w:rPr>
          <w:b/>
          <w:i/>
          <w:spacing w:val="-1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of</w:t>
      </w:r>
      <w:r>
        <w:rPr>
          <w:b/>
          <w:i/>
        </w:rPr>
        <w:t>its</w:t>
      </w:r>
      <w:r>
        <w:rPr>
          <w:b/>
          <w:i/>
          <w:spacing w:val="-6"/>
        </w:rPr>
        <w:t xml:space="preserve"> </w:t>
      </w:r>
      <w:r>
        <w:rPr>
          <w:b/>
          <w:i/>
          <w:spacing w:val="1"/>
        </w:rPr>
        <w:t>a</w:t>
      </w:r>
      <w:r>
        <w:rPr>
          <w:b/>
          <w:i/>
        </w:rPr>
        <w:t>nd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l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ss</w:t>
      </w:r>
      <w:r>
        <w:rPr>
          <w:b/>
          <w:i/>
        </w:rPr>
        <w:t>es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in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</w:t>
      </w:r>
      <w:r>
        <w:rPr>
          <w:b/>
          <w:i/>
          <w:spacing w:val="1"/>
        </w:rPr>
        <w:t xml:space="preserve"> pa</w:t>
      </w:r>
      <w:r>
        <w:rPr>
          <w:b/>
          <w:i/>
          <w:spacing w:val="-1"/>
        </w:rPr>
        <w:t>r</w:t>
      </w:r>
      <w:r>
        <w:rPr>
          <w:b/>
          <w:i/>
        </w:rPr>
        <w:t>tne</w:t>
      </w:r>
      <w:r>
        <w:rPr>
          <w:b/>
          <w:i/>
          <w:spacing w:val="-1"/>
        </w:rPr>
        <w:t>rs</w:t>
      </w:r>
      <w:r>
        <w:rPr>
          <w:b/>
          <w:i/>
          <w:spacing w:val="2"/>
        </w:rPr>
        <w:t>h</w:t>
      </w:r>
      <w:r>
        <w:rPr>
          <w:b/>
          <w:i/>
        </w:rPr>
        <w:t>i</w:t>
      </w:r>
      <w:r>
        <w:rPr>
          <w:b/>
          <w:i/>
          <w:spacing w:val="1"/>
        </w:rPr>
        <w:t>p</w:t>
      </w:r>
      <w:r>
        <w:rPr>
          <w:b/>
          <w:i/>
        </w:rPr>
        <w:t>.</w:t>
      </w:r>
    </w:p>
    <w:p w:rsidR="00532FB4" w:rsidRDefault="000824CE">
      <w:pPr>
        <w:spacing w:before="36" w:line="275" w:lineRule="auto"/>
        <w:ind w:left="1160" w:right="1238"/>
      </w:pPr>
      <w:r>
        <w:rPr>
          <w:b/>
          <w:i/>
        </w:rPr>
        <w:t xml:space="preserve">vii.  </w:t>
      </w:r>
      <w:r>
        <w:rPr>
          <w:b/>
          <w:i/>
          <w:spacing w:val="24"/>
        </w:rPr>
        <w:t xml:space="preserve"> </w:t>
      </w:r>
      <w:r>
        <w:rPr>
          <w:b/>
          <w:i/>
          <w:spacing w:val="-1"/>
        </w:rPr>
        <w:t>F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r</w:t>
      </w:r>
      <w:r>
        <w:rPr>
          <w:b/>
          <w:i/>
        </w:rPr>
        <w:t>m</w:t>
      </w:r>
      <w:r>
        <w:rPr>
          <w:b/>
          <w:i/>
          <w:spacing w:val="-2"/>
        </w:rPr>
        <w:t xml:space="preserve"> </w:t>
      </w:r>
      <w:r>
        <w:rPr>
          <w:b/>
          <w:i/>
          <w:spacing w:val="-1"/>
        </w:rPr>
        <w:t>r</w:t>
      </w:r>
      <w:r>
        <w:rPr>
          <w:b/>
          <w:i/>
        </w:rPr>
        <w:t>e</w:t>
      </w:r>
      <w:r>
        <w:rPr>
          <w:b/>
          <w:i/>
          <w:spacing w:val="1"/>
        </w:rPr>
        <w:t>co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d</w:t>
      </w:r>
      <w:r>
        <w:rPr>
          <w:b/>
          <w:i/>
        </w:rPr>
        <w:t>s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help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1"/>
        </w:rPr>
        <w:t xml:space="preserve"> </w:t>
      </w:r>
      <w:r>
        <w:rPr>
          <w:b/>
          <w:i/>
          <w:spacing w:val="-1"/>
        </w:rPr>
        <w:t>s</w:t>
      </w:r>
      <w:r>
        <w:rPr>
          <w:b/>
          <w:i/>
        </w:rPr>
        <w:t>ettle</w:t>
      </w:r>
      <w:r>
        <w:rPr>
          <w:b/>
          <w:i/>
          <w:spacing w:val="-4"/>
        </w:rPr>
        <w:t xml:space="preserve"> </w:t>
      </w:r>
      <w:r>
        <w:rPr>
          <w:b/>
          <w:i/>
          <w:spacing w:val="1"/>
        </w:rPr>
        <w:t>d</w:t>
      </w:r>
      <w:r>
        <w:rPr>
          <w:b/>
          <w:i/>
        </w:rPr>
        <w:t>i</w:t>
      </w:r>
      <w:r>
        <w:rPr>
          <w:b/>
          <w:i/>
          <w:spacing w:val="-1"/>
        </w:rPr>
        <w:t>s</w:t>
      </w:r>
      <w:r>
        <w:rPr>
          <w:b/>
          <w:i/>
          <w:spacing w:val="1"/>
        </w:rPr>
        <w:t>p</w:t>
      </w:r>
      <w:r>
        <w:rPr>
          <w:b/>
          <w:i/>
        </w:rPr>
        <w:t>utes</w:t>
      </w:r>
      <w:r>
        <w:rPr>
          <w:b/>
          <w:i/>
          <w:spacing w:val="-8"/>
        </w:rPr>
        <w:t xml:space="preserve"> </w:t>
      </w:r>
      <w:r>
        <w:rPr>
          <w:b/>
          <w:i/>
          <w:spacing w:val="1"/>
        </w:rPr>
        <w:t>a</w:t>
      </w:r>
      <w:r>
        <w:rPr>
          <w:b/>
          <w:i/>
          <w:spacing w:val="3"/>
        </w:rPr>
        <w:t>m</w:t>
      </w:r>
      <w:r>
        <w:rPr>
          <w:b/>
          <w:i/>
          <w:spacing w:val="1"/>
        </w:rPr>
        <w:t>o</w:t>
      </w:r>
      <w:r>
        <w:rPr>
          <w:b/>
          <w:i/>
        </w:rPr>
        <w:t>ng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hei</w:t>
      </w:r>
      <w:r>
        <w:rPr>
          <w:b/>
          <w:i/>
          <w:spacing w:val="-1"/>
        </w:rPr>
        <w:t>r</w:t>
      </w:r>
      <w:r>
        <w:rPr>
          <w:b/>
          <w:i/>
        </w:rPr>
        <w:t>s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3"/>
        </w:rPr>
        <w:t xml:space="preserve"> </w:t>
      </w:r>
      <w:r>
        <w:rPr>
          <w:b/>
          <w:i/>
          <w:spacing w:val="1"/>
        </w:rPr>
        <w:t>e</w:t>
      </w:r>
      <w:r>
        <w:rPr>
          <w:b/>
          <w:i/>
          <w:spacing w:val="-1"/>
        </w:rPr>
        <w:t>s</w:t>
      </w:r>
      <w:r>
        <w:rPr>
          <w:b/>
          <w:i/>
          <w:spacing w:val="2"/>
        </w:rPr>
        <w:t>t</w:t>
      </w:r>
      <w:r>
        <w:rPr>
          <w:b/>
          <w:i/>
          <w:spacing w:val="1"/>
        </w:rPr>
        <w:t>a</w:t>
      </w:r>
      <w:r>
        <w:rPr>
          <w:b/>
          <w:i/>
        </w:rPr>
        <w:t>te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in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c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s</w:t>
      </w:r>
      <w:r>
        <w:rPr>
          <w:b/>
          <w:i/>
        </w:rPr>
        <w:t>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 xml:space="preserve">a </w:t>
      </w:r>
      <w:r>
        <w:rPr>
          <w:b/>
          <w:i/>
          <w:spacing w:val="1"/>
        </w:rPr>
        <w:t>fa</w:t>
      </w:r>
      <w:r>
        <w:rPr>
          <w:b/>
          <w:i/>
          <w:spacing w:val="-3"/>
        </w:rPr>
        <w:t>r</w:t>
      </w:r>
      <w:r>
        <w:rPr>
          <w:b/>
          <w:i/>
          <w:spacing w:val="3"/>
        </w:rPr>
        <w:t>m</w:t>
      </w:r>
      <w:r>
        <w:rPr>
          <w:b/>
          <w:i/>
        </w:rPr>
        <w:t>er</w:t>
      </w:r>
      <w:r>
        <w:rPr>
          <w:b/>
          <w:i/>
          <w:spacing w:val="-6"/>
        </w:rPr>
        <w:t xml:space="preserve"> </w:t>
      </w:r>
      <w:r>
        <w:rPr>
          <w:b/>
          <w:i/>
          <w:spacing w:val="1"/>
        </w:rPr>
        <w:t>d</w:t>
      </w:r>
      <w:r>
        <w:rPr>
          <w:b/>
          <w:i/>
        </w:rPr>
        <w:t>ies</w:t>
      </w:r>
      <w:r>
        <w:rPr>
          <w:b/>
          <w:i/>
          <w:spacing w:val="-3"/>
        </w:rPr>
        <w:t xml:space="preserve"> </w:t>
      </w:r>
      <w:r>
        <w:rPr>
          <w:b/>
          <w:i/>
          <w:spacing w:val="-1"/>
        </w:rPr>
        <w:t>w</w:t>
      </w:r>
      <w:r>
        <w:rPr>
          <w:b/>
          <w:i/>
        </w:rPr>
        <w:t>it</w:t>
      </w:r>
      <w:r>
        <w:rPr>
          <w:b/>
          <w:i/>
          <w:spacing w:val="1"/>
        </w:rPr>
        <w:t>ho</w:t>
      </w:r>
      <w:r>
        <w:rPr>
          <w:b/>
          <w:i/>
        </w:rPr>
        <w:t>ut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le</w:t>
      </w:r>
      <w:r>
        <w:rPr>
          <w:b/>
          <w:i/>
          <w:spacing w:val="1"/>
        </w:rPr>
        <w:t>a</w:t>
      </w:r>
      <w:r>
        <w:rPr>
          <w:b/>
          <w:i/>
        </w:rPr>
        <w:t>ving</w:t>
      </w:r>
      <w:r>
        <w:rPr>
          <w:b/>
          <w:i/>
          <w:spacing w:val="-5"/>
        </w:rPr>
        <w:t xml:space="preserve"> </w:t>
      </w:r>
      <w:r>
        <w:rPr>
          <w:b/>
          <w:i/>
        </w:rPr>
        <w:t xml:space="preserve">a </w:t>
      </w:r>
      <w:r>
        <w:rPr>
          <w:b/>
          <w:i/>
          <w:spacing w:val="-1"/>
        </w:rPr>
        <w:t>w</w:t>
      </w:r>
      <w:r>
        <w:rPr>
          <w:b/>
          <w:i/>
        </w:rPr>
        <w:t>ill. viii</w:t>
      </w:r>
      <w:proofErr w:type="gramStart"/>
      <w:r>
        <w:rPr>
          <w:b/>
          <w:i/>
        </w:rPr>
        <w:t xml:space="preserve">. </w:t>
      </w:r>
      <w:r>
        <w:rPr>
          <w:b/>
          <w:i/>
          <w:spacing w:val="17"/>
        </w:rPr>
        <w:t xml:space="preserve"> </w:t>
      </w:r>
      <w:r>
        <w:rPr>
          <w:b/>
          <w:i/>
        </w:rPr>
        <w:t>They</w:t>
      </w:r>
      <w:proofErr w:type="gramEnd"/>
      <w:r>
        <w:rPr>
          <w:b/>
          <w:i/>
          <w:spacing w:val="-3"/>
        </w:rPr>
        <w:t xml:space="preserve"> </w:t>
      </w:r>
      <w:r>
        <w:rPr>
          <w:b/>
          <w:i/>
        </w:rPr>
        <w:t>help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in</w:t>
      </w:r>
      <w:r>
        <w:rPr>
          <w:b/>
          <w:i/>
          <w:spacing w:val="-2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op</w:t>
      </w:r>
      <w:r>
        <w:rPr>
          <w:b/>
          <w:i/>
        </w:rPr>
        <w:t>er</w:t>
      </w:r>
      <w:r>
        <w:rPr>
          <w:b/>
          <w:i/>
          <w:spacing w:val="-5"/>
        </w:rPr>
        <w:t xml:space="preserve"> </w:t>
      </w:r>
      <w:r>
        <w:rPr>
          <w:b/>
          <w:i/>
          <w:spacing w:val="4"/>
        </w:rPr>
        <w:t>m</w:t>
      </w:r>
      <w:r>
        <w:rPr>
          <w:b/>
          <w:i/>
          <w:spacing w:val="1"/>
        </w:rPr>
        <w:t>a</w:t>
      </w:r>
      <w:r>
        <w:rPr>
          <w:b/>
          <w:i/>
        </w:rPr>
        <w:t>n</w:t>
      </w:r>
      <w:r>
        <w:rPr>
          <w:b/>
          <w:i/>
          <w:spacing w:val="-2"/>
        </w:rPr>
        <w:t>a</w:t>
      </w:r>
      <w:r>
        <w:rPr>
          <w:b/>
          <w:i/>
          <w:spacing w:val="1"/>
        </w:rPr>
        <w:t>g</w:t>
      </w:r>
      <w:r>
        <w:rPr>
          <w:b/>
          <w:i/>
          <w:spacing w:val="-2"/>
        </w:rPr>
        <w:t>e</w:t>
      </w:r>
      <w:r>
        <w:rPr>
          <w:b/>
          <w:i/>
          <w:spacing w:val="3"/>
        </w:rPr>
        <w:t>m</w:t>
      </w:r>
      <w:r>
        <w:rPr>
          <w:b/>
          <w:i/>
        </w:rPr>
        <w:t>ent</w:t>
      </w:r>
      <w:r>
        <w:rPr>
          <w:b/>
          <w:i/>
          <w:spacing w:val="-11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</w:rPr>
        <w:t>f</w:t>
      </w:r>
      <w:r>
        <w:rPr>
          <w:b/>
          <w:i/>
          <w:spacing w:val="-3"/>
        </w:rPr>
        <w:t xml:space="preserve"> 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</w:t>
      </w:r>
      <w:r>
        <w:rPr>
          <w:b/>
          <w:i/>
        </w:rPr>
        <w:t>ut</w:t>
      </w:r>
      <w:r>
        <w:rPr>
          <w:b/>
          <w:i/>
          <w:spacing w:val="-1"/>
        </w:rPr>
        <w:t>i</w:t>
      </w:r>
      <w:r>
        <w:rPr>
          <w:b/>
          <w:i/>
        </w:rPr>
        <w:t>ne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livestock</w:t>
      </w:r>
      <w:r>
        <w:rPr>
          <w:b/>
          <w:i/>
          <w:spacing w:val="-5"/>
        </w:rPr>
        <w:t xml:space="preserve"> </w:t>
      </w:r>
      <w:r>
        <w:rPr>
          <w:b/>
          <w:i/>
          <w:spacing w:val="1"/>
        </w:rPr>
        <w:t>a</w:t>
      </w:r>
      <w:r>
        <w:rPr>
          <w:b/>
          <w:i/>
        </w:rPr>
        <w:t>nd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cr</w:t>
      </w:r>
      <w:r>
        <w:rPr>
          <w:b/>
          <w:i/>
          <w:spacing w:val="1"/>
        </w:rPr>
        <w:t>o</w:t>
      </w:r>
      <w:r>
        <w:rPr>
          <w:b/>
          <w:i/>
        </w:rPr>
        <w:t>p</w:t>
      </w:r>
      <w:r>
        <w:rPr>
          <w:b/>
          <w:i/>
          <w:spacing w:val="-3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od</w:t>
      </w:r>
      <w:r>
        <w:rPr>
          <w:b/>
          <w:i/>
        </w:rPr>
        <w:t>ucti</w:t>
      </w:r>
      <w:r>
        <w:rPr>
          <w:b/>
          <w:i/>
          <w:spacing w:val="1"/>
        </w:rPr>
        <w:t>o</w:t>
      </w:r>
      <w:r>
        <w:rPr>
          <w:b/>
          <w:i/>
        </w:rPr>
        <w:t>n</w:t>
      </w:r>
      <w:r>
        <w:rPr>
          <w:b/>
          <w:i/>
          <w:spacing w:val="-9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a</w:t>
      </w:r>
      <w:r>
        <w:rPr>
          <w:b/>
          <w:i/>
        </w:rPr>
        <w:t>ctic</w:t>
      </w:r>
      <w:r>
        <w:rPr>
          <w:b/>
          <w:i/>
          <w:spacing w:val="1"/>
        </w:rPr>
        <w:t>e</w:t>
      </w:r>
      <w:r>
        <w:rPr>
          <w:b/>
          <w:i/>
          <w:spacing w:val="-1"/>
        </w:rPr>
        <w:t>s</w:t>
      </w:r>
      <w:r>
        <w:rPr>
          <w:b/>
          <w:i/>
        </w:rPr>
        <w:t>.</w:t>
      </w:r>
    </w:p>
    <w:p w:rsidR="00532FB4" w:rsidRDefault="000824CE">
      <w:pPr>
        <w:spacing w:before="1"/>
        <w:ind w:left="1160"/>
      </w:pPr>
      <w:r>
        <w:rPr>
          <w:b/>
          <w:i/>
        </w:rPr>
        <w:t>i</w:t>
      </w:r>
      <w:r>
        <w:rPr>
          <w:b/>
          <w:i/>
          <w:spacing w:val="1"/>
        </w:rPr>
        <w:t>x</w:t>
      </w:r>
      <w:r>
        <w:rPr>
          <w:b/>
          <w:i/>
        </w:rPr>
        <w:t xml:space="preserve">.   </w:t>
      </w:r>
      <w:r>
        <w:rPr>
          <w:b/>
          <w:i/>
          <w:spacing w:val="17"/>
        </w:rPr>
        <w:t xml:space="preserve"> </w:t>
      </w:r>
      <w:r>
        <w:rPr>
          <w:b/>
          <w:i/>
        </w:rPr>
        <w:t>They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help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-1"/>
        </w:rPr>
        <w:t xml:space="preserve"> </w:t>
      </w:r>
      <w:r>
        <w:rPr>
          <w:b/>
          <w:i/>
          <w:spacing w:val="1"/>
        </w:rPr>
        <w:t>d</w:t>
      </w:r>
      <w:r>
        <w:rPr>
          <w:b/>
          <w:i/>
        </w:rPr>
        <w:t>ete</w:t>
      </w:r>
      <w:r>
        <w:rPr>
          <w:b/>
          <w:i/>
          <w:spacing w:val="1"/>
        </w:rPr>
        <w:t>c</w:t>
      </w:r>
      <w:r>
        <w:rPr>
          <w:b/>
          <w:i/>
        </w:rPr>
        <w:t>t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l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ss</w:t>
      </w:r>
      <w:r>
        <w:rPr>
          <w:b/>
          <w:i/>
        </w:rPr>
        <w:t>es</w:t>
      </w:r>
      <w:r>
        <w:rPr>
          <w:b/>
          <w:i/>
          <w:spacing w:val="-5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</w:rPr>
        <w:t>f</w:t>
      </w:r>
      <w:r>
        <w:rPr>
          <w:b/>
          <w:i/>
          <w:spacing w:val="-1"/>
        </w:rPr>
        <w:t xml:space="preserve"> pr</w:t>
      </w:r>
      <w:r>
        <w:rPr>
          <w:b/>
          <w:i/>
          <w:spacing w:val="1"/>
        </w:rPr>
        <w:t>op</w:t>
      </w:r>
      <w:r>
        <w:rPr>
          <w:b/>
          <w:i/>
        </w:rPr>
        <w:t>erty,</w:t>
      </w:r>
      <w:r>
        <w:rPr>
          <w:b/>
          <w:i/>
          <w:spacing w:val="-6"/>
        </w:rPr>
        <w:t xml:space="preserve"> </w:t>
      </w:r>
      <w:r>
        <w:rPr>
          <w:b/>
          <w:i/>
          <w:spacing w:val="1"/>
        </w:rPr>
        <w:t>b</w:t>
      </w:r>
      <w:r>
        <w:rPr>
          <w:b/>
          <w:i/>
          <w:spacing w:val="-1"/>
        </w:rPr>
        <w:t>r</w:t>
      </w:r>
      <w:r>
        <w:rPr>
          <w:b/>
          <w:i/>
        </w:rPr>
        <w:t>e</w:t>
      </w:r>
      <w:r>
        <w:rPr>
          <w:b/>
          <w:i/>
          <w:spacing w:val="1"/>
        </w:rPr>
        <w:t>akag</w:t>
      </w:r>
      <w:r>
        <w:rPr>
          <w:b/>
          <w:i/>
        </w:rPr>
        <w:t>es</w:t>
      </w:r>
      <w:r>
        <w:rPr>
          <w:b/>
          <w:i/>
          <w:spacing w:val="-8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</w:rPr>
        <w:t>r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theft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in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2"/>
        </w:rPr>
        <w:t xml:space="preserve"> </w:t>
      </w:r>
      <w:r>
        <w:rPr>
          <w:b/>
          <w:i/>
          <w:spacing w:val="1"/>
        </w:rPr>
        <w:t>fa</w:t>
      </w:r>
      <w:r>
        <w:rPr>
          <w:b/>
          <w:i/>
          <w:spacing w:val="-1"/>
        </w:rPr>
        <w:t>r</w:t>
      </w:r>
      <w:r>
        <w:rPr>
          <w:b/>
          <w:i/>
        </w:rPr>
        <w:t>m</w:t>
      </w:r>
    </w:p>
    <w:p w:rsidR="00532FB4" w:rsidRDefault="000824CE">
      <w:pPr>
        <w:tabs>
          <w:tab w:val="left" w:pos="1580"/>
        </w:tabs>
        <w:spacing w:before="34" w:line="275" w:lineRule="auto"/>
        <w:ind w:left="1585" w:right="978" w:hanging="425"/>
      </w:pPr>
      <w:r>
        <w:rPr>
          <w:b/>
          <w:i/>
          <w:spacing w:val="1"/>
        </w:rPr>
        <w:t>x</w:t>
      </w:r>
      <w:r>
        <w:rPr>
          <w:b/>
          <w:i/>
        </w:rPr>
        <w:t>.</w:t>
      </w:r>
      <w:r>
        <w:rPr>
          <w:b/>
          <w:i/>
        </w:rPr>
        <w:tab/>
      </w:r>
      <w:r>
        <w:rPr>
          <w:b/>
          <w:i/>
          <w:spacing w:val="-1"/>
        </w:rPr>
        <w:t>F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r</w:t>
      </w:r>
      <w:r>
        <w:rPr>
          <w:b/>
          <w:i/>
        </w:rPr>
        <w:t>m</w:t>
      </w:r>
      <w:r>
        <w:rPr>
          <w:b/>
          <w:i/>
          <w:spacing w:val="6"/>
        </w:rPr>
        <w:t xml:space="preserve"> </w:t>
      </w:r>
      <w:r>
        <w:rPr>
          <w:b/>
          <w:i/>
          <w:spacing w:val="-1"/>
        </w:rPr>
        <w:t>r</w:t>
      </w:r>
      <w:r>
        <w:rPr>
          <w:b/>
          <w:i/>
        </w:rPr>
        <w:t>e</w:t>
      </w:r>
      <w:r>
        <w:rPr>
          <w:b/>
          <w:i/>
          <w:spacing w:val="1"/>
        </w:rPr>
        <w:t>co</w:t>
      </w:r>
      <w:r>
        <w:rPr>
          <w:b/>
          <w:i/>
          <w:spacing w:val="-1"/>
        </w:rPr>
        <w:t>r</w:t>
      </w:r>
      <w:r>
        <w:rPr>
          <w:b/>
          <w:i/>
          <w:spacing w:val="2"/>
        </w:rPr>
        <w:t>d</w:t>
      </w:r>
      <w:r>
        <w:rPr>
          <w:b/>
          <w:i/>
        </w:rPr>
        <w:t>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help</w:t>
      </w:r>
      <w:r>
        <w:rPr>
          <w:b/>
          <w:i/>
          <w:spacing w:val="4"/>
        </w:rPr>
        <w:t xml:space="preserve"> </w:t>
      </w:r>
      <w:r>
        <w:rPr>
          <w:b/>
          <w:i/>
        </w:rPr>
        <w:t>in</w:t>
      </w:r>
      <w:r>
        <w:rPr>
          <w:b/>
          <w:i/>
          <w:spacing w:val="5"/>
        </w:rPr>
        <w:t xml:space="preserve"> </w:t>
      </w:r>
      <w:r>
        <w:rPr>
          <w:b/>
          <w:i/>
          <w:spacing w:val="-1"/>
        </w:rPr>
        <w:t>s</w:t>
      </w:r>
      <w:r>
        <w:rPr>
          <w:b/>
          <w:i/>
        </w:rPr>
        <w:t>u</w:t>
      </w:r>
      <w:r>
        <w:rPr>
          <w:b/>
          <w:i/>
          <w:spacing w:val="1"/>
        </w:rPr>
        <w:t>ppo</w:t>
      </w:r>
      <w:r>
        <w:rPr>
          <w:b/>
          <w:i/>
          <w:spacing w:val="-1"/>
        </w:rPr>
        <w:t>r</w:t>
      </w:r>
      <w:r>
        <w:rPr>
          <w:b/>
          <w:i/>
        </w:rPr>
        <w:t>ti</w:t>
      </w:r>
      <w:r>
        <w:rPr>
          <w:b/>
          <w:i/>
          <w:spacing w:val="-1"/>
        </w:rPr>
        <w:t>n</w:t>
      </w:r>
      <w:r>
        <w:rPr>
          <w:b/>
          <w:i/>
        </w:rPr>
        <w:t>g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in</w:t>
      </w:r>
      <w:r>
        <w:rPr>
          <w:b/>
          <w:i/>
          <w:spacing w:val="-1"/>
        </w:rPr>
        <w:t>s</w:t>
      </w:r>
      <w:r>
        <w:rPr>
          <w:b/>
          <w:i/>
          <w:spacing w:val="2"/>
        </w:rPr>
        <w:t>u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a</w:t>
      </w:r>
      <w:r>
        <w:rPr>
          <w:b/>
          <w:i/>
        </w:rPr>
        <w:t>nce cl</w:t>
      </w:r>
      <w:r>
        <w:rPr>
          <w:b/>
          <w:i/>
          <w:spacing w:val="1"/>
        </w:rPr>
        <w:t>a</w:t>
      </w:r>
      <w:r>
        <w:rPr>
          <w:b/>
          <w:i/>
        </w:rPr>
        <w:t>i</w:t>
      </w:r>
      <w:r>
        <w:rPr>
          <w:b/>
          <w:i/>
          <w:spacing w:val="3"/>
        </w:rPr>
        <w:t>m</w:t>
      </w:r>
      <w:r>
        <w:rPr>
          <w:b/>
          <w:i/>
        </w:rPr>
        <w:t>s</w:t>
      </w:r>
      <w:r>
        <w:rPr>
          <w:b/>
          <w:i/>
          <w:spacing w:val="2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</w:rPr>
        <w:t>n</w:t>
      </w:r>
      <w:r>
        <w:rPr>
          <w:b/>
          <w:i/>
          <w:spacing w:val="5"/>
        </w:rPr>
        <w:t xml:space="preserve"> </w:t>
      </w:r>
      <w:r>
        <w:rPr>
          <w:b/>
          <w:i/>
          <w:spacing w:val="1"/>
        </w:rPr>
        <w:t>d</w:t>
      </w:r>
      <w:r>
        <w:rPr>
          <w:b/>
          <w:i/>
          <w:spacing w:val="-2"/>
        </w:rPr>
        <w:t>e</w:t>
      </w:r>
      <w:r>
        <w:rPr>
          <w:b/>
          <w:i/>
          <w:spacing w:val="1"/>
        </w:rPr>
        <w:t>a</w:t>
      </w:r>
      <w:r>
        <w:rPr>
          <w:b/>
          <w:i/>
        </w:rPr>
        <w:t>th,</w:t>
      </w:r>
      <w:r>
        <w:rPr>
          <w:b/>
          <w:i/>
          <w:spacing w:val="2"/>
        </w:rPr>
        <w:t xml:space="preserve"> </w:t>
      </w:r>
      <w:r>
        <w:rPr>
          <w:b/>
          <w:i/>
        </w:rPr>
        <w:t>theft</w:t>
      </w:r>
      <w:r>
        <w:rPr>
          <w:b/>
          <w:i/>
          <w:spacing w:val="3"/>
        </w:rPr>
        <w:t xml:space="preserve"> </w:t>
      </w:r>
      <w:r>
        <w:rPr>
          <w:b/>
          <w:i/>
          <w:spacing w:val="1"/>
        </w:rPr>
        <w:t>a</w:t>
      </w:r>
      <w:r>
        <w:rPr>
          <w:b/>
          <w:i/>
        </w:rPr>
        <w:t>nd</w:t>
      </w:r>
      <w:r>
        <w:rPr>
          <w:b/>
          <w:i/>
          <w:spacing w:val="5"/>
        </w:rPr>
        <w:t xml:space="preserve"> </w:t>
      </w:r>
      <w:r>
        <w:rPr>
          <w:b/>
          <w:i/>
          <w:spacing w:val="1"/>
        </w:rPr>
        <w:t>d</w:t>
      </w:r>
      <w:r>
        <w:rPr>
          <w:b/>
          <w:i/>
        </w:rPr>
        <w:t>est</w:t>
      </w:r>
      <w:r>
        <w:rPr>
          <w:b/>
          <w:i/>
          <w:spacing w:val="-1"/>
        </w:rPr>
        <w:t>r</w:t>
      </w:r>
      <w:r>
        <w:rPr>
          <w:b/>
          <w:i/>
        </w:rPr>
        <w:t>ucti</w:t>
      </w:r>
      <w:r>
        <w:rPr>
          <w:b/>
          <w:i/>
          <w:spacing w:val="1"/>
        </w:rPr>
        <w:t>o</w:t>
      </w:r>
      <w:r>
        <w:rPr>
          <w:b/>
          <w:i/>
        </w:rPr>
        <w:t>n</w:t>
      </w:r>
      <w:r>
        <w:rPr>
          <w:b/>
          <w:i/>
          <w:spacing w:val="-2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</w:rPr>
        <w:t>f</w:t>
      </w:r>
      <w:r>
        <w:rPr>
          <w:b/>
          <w:i/>
          <w:spacing w:val="6"/>
        </w:rPr>
        <w:t xml:space="preserve"> </w:t>
      </w:r>
      <w:r>
        <w:rPr>
          <w:b/>
          <w:i/>
          <w:spacing w:val="1"/>
        </w:rPr>
        <w:t>f</w:t>
      </w:r>
      <w:r>
        <w:rPr>
          <w:b/>
          <w:i/>
          <w:spacing w:val="-1"/>
        </w:rPr>
        <w:t>ar</w:t>
      </w:r>
      <w:r>
        <w:rPr>
          <w:b/>
          <w:i/>
        </w:rPr>
        <w:t>m</w:t>
      </w:r>
      <w:r>
        <w:rPr>
          <w:b/>
          <w:i/>
          <w:spacing w:val="7"/>
        </w:rPr>
        <w:t xml:space="preserve"> 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ss</w:t>
      </w:r>
      <w:r>
        <w:rPr>
          <w:b/>
          <w:i/>
        </w:rPr>
        <w:t>ets</w:t>
      </w:r>
      <w:r>
        <w:rPr>
          <w:b/>
          <w:i/>
          <w:spacing w:val="2"/>
        </w:rPr>
        <w:t xml:space="preserve"> </w:t>
      </w:r>
      <w:r>
        <w:rPr>
          <w:b/>
          <w:i/>
          <w:spacing w:val="1"/>
        </w:rPr>
        <w:t>b</w:t>
      </w:r>
      <w:r>
        <w:rPr>
          <w:b/>
          <w:i/>
        </w:rPr>
        <w:t>y</w:t>
      </w:r>
      <w:r>
        <w:rPr>
          <w:b/>
          <w:i/>
          <w:spacing w:val="6"/>
        </w:rPr>
        <w:t xml:space="preserve"> </w:t>
      </w:r>
      <w:r>
        <w:rPr>
          <w:b/>
          <w:i/>
        </w:rPr>
        <w:t>n</w:t>
      </w:r>
      <w:r>
        <w:rPr>
          <w:b/>
          <w:i/>
          <w:spacing w:val="1"/>
        </w:rPr>
        <w:t>a</w:t>
      </w:r>
      <w:r>
        <w:rPr>
          <w:b/>
          <w:i/>
        </w:rPr>
        <w:t>tu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a</w:t>
      </w:r>
      <w:r>
        <w:rPr>
          <w:b/>
          <w:i/>
        </w:rPr>
        <w:t>l c</w:t>
      </w:r>
      <w:r>
        <w:rPr>
          <w:b/>
          <w:i/>
          <w:spacing w:val="1"/>
        </w:rPr>
        <w:t>a</w:t>
      </w:r>
      <w:r>
        <w:rPr>
          <w:b/>
          <w:i/>
        </w:rPr>
        <w:t>l</w:t>
      </w:r>
      <w:r>
        <w:rPr>
          <w:b/>
          <w:i/>
          <w:spacing w:val="-1"/>
        </w:rPr>
        <w:t>a</w:t>
      </w:r>
      <w:r>
        <w:rPr>
          <w:b/>
          <w:i/>
          <w:spacing w:val="3"/>
        </w:rPr>
        <w:t>m</w:t>
      </w:r>
      <w:r>
        <w:rPr>
          <w:b/>
          <w:i/>
        </w:rPr>
        <w:t>ities</w:t>
      </w:r>
    </w:p>
    <w:p w:rsidR="00532FB4" w:rsidRDefault="000824CE">
      <w:pPr>
        <w:spacing w:before="3" w:line="275" w:lineRule="auto"/>
        <w:ind w:left="1585" w:right="980" w:hanging="425"/>
      </w:pPr>
      <w:r>
        <w:rPr>
          <w:b/>
          <w:i/>
          <w:spacing w:val="1"/>
        </w:rPr>
        <w:t>x</w:t>
      </w:r>
      <w:r>
        <w:rPr>
          <w:b/>
          <w:i/>
        </w:rPr>
        <w:t xml:space="preserve">i.   </w:t>
      </w:r>
      <w:r>
        <w:rPr>
          <w:b/>
          <w:i/>
          <w:spacing w:val="17"/>
        </w:rPr>
        <w:t xml:space="preserve"> </w:t>
      </w:r>
      <w:r>
        <w:rPr>
          <w:b/>
          <w:i/>
          <w:spacing w:val="-1"/>
        </w:rPr>
        <w:t>F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r</w:t>
      </w:r>
      <w:r>
        <w:rPr>
          <w:b/>
          <w:i/>
        </w:rPr>
        <w:t>m</w:t>
      </w:r>
      <w:r>
        <w:rPr>
          <w:b/>
          <w:i/>
          <w:spacing w:val="8"/>
        </w:rPr>
        <w:t xml:space="preserve"> </w:t>
      </w:r>
      <w:r>
        <w:rPr>
          <w:b/>
          <w:i/>
          <w:spacing w:val="-1"/>
        </w:rPr>
        <w:t>r</w:t>
      </w:r>
      <w:r>
        <w:rPr>
          <w:b/>
          <w:i/>
        </w:rPr>
        <w:t>e</w:t>
      </w:r>
      <w:r>
        <w:rPr>
          <w:b/>
          <w:i/>
          <w:spacing w:val="1"/>
        </w:rPr>
        <w:t>co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d</w:t>
      </w:r>
      <w:r>
        <w:rPr>
          <w:b/>
          <w:i/>
        </w:rPr>
        <w:t>s</w:t>
      </w:r>
      <w:r>
        <w:rPr>
          <w:b/>
          <w:i/>
          <w:spacing w:val="3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</w:t>
      </w:r>
      <w:r>
        <w:rPr>
          <w:b/>
          <w:i/>
        </w:rPr>
        <w:t>vi</w:t>
      </w:r>
      <w:r>
        <w:rPr>
          <w:b/>
          <w:i/>
          <w:spacing w:val="1"/>
        </w:rPr>
        <w:t>d</w:t>
      </w:r>
      <w:r>
        <w:rPr>
          <w:b/>
          <w:i/>
        </w:rPr>
        <w:t>e</w:t>
      </w:r>
      <w:r>
        <w:rPr>
          <w:b/>
          <w:i/>
          <w:spacing w:val="4"/>
        </w:rPr>
        <w:t xml:space="preserve"> </w:t>
      </w:r>
      <w:proofErr w:type="spellStart"/>
      <w:r>
        <w:rPr>
          <w:b/>
          <w:i/>
        </w:rPr>
        <w:t>l</w:t>
      </w:r>
      <w:r>
        <w:rPr>
          <w:b/>
          <w:i/>
          <w:spacing w:val="1"/>
        </w:rPr>
        <w:t>abo</w:t>
      </w:r>
      <w:r>
        <w:rPr>
          <w:b/>
          <w:i/>
        </w:rPr>
        <w:t>ur</w:t>
      </w:r>
      <w:proofErr w:type="spellEnd"/>
      <w:r>
        <w:rPr>
          <w:b/>
          <w:i/>
          <w:spacing w:val="6"/>
        </w:rPr>
        <w:t xml:space="preserve"> </w:t>
      </w:r>
      <w:r>
        <w:rPr>
          <w:b/>
          <w:i/>
        </w:rPr>
        <w:t>inf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r</w:t>
      </w:r>
      <w:r>
        <w:rPr>
          <w:b/>
          <w:i/>
          <w:spacing w:val="3"/>
        </w:rPr>
        <w:t>m</w:t>
      </w:r>
      <w:r>
        <w:rPr>
          <w:b/>
          <w:i/>
          <w:spacing w:val="1"/>
        </w:rPr>
        <w:t>a</w:t>
      </w:r>
      <w:r>
        <w:rPr>
          <w:b/>
          <w:i/>
        </w:rPr>
        <w:t>ti</w:t>
      </w:r>
      <w:r>
        <w:rPr>
          <w:b/>
          <w:i/>
          <w:spacing w:val="1"/>
        </w:rPr>
        <w:t>o</w:t>
      </w:r>
      <w:r>
        <w:rPr>
          <w:b/>
          <w:i/>
        </w:rPr>
        <w:t>n</w:t>
      </w:r>
      <w:r>
        <w:rPr>
          <w:b/>
          <w:i/>
          <w:spacing w:val="-1"/>
        </w:rPr>
        <w:t xml:space="preserve"> s</w:t>
      </w:r>
      <w:r>
        <w:rPr>
          <w:b/>
          <w:i/>
        </w:rPr>
        <w:t>uch</w:t>
      </w:r>
      <w:r>
        <w:rPr>
          <w:b/>
          <w:i/>
          <w:spacing w:val="5"/>
        </w:rPr>
        <w:t xml:space="preserve"> </w:t>
      </w:r>
      <w:r>
        <w:rPr>
          <w:b/>
          <w:i/>
          <w:spacing w:val="1"/>
        </w:rPr>
        <w:t>a</w:t>
      </w:r>
      <w:r>
        <w:rPr>
          <w:b/>
          <w:i/>
        </w:rPr>
        <w:t>s</w:t>
      </w:r>
      <w:r>
        <w:rPr>
          <w:b/>
          <w:i/>
          <w:spacing w:val="9"/>
        </w:rPr>
        <w:t xml:space="preserve"> </w:t>
      </w:r>
      <w:r>
        <w:rPr>
          <w:b/>
          <w:i/>
        </w:rPr>
        <w:t>ter</w:t>
      </w:r>
      <w:r>
        <w:rPr>
          <w:b/>
          <w:i/>
          <w:spacing w:val="3"/>
        </w:rPr>
        <w:t>m</w:t>
      </w:r>
      <w:r>
        <w:rPr>
          <w:b/>
          <w:i/>
        </w:rPr>
        <w:t>inal</w:t>
      </w:r>
      <w:r>
        <w:rPr>
          <w:b/>
          <w:i/>
          <w:spacing w:val="3"/>
        </w:rPr>
        <w:t xml:space="preserve"> </w:t>
      </w:r>
      <w:r>
        <w:rPr>
          <w:b/>
          <w:i/>
          <w:spacing w:val="1"/>
        </w:rPr>
        <w:t>b</w:t>
      </w:r>
      <w:r>
        <w:rPr>
          <w:b/>
          <w:i/>
        </w:rPr>
        <w:t>ene</w:t>
      </w:r>
      <w:r>
        <w:rPr>
          <w:b/>
          <w:i/>
          <w:spacing w:val="1"/>
        </w:rPr>
        <w:t>f</w:t>
      </w:r>
      <w:r>
        <w:rPr>
          <w:b/>
          <w:i/>
        </w:rPr>
        <w:t>it</w:t>
      </w:r>
      <w:r>
        <w:rPr>
          <w:b/>
          <w:i/>
          <w:spacing w:val="-1"/>
        </w:rPr>
        <w:t>s</w:t>
      </w:r>
      <w:r>
        <w:rPr>
          <w:b/>
          <w:i/>
        </w:rPr>
        <w:t>,</w:t>
      </w:r>
      <w:r>
        <w:rPr>
          <w:b/>
          <w:i/>
          <w:spacing w:val="3"/>
        </w:rPr>
        <w:t xml:space="preserve"> </w:t>
      </w:r>
      <w:r>
        <w:rPr>
          <w:b/>
          <w:i/>
          <w:spacing w:val="2"/>
        </w:rPr>
        <w:t>N</w:t>
      </w:r>
      <w:r>
        <w:rPr>
          <w:b/>
          <w:i/>
        </w:rPr>
        <w:t>S</w:t>
      </w:r>
      <w:r>
        <w:rPr>
          <w:b/>
          <w:i/>
          <w:spacing w:val="1"/>
        </w:rPr>
        <w:t>S</w:t>
      </w:r>
      <w:r>
        <w:rPr>
          <w:b/>
          <w:i/>
        </w:rPr>
        <w:t>F</w:t>
      </w:r>
      <w:r>
        <w:rPr>
          <w:b/>
          <w:i/>
          <w:spacing w:val="4"/>
        </w:rPr>
        <w:t xml:space="preserve"> </w:t>
      </w:r>
      <w:r>
        <w:rPr>
          <w:b/>
          <w:i/>
          <w:spacing w:val="-1"/>
        </w:rPr>
        <w:t>r</w:t>
      </w:r>
      <w:r>
        <w:rPr>
          <w:b/>
          <w:i/>
        </w:rPr>
        <w:t>e</w:t>
      </w:r>
      <w:r>
        <w:rPr>
          <w:b/>
          <w:i/>
          <w:spacing w:val="4"/>
        </w:rPr>
        <w:t>m</w:t>
      </w:r>
      <w:r>
        <w:rPr>
          <w:b/>
          <w:i/>
        </w:rPr>
        <w:t>ittances</w:t>
      </w:r>
      <w:r>
        <w:rPr>
          <w:b/>
          <w:i/>
          <w:spacing w:val="2"/>
        </w:rPr>
        <w:t xml:space="preserve"> </w:t>
      </w:r>
      <w:r>
        <w:rPr>
          <w:b/>
          <w:i/>
          <w:spacing w:val="1"/>
        </w:rPr>
        <w:t>a</w:t>
      </w:r>
      <w:r>
        <w:rPr>
          <w:b/>
          <w:i/>
        </w:rPr>
        <w:t>nd</w:t>
      </w:r>
      <w:r>
        <w:rPr>
          <w:b/>
          <w:i/>
          <w:spacing w:val="7"/>
        </w:rPr>
        <w:t xml:space="preserve"> </w:t>
      </w:r>
      <w:r>
        <w:rPr>
          <w:b/>
          <w:i/>
        </w:rPr>
        <w:t>S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CC</w:t>
      </w:r>
      <w:r>
        <w:rPr>
          <w:b/>
          <w:i/>
        </w:rPr>
        <w:t>O</w:t>
      </w:r>
      <w:r>
        <w:rPr>
          <w:b/>
          <w:i/>
          <w:spacing w:val="5"/>
        </w:rPr>
        <w:t xml:space="preserve"> </w:t>
      </w:r>
      <w:r>
        <w:rPr>
          <w:b/>
          <w:i/>
          <w:spacing w:val="-1"/>
        </w:rPr>
        <w:t>s</w:t>
      </w:r>
      <w:r>
        <w:rPr>
          <w:b/>
          <w:i/>
        </w:rPr>
        <w:t>h</w:t>
      </w:r>
      <w:r>
        <w:rPr>
          <w:b/>
          <w:i/>
          <w:spacing w:val="3"/>
        </w:rPr>
        <w:t>a</w:t>
      </w:r>
      <w:r>
        <w:rPr>
          <w:b/>
          <w:i/>
          <w:spacing w:val="-1"/>
        </w:rPr>
        <w:t>r</w:t>
      </w:r>
      <w:r>
        <w:rPr>
          <w:b/>
          <w:i/>
        </w:rPr>
        <w:t xml:space="preserve">es </w:t>
      </w:r>
      <w:r>
        <w:rPr>
          <w:b/>
          <w:i/>
          <w:spacing w:val="1"/>
        </w:rPr>
        <w:t>a</w:t>
      </w:r>
      <w:r>
        <w:rPr>
          <w:b/>
          <w:i/>
        </w:rPr>
        <w:t>nd</w:t>
      </w:r>
      <w:r>
        <w:rPr>
          <w:b/>
          <w:i/>
          <w:spacing w:val="-2"/>
        </w:rPr>
        <w:t xml:space="preserve"> </w:t>
      </w:r>
      <w:r>
        <w:rPr>
          <w:b/>
          <w:i/>
          <w:spacing w:val="1"/>
        </w:rPr>
        <w:t>d</w:t>
      </w:r>
      <w:r>
        <w:rPr>
          <w:b/>
          <w:i/>
        </w:rPr>
        <w:t>ue</w:t>
      </w:r>
      <w:r>
        <w:rPr>
          <w:b/>
          <w:i/>
          <w:spacing w:val="-1"/>
        </w:rPr>
        <w:t>s</w:t>
      </w:r>
      <w:r>
        <w:rPr>
          <w:b/>
          <w:i/>
        </w:rPr>
        <w:t>.</w:t>
      </w:r>
    </w:p>
    <w:p w:rsidR="00532FB4" w:rsidRDefault="000824CE">
      <w:pPr>
        <w:spacing w:before="2"/>
        <w:ind w:left="1160"/>
      </w:pPr>
      <w:r>
        <w:rPr>
          <w:b/>
          <w:i/>
          <w:spacing w:val="1"/>
        </w:rPr>
        <w:t>x</w:t>
      </w:r>
      <w:r>
        <w:rPr>
          <w:b/>
          <w:i/>
        </w:rPr>
        <w:t xml:space="preserve">ii.  </w:t>
      </w:r>
      <w:r>
        <w:rPr>
          <w:b/>
          <w:i/>
          <w:spacing w:val="11"/>
        </w:rPr>
        <w:t xml:space="preserve"> </w:t>
      </w:r>
      <w:r>
        <w:rPr>
          <w:b/>
          <w:i/>
          <w:spacing w:val="-1"/>
        </w:rPr>
        <w:t>F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r</w:t>
      </w:r>
      <w:r>
        <w:rPr>
          <w:b/>
          <w:i/>
        </w:rPr>
        <w:t>m</w:t>
      </w:r>
      <w:r>
        <w:rPr>
          <w:b/>
          <w:i/>
          <w:spacing w:val="-2"/>
        </w:rPr>
        <w:t xml:space="preserve"> </w:t>
      </w:r>
      <w:r>
        <w:rPr>
          <w:b/>
          <w:i/>
          <w:spacing w:val="-1"/>
        </w:rPr>
        <w:t>r</w:t>
      </w:r>
      <w:r>
        <w:rPr>
          <w:b/>
          <w:i/>
        </w:rPr>
        <w:t>e</w:t>
      </w:r>
      <w:r>
        <w:rPr>
          <w:b/>
          <w:i/>
          <w:spacing w:val="1"/>
        </w:rPr>
        <w:t>co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d</w:t>
      </w:r>
      <w:r>
        <w:rPr>
          <w:b/>
          <w:i/>
        </w:rPr>
        <w:t>s</w:t>
      </w:r>
      <w:r>
        <w:rPr>
          <w:b/>
          <w:i/>
          <w:spacing w:val="-6"/>
        </w:rPr>
        <w:t xml:space="preserve"> 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r</w:t>
      </w:r>
      <w:r>
        <w:rPr>
          <w:b/>
          <w:i/>
        </w:rPr>
        <w:t>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u</w:t>
      </w:r>
      <w:r>
        <w:rPr>
          <w:b/>
          <w:i/>
          <w:spacing w:val="-1"/>
        </w:rPr>
        <w:t>s</w:t>
      </w:r>
      <w:r>
        <w:rPr>
          <w:b/>
          <w:i/>
        </w:rPr>
        <w:t>e</w:t>
      </w:r>
      <w:r>
        <w:rPr>
          <w:b/>
          <w:i/>
          <w:spacing w:val="1"/>
        </w:rPr>
        <w:t>f</w:t>
      </w:r>
      <w:r>
        <w:rPr>
          <w:b/>
          <w:i/>
        </w:rPr>
        <w:t>ul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in</w:t>
      </w:r>
      <w:r>
        <w:rPr>
          <w:b/>
          <w:i/>
          <w:spacing w:val="-2"/>
        </w:rPr>
        <w:t xml:space="preserve"> </w:t>
      </w:r>
      <w:r>
        <w:rPr>
          <w:b/>
          <w:i/>
          <w:spacing w:val="3"/>
        </w:rPr>
        <w:t>c</w:t>
      </w:r>
      <w:r>
        <w:rPr>
          <w:b/>
          <w:i/>
          <w:spacing w:val="-1"/>
        </w:rPr>
        <w:t>o</w:t>
      </w:r>
      <w:r>
        <w:rPr>
          <w:b/>
          <w:i/>
          <w:spacing w:val="3"/>
        </w:rPr>
        <w:t>m</w:t>
      </w:r>
      <w:r>
        <w:rPr>
          <w:b/>
          <w:i/>
          <w:spacing w:val="1"/>
        </w:rPr>
        <w:t>pa</w:t>
      </w:r>
      <w:r>
        <w:rPr>
          <w:b/>
          <w:i/>
          <w:spacing w:val="-1"/>
        </w:rPr>
        <w:t>r</w:t>
      </w:r>
      <w:r>
        <w:rPr>
          <w:b/>
          <w:i/>
        </w:rPr>
        <w:t>ing</w:t>
      </w:r>
      <w:r>
        <w:rPr>
          <w:b/>
          <w:i/>
          <w:spacing w:val="-8"/>
        </w:rPr>
        <w:t xml:space="preserve"> </w:t>
      </w:r>
      <w:r>
        <w:rPr>
          <w:b/>
          <w:i/>
          <w:spacing w:val="3"/>
        </w:rPr>
        <w:t>t</w:t>
      </w:r>
      <w:r>
        <w:rPr>
          <w:b/>
          <w:i/>
        </w:rPr>
        <w:t>he</w:t>
      </w:r>
      <w:r>
        <w:rPr>
          <w:b/>
          <w:i/>
          <w:spacing w:val="-3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</w:rPr>
        <w:t>erf</w:t>
      </w:r>
      <w:r>
        <w:rPr>
          <w:b/>
          <w:i/>
          <w:spacing w:val="2"/>
        </w:rPr>
        <w:t>o</w:t>
      </w:r>
      <w:r>
        <w:rPr>
          <w:b/>
          <w:i/>
          <w:spacing w:val="-3"/>
        </w:rPr>
        <w:t>r</w:t>
      </w:r>
      <w:r>
        <w:rPr>
          <w:b/>
          <w:i/>
          <w:spacing w:val="3"/>
        </w:rPr>
        <w:t>m</w:t>
      </w:r>
      <w:r>
        <w:rPr>
          <w:b/>
          <w:i/>
          <w:spacing w:val="1"/>
        </w:rPr>
        <w:t>a</w:t>
      </w:r>
      <w:r>
        <w:rPr>
          <w:b/>
          <w:i/>
        </w:rPr>
        <w:t>nce</w:t>
      </w:r>
      <w:r>
        <w:rPr>
          <w:b/>
          <w:i/>
          <w:spacing w:val="-10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</w:rPr>
        <w:t>f</w:t>
      </w:r>
      <w:r>
        <w:rPr>
          <w:b/>
          <w:i/>
          <w:spacing w:val="-3"/>
        </w:rPr>
        <w:t xml:space="preserve"> </w:t>
      </w:r>
      <w:r>
        <w:rPr>
          <w:b/>
          <w:i/>
          <w:spacing w:val="1"/>
        </w:rPr>
        <w:t>d</w:t>
      </w:r>
      <w:r>
        <w:rPr>
          <w:b/>
          <w:i/>
        </w:rPr>
        <w:t>if</w:t>
      </w:r>
      <w:r>
        <w:rPr>
          <w:b/>
          <w:i/>
          <w:spacing w:val="1"/>
        </w:rPr>
        <w:t>f</w:t>
      </w:r>
      <w:r>
        <w:rPr>
          <w:b/>
          <w:i/>
        </w:rPr>
        <w:t>erent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enter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  <w:spacing w:val="2"/>
        </w:rPr>
        <w:t>i</w:t>
      </w:r>
      <w:r>
        <w:rPr>
          <w:b/>
          <w:i/>
          <w:spacing w:val="-1"/>
        </w:rPr>
        <w:t>s</w:t>
      </w:r>
      <w:r>
        <w:rPr>
          <w:b/>
          <w:i/>
        </w:rPr>
        <w:t>es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in</w:t>
      </w:r>
      <w:r>
        <w:rPr>
          <w:b/>
          <w:i/>
          <w:spacing w:val="-2"/>
        </w:rPr>
        <w:t xml:space="preserve"> </w:t>
      </w:r>
      <w:r>
        <w:rPr>
          <w:b/>
          <w:i/>
          <w:spacing w:val="2"/>
        </w:rPr>
        <w:t>t</w:t>
      </w:r>
      <w:r>
        <w:rPr>
          <w:b/>
          <w:i/>
        </w:rPr>
        <w:t>he</w:t>
      </w:r>
      <w:r>
        <w:rPr>
          <w:b/>
          <w:i/>
          <w:spacing w:val="-3"/>
        </w:rPr>
        <w:t xml:space="preserve"> </w:t>
      </w:r>
      <w:r>
        <w:rPr>
          <w:b/>
          <w:i/>
          <w:spacing w:val="1"/>
        </w:rPr>
        <w:t>fa</w:t>
      </w:r>
      <w:r>
        <w:rPr>
          <w:b/>
          <w:i/>
          <w:spacing w:val="-1"/>
        </w:rPr>
        <w:t>r</w:t>
      </w:r>
      <w:r>
        <w:rPr>
          <w:b/>
          <w:i/>
          <w:spacing w:val="3"/>
        </w:rPr>
        <w:t>m</w:t>
      </w:r>
      <w:r>
        <w:rPr>
          <w:b/>
          <w:i/>
        </w:rPr>
        <w:t>.</w:t>
      </w:r>
    </w:p>
    <w:p w:rsidR="00532FB4" w:rsidRDefault="00532FB4">
      <w:pPr>
        <w:spacing w:before="9" w:line="220" w:lineRule="exact"/>
        <w:rPr>
          <w:sz w:val="22"/>
          <w:szCs w:val="22"/>
        </w:rPr>
      </w:pPr>
    </w:p>
    <w:p w:rsidR="00532FB4" w:rsidRDefault="000824CE">
      <w:pPr>
        <w:ind w:left="668"/>
        <w:rPr>
          <w:sz w:val="24"/>
          <w:szCs w:val="24"/>
        </w:rPr>
      </w:pPr>
      <w:r>
        <w:rPr>
          <w:spacing w:val="-1"/>
          <w:sz w:val="24"/>
          <w:szCs w:val="24"/>
        </w:rPr>
        <w:t>(c</w:t>
      </w:r>
      <w:r>
        <w:rPr>
          <w:sz w:val="24"/>
          <w:szCs w:val="24"/>
        </w:rPr>
        <w:t>)</w:t>
      </w:r>
      <w:r>
        <w:rPr>
          <w:spacing w:val="5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ous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ice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out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nurs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d.                                  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(8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ks)</w:t>
      </w:r>
    </w:p>
    <w:p w:rsidR="00532FB4" w:rsidRDefault="00532FB4">
      <w:pPr>
        <w:spacing w:before="3" w:line="140" w:lineRule="exact"/>
        <w:rPr>
          <w:sz w:val="14"/>
          <w:szCs w:val="14"/>
        </w:rPr>
      </w:pPr>
    </w:p>
    <w:p w:rsidR="00532FB4" w:rsidRDefault="000824CE">
      <w:pPr>
        <w:ind w:left="1160"/>
      </w:pPr>
      <w:r>
        <w:rPr>
          <w:i/>
          <w:sz w:val="18"/>
          <w:szCs w:val="18"/>
        </w:rPr>
        <w:t xml:space="preserve">-   </w:t>
      </w:r>
      <w:r>
        <w:rPr>
          <w:i/>
          <w:spacing w:val="41"/>
          <w:sz w:val="18"/>
          <w:szCs w:val="18"/>
        </w:rPr>
        <w:t xml:space="preserve"> </w:t>
      </w:r>
      <w:r>
        <w:rPr>
          <w:b/>
          <w:i/>
        </w:rPr>
        <w:t>Mulch</w:t>
      </w:r>
      <w:r>
        <w:rPr>
          <w:b/>
          <w:i/>
          <w:spacing w:val="-1"/>
        </w:rPr>
        <w:t>i</w:t>
      </w:r>
      <w:r>
        <w:rPr>
          <w:b/>
          <w:i/>
        </w:rPr>
        <w:t>n</w:t>
      </w:r>
      <w:r>
        <w:rPr>
          <w:b/>
          <w:i/>
          <w:spacing w:val="1"/>
        </w:rPr>
        <w:t>g</w:t>
      </w:r>
      <w:r>
        <w:rPr>
          <w:b/>
          <w:i/>
        </w:rPr>
        <w:t>;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1"/>
        </w:rPr>
        <w:t xml:space="preserve"> app</w:t>
      </w:r>
      <w:r>
        <w:rPr>
          <w:b/>
          <w:i/>
        </w:rPr>
        <w:t>lic</w:t>
      </w:r>
      <w:r>
        <w:rPr>
          <w:b/>
          <w:i/>
          <w:spacing w:val="1"/>
        </w:rPr>
        <w:t>a</w:t>
      </w:r>
      <w:r>
        <w:rPr>
          <w:b/>
          <w:i/>
        </w:rPr>
        <w:t>ti</w:t>
      </w:r>
      <w:r>
        <w:rPr>
          <w:b/>
          <w:i/>
          <w:spacing w:val="1"/>
        </w:rPr>
        <w:t>o</w:t>
      </w:r>
      <w:r>
        <w:rPr>
          <w:b/>
          <w:i/>
        </w:rPr>
        <w:t>n</w:t>
      </w:r>
      <w:r>
        <w:rPr>
          <w:b/>
          <w:i/>
          <w:spacing w:val="-9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</w:rPr>
        <w:t>f</w:t>
      </w:r>
      <w:r>
        <w:rPr>
          <w:b/>
          <w:i/>
          <w:spacing w:val="-3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3"/>
        </w:rPr>
        <w:t>l</w:t>
      </w:r>
      <w:r>
        <w:rPr>
          <w:b/>
          <w:i/>
          <w:spacing w:val="1"/>
        </w:rPr>
        <w:t>a</w:t>
      </w:r>
      <w:r>
        <w:rPr>
          <w:b/>
          <w:i/>
        </w:rPr>
        <w:t>nt</w:t>
      </w:r>
      <w:r>
        <w:rPr>
          <w:b/>
          <w:i/>
          <w:spacing w:val="-4"/>
        </w:rPr>
        <w:t xml:space="preserve"> </w:t>
      </w:r>
      <w:r>
        <w:rPr>
          <w:b/>
          <w:i/>
          <w:spacing w:val="-1"/>
        </w:rPr>
        <w:t>r</w:t>
      </w:r>
      <w:r>
        <w:rPr>
          <w:b/>
          <w:i/>
        </w:rPr>
        <w:t>esidue</w:t>
      </w:r>
      <w:r>
        <w:rPr>
          <w:b/>
          <w:i/>
          <w:spacing w:val="-6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</w:rPr>
        <w:t>r</w:t>
      </w:r>
      <w:r>
        <w:rPr>
          <w:b/>
          <w:i/>
          <w:spacing w:val="-2"/>
        </w:rPr>
        <w:t xml:space="preserve"> </w:t>
      </w:r>
      <w:r>
        <w:rPr>
          <w:b/>
          <w:i/>
          <w:spacing w:val="1"/>
        </w:rPr>
        <w:t>po</w:t>
      </w:r>
      <w:r>
        <w:rPr>
          <w:b/>
          <w:i/>
        </w:rPr>
        <w:t>lythene</w:t>
      </w:r>
      <w:r>
        <w:rPr>
          <w:b/>
          <w:i/>
          <w:spacing w:val="-8"/>
        </w:rPr>
        <w:t xml:space="preserve"> </w:t>
      </w:r>
      <w:r>
        <w:rPr>
          <w:b/>
          <w:i/>
          <w:spacing w:val="2"/>
        </w:rPr>
        <w:t>s</w:t>
      </w:r>
      <w:r>
        <w:rPr>
          <w:b/>
          <w:i/>
        </w:rPr>
        <w:t>he</w:t>
      </w:r>
      <w:r>
        <w:rPr>
          <w:b/>
          <w:i/>
          <w:spacing w:val="3"/>
        </w:rPr>
        <w:t>e</w:t>
      </w:r>
      <w:r>
        <w:rPr>
          <w:b/>
          <w:i/>
        </w:rPr>
        <w:t>t</w:t>
      </w:r>
      <w:r>
        <w:rPr>
          <w:b/>
          <w:i/>
          <w:spacing w:val="-4"/>
        </w:rPr>
        <w:t xml:space="preserve"> </w:t>
      </w:r>
      <w:r>
        <w:rPr>
          <w:b/>
          <w:i/>
          <w:spacing w:val="1"/>
        </w:rPr>
        <w:t>b</w:t>
      </w:r>
      <w:r>
        <w:rPr>
          <w:b/>
          <w:i/>
        </w:rPr>
        <w:t>et</w:t>
      </w:r>
      <w:r>
        <w:rPr>
          <w:b/>
          <w:i/>
          <w:spacing w:val="-1"/>
        </w:rPr>
        <w:t>w</w:t>
      </w:r>
      <w:r>
        <w:rPr>
          <w:b/>
          <w:i/>
        </w:rPr>
        <w:t>e</w:t>
      </w:r>
      <w:r>
        <w:rPr>
          <w:b/>
          <w:i/>
          <w:spacing w:val="1"/>
        </w:rPr>
        <w:t>e</w:t>
      </w:r>
      <w:r>
        <w:rPr>
          <w:b/>
          <w:i/>
        </w:rPr>
        <w:t>n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r</w:t>
      </w:r>
      <w:r>
        <w:rPr>
          <w:b/>
          <w:i/>
          <w:spacing w:val="1"/>
        </w:rPr>
        <w:t>ow</w:t>
      </w:r>
      <w:r>
        <w:rPr>
          <w:b/>
          <w:i/>
        </w:rPr>
        <w:t>s</w:t>
      </w:r>
      <w:r>
        <w:rPr>
          <w:b/>
          <w:i/>
          <w:spacing w:val="-4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</w:rPr>
        <w:t>f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cr</w:t>
      </w:r>
      <w:r>
        <w:rPr>
          <w:b/>
          <w:i/>
          <w:spacing w:val="1"/>
        </w:rPr>
        <w:t>op</w:t>
      </w:r>
      <w:r>
        <w:rPr>
          <w:b/>
          <w:i/>
          <w:spacing w:val="-1"/>
        </w:rPr>
        <w:t>s</w:t>
      </w:r>
      <w:r>
        <w:rPr>
          <w:b/>
          <w:i/>
        </w:rPr>
        <w:t>;</w:t>
      </w:r>
    </w:p>
    <w:p w:rsidR="00532FB4" w:rsidRDefault="000824CE">
      <w:pPr>
        <w:spacing w:before="34"/>
        <w:ind w:left="1160"/>
      </w:pPr>
      <w:r>
        <w:rPr>
          <w:i/>
          <w:sz w:val="18"/>
          <w:szCs w:val="18"/>
        </w:rPr>
        <w:t xml:space="preserve">-   </w:t>
      </w:r>
      <w:r>
        <w:rPr>
          <w:i/>
          <w:spacing w:val="41"/>
          <w:sz w:val="18"/>
          <w:szCs w:val="18"/>
        </w:rPr>
        <w:t xml:space="preserve"> </w:t>
      </w:r>
      <w:r>
        <w:rPr>
          <w:b/>
          <w:i/>
        </w:rPr>
        <w:t>W</w:t>
      </w:r>
      <w:r>
        <w:rPr>
          <w:b/>
          <w:i/>
          <w:spacing w:val="2"/>
        </w:rPr>
        <w:t>a</w:t>
      </w:r>
      <w:r>
        <w:rPr>
          <w:b/>
          <w:i/>
        </w:rPr>
        <w:t>ter</w:t>
      </w:r>
      <w:r>
        <w:rPr>
          <w:b/>
          <w:i/>
          <w:spacing w:val="-1"/>
        </w:rPr>
        <w:t>i</w:t>
      </w:r>
      <w:r>
        <w:rPr>
          <w:b/>
          <w:i/>
        </w:rPr>
        <w:t>n</w:t>
      </w:r>
      <w:r>
        <w:rPr>
          <w:b/>
          <w:i/>
          <w:spacing w:val="1"/>
        </w:rPr>
        <w:t>g</w:t>
      </w:r>
      <w:r>
        <w:rPr>
          <w:b/>
          <w:i/>
        </w:rPr>
        <w:t>;</w:t>
      </w:r>
      <w:r>
        <w:rPr>
          <w:b/>
          <w:i/>
          <w:spacing w:val="-7"/>
        </w:rPr>
        <w:t xml:space="preserve"> </w:t>
      </w:r>
      <w:r>
        <w:rPr>
          <w:b/>
          <w:i/>
        </w:rPr>
        <w:t xml:space="preserve">- 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r</w:t>
      </w:r>
      <w:r>
        <w:rPr>
          <w:b/>
          <w:i/>
        </w:rPr>
        <w:t>tifici</w:t>
      </w:r>
      <w:r>
        <w:rPr>
          <w:b/>
          <w:i/>
          <w:spacing w:val="1"/>
        </w:rPr>
        <w:t>a</w:t>
      </w:r>
      <w:r>
        <w:rPr>
          <w:b/>
          <w:i/>
        </w:rPr>
        <w:t>l</w:t>
      </w:r>
      <w:r>
        <w:rPr>
          <w:b/>
          <w:i/>
          <w:spacing w:val="-7"/>
        </w:rPr>
        <w:t xml:space="preserve"> </w:t>
      </w:r>
      <w:r>
        <w:rPr>
          <w:b/>
          <w:i/>
          <w:spacing w:val="1"/>
        </w:rPr>
        <w:t>app</w:t>
      </w:r>
      <w:r>
        <w:rPr>
          <w:b/>
          <w:i/>
        </w:rPr>
        <w:t>lic</w:t>
      </w:r>
      <w:r>
        <w:rPr>
          <w:b/>
          <w:i/>
          <w:spacing w:val="1"/>
        </w:rPr>
        <w:t>a</w:t>
      </w:r>
      <w:r>
        <w:rPr>
          <w:b/>
          <w:i/>
          <w:spacing w:val="-3"/>
        </w:rPr>
        <w:t>t</w:t>
      </w:r>
      <w:r>
        <w:rPr>
          <w:b/>
          <w:i/>
        </w:rPr>
        <w:t>i</w:t>
      </w:r>
      <w:r>
        <w:rPr>
          <w:b/>
          <w:i/>
          <w:spacing w:val="1"/>
        </w:rPr>
        <w:t>o</w:t>
      </w:r>
      <w:r>
        <w:rPr>
          <w:b/>
          <w:i/>
        </w:rPr>
        <w:t>n</w:t>
      </w:r>
      <w:r>
        <w:rPr>
          <w:b/>
          <w:i/>
          <w:spacing w:val="-9"/>
        </w:rPr>
        <w:t xml:space="preserve"> </w:t>
      </w:r>
      <w:r>
        <w:rPr>
          <w:b/>
          <w:i/>
          <w:spacing w:val="4"/>
        </w:rPr>
        <w:t>o</w:t>
      </w:r>
      <w:r>
        <w:rPr>
          <w:b/>
          <w:i/>
        </w:rPr>
        <w:t>f</w:t>
      </w:r>
      <w:r>
        <w:rPr>
          <w:b/>
          <w:i/>
          <w:spacing w:val="-1"/>
        </w:rPr>
        <w:t xml:space="preserve"> w</w:t>
      </w:r>
      <w:r>
        <w:rPr>
          <w:b/>
          <w:i/>
          <w:spacing w:val="1"/>
        </w:rPr>
        <w:t>a</w:t>
      </w:r>
      <w:r>
        <w:rPr>
          <w:b/>
          <w:i/>
        </w:rPr>
        <w:t>ter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-1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</w:rPr>
        <w:t>l</w:t>
      </w:r>
      <w:r>
        <w:rPr>
          <w:b/>
          <w:i/>
          <w:spacing w:val="1"/>
        </w:rPr>
        <w:t>a</w:t>
      </w:r>
      <w:r>
        <w:rPr>
          <w:b/>
          <w:i/>
        </w:rPr>
        <w:t>nt</w:t>
      </w:r>
      <w:r>
        <w:rPr>
          <w:b/>
          <w:i/>
          <w:spacing w:val="-1"/>
        </w:rPr>
        <w:t>s</w:t>
      </w:r>
      <w:r>
        <w:rPr>
          <w:b/>
          <w:i/>
        </w:rPr>
        <w:t>;</w:t>
      </w:r>
    </w:p>
    <w:p w:rsidR="00532FB4" w:rsidRDefault="000824CE">
      <w:pPr>
        <w:spacing w:before="34"/>
        <w:ind w:left="1160"/>
      </w:pPr>
      <w:r>
        <w:rPr>
          <w:i/>
          <w:sz w:val="18"/>
          <w:szCs w:val="18"/>
        </w:rPr>
        <w:t xml:space="preserve">-   </w:t>
      </w:r>
      <w:r>
        <w:rPr>
          <w:i/>
          <w:spacing w:val="41"/>
          <w:sz w:val="18"/>
          <w:szCs w:val="18"/>
        </w:rPr>
        <w:t xml:space="preserve"> </w:t>
      </w:r>
      <w:r>
        <w:rPr>
          <w:b/>
          <w:i/>
        </w:rPr>
        <w:t>W</w:t>
      </w:r>
      <w:r>
        <w:rPr>
          <w:b/>
          <w:i/>
          <w:spacing w:val="1"/>
        </w:rPr>
        <w:t>e</w:t>
      </w:r>
      <w:r>
        <w:rPr>
          <w:b/>
          <w:i/>
        </w:rPr>
        <w:t>ed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c</w:t>
      </w:r>
      <w:r>
        <w:rPr>
          <w:b/>
          <w:i/>
          <w:spacing w:val="1"/>
        </w:rPr>
        <w:t>o</w:t>
      </w:r>
      <w:r>
        <w:rPr>
          <w:b/>
          <w:i/>
        </w:rPr>
        <w:t>nt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</w:t>
      </w:r>
      <w:r>
        <w:rPr>
          <w:b/>
          <w:i/>
        </w:rPr>
        <w:t>l;</w:t>
      </w:r>
      <w:r>
        <w:rPr>
          <w:b/>
          <w:i/>
          <w:spacing w:val="-5"/>
        </w:rPr>
        <w:t xml:space="preserve"> </w:t>
      </w:r>
      <w:r>
        <w:rPr>
          <w:b/>
          <w:i/>
        </w:rPr>
        <w:t xml:space="preserve">- </w:t>
      </w:r>
      <w:r>
        <w:rPr>
          <w:b/>
          <w:i/>
          <w:spacing w:val="-1"/>
        </w:rPr>
        <w:t>r</w:t>
      </w:r>
      <w:r>
        <w:rPr>
          <w:b/>
          <w:i/>
          <w:spacing w:val="-2"/>
        </w:rPr>
        <w:t>e</w:t>
      </w:r>
      <w:r>
        <w:rPr>
          <w:b/>
          <w:i/>
          <w:spacing w:val="3"/>
        </w:rPr>
        <w:t>m</w:t>
      </w:r>
      <w:r>
        <w:rPr>
          <w:b/>
          <w:i/>
          <w:spacing w:val="1"/>
        </w:rPr>
        <w:t>o</w:t>
      </w:r>
      <w:r>
        <w:rPr>
          <w:b/>
          <w:i/>
        </w:rPr>
        <w:t>v</w:t>
      </w:r>
      <w:r>
        <w:rPr>
          <w:b/>
          <w:i/>
          <w:spacing w:val="1"/>
        </w:rPr>
        <w:t>a</w:t>
      </w:r>
      <w:r>
        <w:rPr>
          <w:b/>
          <w:i/>
        </w:rPr>
        <w:t>l</w:t>
      </w:r>
      <w:r>
        <w:rPr>
          <w:b/>
          <w:i/>
          <w:spacing w:val="-9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</w:rPr>
        <w:t>f</w:t>
      </w:r>
      <w:r>
        <w:rPr>
          <w:b/>
          <w:i/>
          <w:spacing w:val="1"/>
        </w:rPr>
        <w:t xml:space="preserve"> </w:t>
      </w:r>
      <w:r>
        <w:rPr>
          <w:b/>
          <w:i/>
          <w:spacing w:val="-3"/>
        </w:rPr>
        <w:t>u</w:t>
      </w:r>
      <w:r>
        <w:rPr>
          <w:b/>
          <w:i/>
        </w:rPr>
        <w:t>n</w:t>
      </w:r>
      <w:r>
        <w:rPr>
          <w:b/>
          <w:i/>
          <w:spacing w:val="-1"/>
        </w:rPr>
        <w:t>w</w:t>
      </w:r>
      <w:r>
        <w:rPr>
          <w:b/>
          <w:i/>
          <w:spacing w:val="1"/>
        </w:rPr>
        <w:t>a</w:t>
      </w:r>
      <w:r>
        <w:rPr>
          <w:b/>
          <w:i/>
        </w:rPr>
        <w:t>nted</w:t>
      </w:r>
      <w:r>
        <w:rPr>
          <w:b/>
          <w:i/>
          <w:spacing w:val="-6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</w:rPr>
        <w:t>l</w:t>
      </w:r>
      <w:r>
        <w:rPr>
          <w:b/>
          <w:i/>
          <w:spacing w:val="1"/>
        </w:rPr>
        <w:t>a</w:t>
      </w:r>
      <w:r>
        <w:rPr>
          <w:b/>
          <w:i/>
        </w:rPr>
        <w:t>nts</w:t>
      </w:r>
      <w:r>
        <w:rPr>
          <w:b/>
          <w:i/>
          <w:spacing w:val="-6"/>
        </w:rPr>
        <w:t xml:space="preserve"> </w:t>
      </w:r>
      <w:r>
        <w:rPr>
          <w:b/>
          <w:i/>
          <w:spacing w:val="1"/>
        </w:rPr>
        <w:t>g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w</w:t>
      </w:r>
      <w:r>
        <w:rPr>
          <w:b/>
          <w:i/>
          <w:spacing w:val="2"/>
        </w:rPr>
        <w:t>i</w:t>
      </w:r>
      <w:r>
        <w:rPr>
          <w:b/>
          <w:i/>
        </w:rPr>
        <w:t>ng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in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t</w:t>
      </w:r>
      <w:r>
        <w:rPr>
          <w:b/>
          <w:i/>
          <w:spacing w:val="2"/>
        </w:rPr>
        <w:t>h</w:t>
      </w:r>
      <w:r>
        <w:rPr>
          <w:b/>
          <w:i/>
        </w:rPr>
        <w:t>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n</w:t>
      </w:r>
      <w:r>
        <w:rPr>
          <w:b/>
          <w:i/>
          <w:spacing w:val="-1"/>
        </w:rPr>
        <w:t>urs</w:t>
      </w:r>
      <w:r>
        <w:rPr>
          <w:b/>
          <w:i/>
          <w:spacing w:val="3"/>
        </w:rPr>
        <w:t>e</w:t>
      </w:r>
      <w:r>
        <w:rPr>
          <w:b/>
          <w:i/>
          <w:spacing w:val="-1"/>
        </w:rPr>
        <w:t>r</w:t>
      </w:r>
      <w:r>
        <w:rPr>
          <w:b/>
          <w:i/>
        </w:rPr>
        <w:t>y</w:t>
      </w:r>
      <w:r>
        <w:rPr>
          <w:b/>
          <w:i/>
          <w:spacing w:val="-5"/>
        </w:rPr>
        <w:t xml:space="preserve"> </w:t>
      </w:r>
      <w:r>
        <w:rPr>
          <w:b/>
          <w:i/>
          <w:spacing w:val="1"/>
        </w:rPr>
        <w:t>b</w:t>
      </w:r>
      <w:r>
        <w:rPr>
          <w:b/>
          <w:i/>
        </w:rPr>
        <w:t>e</w:t>
      </w:r>
      <w:r>
        <w:rPr>
          <w:b/>
          <w:i/>
          <w:spacing w:val="1"/>
        </w:rPr>
        <w:t>d</w:t>
      </w:r>
      <w:r>
        <w:rPr>
          <w:b/>
          <w:i/>
        </w:rPr>
        <w:t>;</w:t>
      </w:r>
    </w:p>
    <w:p w:rsidR="00532FB4" w:rsidRDefault="000824CE">
      <w:pPr>
        <w:spacing w:before="36"/>
        <w:ind w:left="1160"/>
      </w:pPr>
      <w:r>
        <w:rPr>
          <w:i/>
          <w:sz w:val="18"/>
          <w:szCs w:val="18"/>
        </w:rPr>
        <w:t xml:space="preserve">-   </w:t>
      </w:r>
      <w:r>
        <w:rPr>
          <w:i/>
          <w:spacing w:val="41"/>
          <w:sz w:val="18"/>
          <w:szCs w:val="18"/>
        </w:rPr>
        <w:t xml:space="preserve"> </w:t>
      </w:r>
      <w:r>
        <w:rPr>
          <w:b/>
          <w:i/>
        </w:rPr>
        <w:t>P</w:t>
      </w:r>
      <w:r>
        <w:rPr>
          <w:b/>
          <w:i/>
          <w:spacing w:val="-1"/>
        </w:rPr>
        <w:t>r</w:t>
      </w:r>
      <w:r>
        <w:rPr>
          <w:b/>
          <w:i/>
        </w:rPr>
        <w:t>ic</w:t>
      </w:r>
      <w:r>
        <w:rPr>
          <w:b/>
          <w:i/>
          <w:spacing w:val="1"/>
        </w:rPr>
        <w:t>k</w:t>
      </w:r>
      <w:r>
        <w:rPr>
          <w:b/>
          <w:i/>
        </w:rPr>
        <w:t>ing</w:t>
      </w:r>
      <w:r>
        <w:rPr>
          <w:b/>
          <w:i/>
          <w:spacing w:val="-6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</w:rPr>
        <w:t>ut;</w:t>
      </w:r>
      <w:r>
        <w:rPr>
          <w:b/>
          <w:i/>
          <w:spacing w:val="-1"/>
        </w:rPr>
        <w:t xml:space="preserve"> </w:t>
      </w:r>
      <w:r>
        <w:rPr>
          <w:b/>
          <w:i/>
        </w:rPr>
        <w:t xml:space="preserve">- </w:t>
      </w:r>
      <w:r>
        <w:rPr>
          <w:b/>
          <w:i/>
          <w:spacing w:val="-1"/>
        </w:rPr>
        <w:t>r</w:t>
      </w:r>
      <w:r>
        <w:rPr>
          <w:b/>
          <w:i/>
        </w:rPr>
        <w:t>e</w:t>
      </w:r>
      <w:r>
        <w:rPr>
          <w:b/>
          <w:i/>
          <w:spacing w:val="1"/>
        </w:rPr>
        <w:t>mo</w:t>
      </w:r>
      <w:r>
        <w:rPr>
          <w:b/>
          <w:i/>
        </w:rPr>
        <w:t>v</w:t>
      </w:r>
      <w:r>
        <w:rPr>
          <w:b/>
          <w:i/>
          <w:spacing w:val="1"/>
        </w:rPr>
        <w:t>a</w:t>
      </w:r>
      <w:r>
        <w:rPr>
          <w:b/>
          <w:i/>
        </w:rPr>
        <w:t>l</w:t>
      </w:r>
      <w:r>
        <w:rPr>
          <w:b/>
          <w:i/>
          <w:spacing w:val="-7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</w:rPr>
        <w:t>f</w:t>
      </w:r>
      <w:r>
        <w:rPr>
          <w:b/>
          <w:i/>
          <w:spacing w:val="-3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  <w:spacing w:val="-2"/>
        </w:rPr>
        <w:t>v</w:t>
      </w:r>
      <w:r>
        <w:rPr>
          <w:b/>
          <w:i/>
        </w:rPr>
        <w:t>erc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w</w:t>
      </w:r>
      <w:r>
        <w:rPr>
          <w:b/>
          <w:i/>
          <w:spacing w:val="1"/>
        </w:rPr>
        <w:t>d</w:t>
      </w:r>
      <w:r>
        <w:rPr>
          <w:b/>
          <w:i/>
        </w:rPr>
        <w:t>ed</w:t>
      </w:r>
      <w:r>
        <w:rPr>
          <w:b/>
          <w:i/>
          <w:spacing w:val="-8"/>
        </w:rPr>
        <w:t xml:space="preserve"> </w:t>
      </w:r>
      <w:r>
        <w:rPr>
          <w:b/>
          <w:i/>
          <w:spacing w:val="-1"/>
        </w:rPr>
        <w:t>s</w:t>
      </w:r>
      <w:r>
        <w:rPr>
          <w:b/>
          <w:i/>
        </w:rPr>
        <w:t>e</w:t>
      </w:r>
      <w:r>
        <w:rPr>
          <w:b/>
          <w:i/>
          <w:spacing w:val="1"/>
        </w:rPr>
        <w:t>ed</w:t>
      </w:r>
      <w:r>
        <w:rPr>
          <w:b/>
          <w:i/>
        </w:rPr>
        <w:t>li</w:t>
      </w:r>
      <w:r>
        <w:rPr>
          <w:b/>
          <w:i/>
          <w:spacing w:val="-1"/>
        </w:rPr>
        <w:t>n</w:t>
      </w:r>
      <w:r>
        <w:rPr>
          <w:b/>
          <w:i/>
          <w:spacing w:val="1"/>
        </w:rPr>
        <w:t>g</w:t>
      </w:r>
      <w:r>
        <w:rPr>
          <w:b/>
          <w:i/>
        </w:rPr>
        <w:t>s</w:t>
      </w:r>
      <w:r>
        <w:rPr>
          <w:b/>
          <w:i/>
          <w:spacing w:val="-8"/>
        </w:rPr>
        <w:t xml:space="preserve"> </w:t>
      </w:r>
      <w:r>
        <w:rPr>
          <w:b/>
          <w:i/>
          <w:spacing w:val="1"/>
        </w:rPr>
        <w:t>a</w:t>
      </w:r>
      <w:r>
        <w:rPr>
          <w:b/>
          <w:i/>
        </w:rPr>
        <w:t>nd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t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a</w:t>
      </w:r>
      <w:r>
        <w:rPr>
          <w:b/>
          <w:i/>
          <w:spacing w:val="2"/>
        </w:rPr>
        <w:t>n</w:t>
      </w:r>
      <w:r>
        <w:rPr>
          <w:b/>
          <w:i/>
          <w:spacing w:val="-1"/>
        </w:rPr>
        <w:t>s</w:t>
      </w:r>
      <w:r>
        <w:rPr>
          <w:b/>
          <w:i/>
          <w:spacing w:val="1"/>
        </w:rPr>
        <w:t>f</w:t>
      </w:r>
      <w:r>
        <w:rPr>
          <w:b/>
          <w:i/>
        </w:rPr>
        <w:t>er</w:t>
      </w:r>
      <w:r>
        <w:rPr>
          <w:b/>
          <w:i/>
          <w:spacing w:val="-1"/>
        </w:rPr>
        <w:t>r</w:t>
      </w:r>
      <w:r>
        <w:rPr>
          <w:b/>
          <w:i/>
          <w:spacing w:val="2"/>
        </w:rPr>
        <w:t>i</w:t>
      </w:r>
      <w:r>
        <w:rPr>
          <w:b/>
          <w:i/>
        </w:rPr>
        <w:t>ng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them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see</w:t>
      </w:r>
      <w:r>
        <w:rPr>
          <w:b/>
          <w:i/>
          <w:spacing w:val="1"/>
        </w:rPr>
        <w:t>d</w:t>
      </w:r>
      <w:r>
        <w:rPr>
          <w:b/>
          <w:i/>
        </w:rPr>
        <w:t>li</w:t>
      </w:r>
      <w:r>
        <w:rPr>
          <w:b/>
          <w:i/>
          <w:spacing w:val="-1"/>
        </w:rPr>
        <w:t>n</w:t>
      </w:r>
      <w:r>
        <w:rPr>
          <w:b/>
          <w:i/>
        </w:rPr>
        <w:t>g</w:t>
      </w:r>
      <w:r>
        <w:rPr>
          <w:b/>
          <w:i/>
          <w:spacing w:val="-1"/>
        </w:rPr>
        <w:t xml:space="preserve"> </w:t>
      </w:r>
      <w:r>
        <w:rPr>
          <w:b/>
          <w:i/>
          <w:spacing w:val="1"/>
        </w:rPr>
        <w:t>b</w:t>
      </w:r>
      <w:r>
        <w:rPr>
          <w:b/>
          <w:i/>
        </w:rPr>
        <w:t>e</w:t>
      </w:r>
      <w:r>
        <w:rPr>
          <w:b/>
          <w:i/>
          <w:spacing w:val="1"/>
        </w:rPr>
        <w:t>d</w:t>
      </w:r>
      <w:r>
        <w:rPr>
          <w:b/>
          <w:i/>
        </w:rPr>
        <w:t>;</w:t>
      </w:r>
    </w:p>
    <w:p w:rsidR="00532FB4" w:rsidRDefault="000824CE">
      <w:pPr>
        <w:spacing w:before="34"/>
        <w:ind w:left="1160"/>
      </w:pPr>
      <w:r>
        <w:rPr>
          <w:i/>
          <w:sz w:val="18"/>
          <w:szCs w:val="18"/>
        </w:rPr>
        <w:t xml:space="preserve">-   </w:t>
      </w:r>
      <w:r>
        <w:rPr>
          <w:i/>
          <w:spacing w:val="41"/>
          <w:sz w:val="18"/>
          <w:szCs w:val="18"/>
        </w:rPr>
        <w:t xml:space="preserve"> </w:t>
      </w:r>
      <w:r>
        <w:rPr>
          <w:b/>
          <w:i/>
        </w:rPr>
        <w:t>S</w:t>
      </w:r>
      <w:r>
        <w:rPr>
          <w:b/>
          <w:i/>
          <w:spacing w:val="-1"/>
        </w:rPr>
        <w:t>h</w:t>
      </w:r>
      <w:r>
        <w:rPr>
          <w:b/>
          <w:i/>
          <w:spacing w:val="1"/>
        </w:rPr>
        <w:t>ad</w:t>
      </w:r>
      <w:r>
        <w:rPr>
          <w:b/>
          <w:i/>
        </w:rPr>
        <w:t>ing;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- erecting</w:t>
      </w:r>
      <w:r>
        <w:rPr>
          <w:b/>
          <w:i/>
          <w:spacing w:val="-6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</w:rPr>
        <w:t>f</w:t>
      </w:r>
      <w:r>
        <w:rPr>
          <w:b/>
          <w:i/>
          <w:spacing w:val="-1"/>
        </w:rPr>
        <w:t xml:space="preserve"> </w:t>
      </w:r>
      <w:r>
        <w:rPr>
          <w:b/>
          <w:i/>
        </w:rPr>
        <w:t xml:space="preserve">a </w:t>
      </w:r>
      <w:r>
        <w:rPr>
          <w:b/>
          <w:i/>
          <w:spacing w:val="1"/>
        </w:rPr>
        <w:t>s</w:t>
      </w:r>
      <w:r>
        <w:rPr>
          <w:b/>
          <w:i/>
        </w:rPr>
        <w:t>helter</w:t>
      </w:r>
      <w:r>
        <w:rPr>
          <w:b/>
          <w:i/>
          <w:spacing w:val="-6"/>
        </w:rPr>
        <w:t xml:space="preserve"> </w:t>
      </w:r>
      <w:r>
        <w:rPr>
          <w:b/>
          <w:i/>
          <w:spacing w:val="1"/>
        </w:rPr>
        <w:t>abo</w:t>
      </w:r>
      <w:r>
        <w:rPr>
          <w:b/>
          <w:i/>
        </w:rPr>
        <w:t>ve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3"/>
        </w:rPr>
        <w:t xml:space="preserve"> </w:t>
      </w:r>
      <w:proofErr w:type="spellStart"/>
      <w:r>
        <w:rPr>
          <w:b/>
          <w:i/>
        </w:rPr>
        <w:t>se</w:t>
      </w:r>
      <w:r>
        <w:rPr>
          <w:b/>
          <w:i/>
          <w:spacing w:val="1"/>
        </w:rPr>
        <w:t>dd</w:t>
      </w:r>
      <w:r>
        <w:rPr>
          <w:b/>
          <w:i/>
        </w:rPr>
        <w:t>li</w:t>
      </w:r>
      <w:r>
        <w:rPr>
          <w:b/>
          <w:i/>
          <w:spacing w:val="-1"/>
        </w:rPr>
        <w:t>n</w:t>
      </w:r>
      <w:r>
        <w:rPr>
          <w:b/>
          <w:i/>
          <w:spacing w:val="1"/>
        </w:rPr>
        <w:t>g</w:t>
      </w:r>
      <w:r>
        <w:rPr>
          <w:b/>
          <w:i/>
          <w:spacing w:val="-1"/>
        </w:rPr>
        <w:t>s</w:t>
      </w:r>
      <w:proofErr w:type="spellEnd"/>
      <w:r>
        <w:rPr>
          <w:b/>
          <w:i/>
        </w:rPr>
        <w:t>;</w:t>
      </w:r>
    </w:p>
    <w:p w:rsidR="00532FB4" w:rsidRDefault="000824CE">
      <w:pPr>
        <w:spacing w:before="34"/>
        <w:ind w:left="1160"/>
      </w:pPr>
      <w:r>
        <w:rPr>
          <w:i/>
          <w:sz w:val="18"/>
          <w:szCs w:val="18"/>
        </w:rPr>
        <w:t xml:space="preserve">-   </w:t>
      </w:r>
      <w:r>
        <w:rPr>
          <w:i/>
          <w:spacing w:val="41"/>
          <w:sz w:val="18"/>
          <w:szCs w:val="18"/>
        </w:rPr>
        <w:t xml:space="preserve"> </w:t>
      </w:r>
      <w:r>
        <w:rPr>
          <w:b/>
          <w:i/>
        </w:rPr>
        <w:t>Pest</w:t>
      </w:r>
      <w:r>
        <w:rPr>
          <w:b/>
          <w:i/>
          <w:spacing w:val="-3"/>
        </w:rPr>
        <w:t xml:space="preserve"> </w:t>
      </w:r>
      <w:r>
        <w:rPr>
          <w:b/>
          <w:i/>
          <w:spacing w:val="1"/>
        </w:rPr>
        <w:t>a</w:t>
      </w:r>
      <w:r>
        <w:rPr>
          <w:b/>
          <w:i/>
        </w:rPr>
        <w:t>nd</w:t>
      </w:r>
      <w:r>
        <w:rPr>
          <w:b/>
          <w:i/>
          <w:spacing w:val="-2"/>
        </w:rPr>
        <w:t xml:space="preserve"> </w:t>
      </w:r>
      <w:r>
        <w:rPr>
          <w:b/>
          <w:i/>
          <w:spacing w:val="1"/>
        </w:rPr>
        <w:t>d</w:t>
      </w:r>
      <w:r>
        <w:rPr>
          <w:b/>
          <w:i/>
        </w:rPr>
        <w:t>i</w:t>
      </w:r>
      <w:r>
        <w:rPr>
          <w:b/>
          <w:i/>
          <w:spacing w:val="-1"/>
        </w:rPr>
        <w:t>s</w:t>
      </w:r>
      <w:r>
        <w:rPr>
          <w:b/>
          <w:i/>
        </w:rPr>
        <w:t>e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s</w:t>
      </w:r>
      <w:r>
        <w:rPr>
          <w:b/>
          <w:i/>
        </w:rPr>
        <w:t>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c</w:t>
      </w:r>
      <w:r>
        <w:rPr>
          <w:b/>
          <w:i/>
          <w:spacing w:val="1"/>
        </w:rPr>
        <w:t>o</w:t>
      </w:r>
      <w:r>
        <w:rPr>
          <w:b/>
          <w:i/>
        </w:rPr>
        <w:t>nt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</w:t>
      </w:r>
      <w:r>
        <w:rPr>
          <w:b/>
          <w:i/>
        </w:rPr>
        <w:t>l;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-</w:t>
      </w:r>
      <w:r>
        <w:rPr>
          <w:b/>
          <w:i/>
          <w:spacing w:val="1"/>
        </w:rPr>
        <w:t xml:space="preserve"> </w:t>
      </w:r>
      <w:r>
        <w:rPr>
          <w:b/>
          <w:i/>
          <w:spacing w:val="-1"/>
        </w:rPr>
        <w:t>r</w:t>
      </w:r>
      <w:r>
        <w:rPr>
          <w:b/>
          <w:i/>
        </w:rPr>
        <w:t>e</w:t>
      </w:r>
      <w:r>
        <w:rPr>
          <w:b/>
          <w:i/>
          <w:spacing w:val="1"/>
        </w:rPr>
        <w:t>d</w:t>
      </w:r>
      <w:r>
        <w:rPr>
          <w:b/>
          <w:i/>
        </w:rPr>
        <w:t>ucing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inci</w:t>
      </w:r>
      <w:r>
        <w:rPr>
          <w:b/>
          <w:i/>
          <w:spacing w:val="1"/>
        </w:rPr>
        <w:t>d</w:t>
      </w:r>
      <w:r>
        <w:rPr>
          <w:b/>
          <w:i/>
        </w:rPr>
        <w:t>enc</w:t>
      </w:r>
      <w:r>
        <w:rPr>
          <w:b/>
          <w:i/>
          <w:spacing w:val="1"/>
        </w:rPr>
        <w:t>e</w:t>
      </w:r>
      <w:r>
        <w:rPr>
          <w:b/>
          <w:i/>
        </w:rPr>
        <w:t>s</w:t>
      </w:r>
      <w:r>
        <w:rPr>
          <w:b/>
          <w:i/>
          <w:spacing w:val="-9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</w:rPr>
        <w:t>f</w:t>
      </w:r>
      <w:r>
        <w:rPr>
          <w:b/>
          <w:i/>
          <w:spacing w:val="-1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</w:rPr>
        <w:t>est</w:t>
      </w:r>
      <w:r>
        <w:rPr>
          <w:b/>
          <w:i/>
          <w:spacing w:val="-3"/>
        </w:rPr>
        <w:t xml:space="preserve"> </w:t>
      </w:r>
      <w:r>
        <w:rPr>
          <w:b/>
          <w:i/>
          <w:spacing w:val="1"/>
        </w:rPr>
        <w:t>a</w:t>
      </w:r>
      <w:r>
        <w:rPr>
          <w:b/>
          <w:i/>
        </w:rPr>
        <w:t>nd</w:t>
      </w:r>
      <w:r>
        <w:rPr>
          <w:b/>
          <w:i/>
          <w:spacing w:val="1"/>
        </w:rPr>
        <w:t xml:space="preserve"> d</w:t>
      </w:r>
      <w:r>
        <w:rPr>
          <w:b/>
          <w:i/>
        </w:rPr>
        <w:t>i</w:t>
      </w:r>
      <w:r>
        <w:rPr>
          <w:b/>
          <w:i/>
          <w:spacing w:val="-1"/>
        </w:rPr>
        <w:t>s</w:t>
      </w:r>
      <w:r>
        <w:rPr>
          <w:b/>
          <w:i/>
        </w:rPr>
        <w:t>e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s</w:t>
      </w:r>
      <w:r>
        <w:rPr>
          <w:b/>
          <w:i/>
        </w:rPr>
        <w:t>e;</w:t>
      </w:r>
    </w:p>
    <w:p w:rsidR="00532FB4" w:rsidRDefault="000824CE">
      <w:pPr>
        <w:spacing w:before="31"/>
        <w:ind w:left="1160"/>
      </w:pPr>
      <w:r>
        <w:rPr>
          <w:i/>
          <w:sz w:val="18"/>
          <w:szCs w:val="18"/>
        </w:rPr>
        <w:t xml:space="preserve">-   </w:t>
      </w:r>
      <w:r>
        <w:rPr>
          <w:i/>
          <w:spacing w:val="41"/>
          <w:sz w:val="18"/>
          <w:szCs w:val="18"/>
        </w:rPr>
        <w:t xml:space="preserve"> </w:t>
      </w:r>
      <w:proofErr w:type="spellStart"/>
      <w:r>
        <w:rPr>
          <w:b/>
          <w:i/>
          <w:spacing w:val="1"/>
        </w:rPr>
        <w:t>Ha</w:t>
      </w:r>
      <w:r>
        <w:rPr>
          <w:b/>
          <w:i/>
          <w:spacing w:val="-1"/>
        </w:rPr>
        <w:t>rr</w:t>
      </w:r>
      <w:r>
        <w:rPr>
          <w:b/>
          <w:i/>
          <w:spacing w:val="1"/>
        </w:rPr>
        <w:t>d</w:t>
      </w:r>
      <w:r>
        <w:rPr>
          <w:b/>
          <w:i/>
        </w:rPr>
        <w:t>ening</w:t>
      </w:r>
      <w:proofErr w:type="spellEnd"/>
      <w:r>
        <w:rPr>
          <w:b/>
          <w:i/>
          <w:spacing w:val="-9"/>
        </w:rPr>
        <w:t xml:space="preserve"> </w:t>
      </w:r>
      <w:r>
        <w:rPr>
          <w:b/>
          <w:i/>
          <w:spacing w:val="1"/>
        </w:rPr>
        <w:t>off</w:t>
      </w:r>
      <w:r>
        <w:rPr>
          <w:b/>
          <w:i/>
        </w:rPr>
        <w:t>; -</w:t>
      </w:r>
      <w:r>
        <w:rPr>
          <w:b/>
          <w:i/>
          <w:spacing w:val="-2"/>
        </w:rPr>
        <w:t xml:space="preserve"> </w:t>
      </w:r>
      <w:r>
        <w:rPr>
          <w:b/>
          <w:i/>
          <w:spacing w:val="1"/>
        </w:rPr>
        <w:t>g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ad</w:t>
      </w:r>
      <w:r>
        <w:rPr>
          <w:b/>
          <w:i/>
        </w:rPr>
        <w:t>u</w:t>
      </w:r>
      <w:r>
        <w:rPr>
          <w:b/>
          <w:i/>
          <w:spacing w:val="1"/>
        </w:rPr>
        <w:t>a</w:t>
      </w:r>
      <w:r>
        <w:rPr>
          <w:b/>
          <w:i/>
        </w:rPr>
        <w:t>l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re</w:t>
      </w:r>
      <w:r>
        <w:rPr>
          <w:b/>
          <w:i/>
          <w:spacing w:val="-1"/>
        </w:rPr>
        <w:t>d</w:t>
      </w:r>
      <w:r>
        <w:rPr>
          <w:b/>
          <w:i/>
        </w:rPr>
        <w:t>ucti</w:t>
      </w:r>
      <w:r>
        <w:rPr>
          <w:b/>
          <w:i/>
          <w:spacing w:val="1"/>
        </w:rPr>
        <w:t>o</w:t>
      </w:r>
      <w:r>
        <w:rPr>
          <w:b/>
          <w:i/>
        </w:rPr>
        <w:t>n</w:t>
      </w:r>
      <w:r>
        <w:rPr>
          <w:b/>
          <w:i/>
          <w:spacing w:val="-8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</w:rPr>
        <w:t>f</w:t>
      </w:r>
      <w:r>
        <w:rPr>
          <w:b/>
          <w:i/>
          <w:spacing w:val="-1"/>
        </w:rPr>
        <w:t xml:space="preserve"> w</w:t>
      </w:r>
      <w:r>
        <w:rPr>
          <w:b/>
          <w:i/>
          <w:spacing w:val="1"/>
        </w:rPr>
        <w:t>a</w:t>
      </w:r>
      <w:r>
        <w:rPr>
          <w:b/>
          <w:i/>
        </w:rPr>
        <w:t>ter</w:t>
      </w:r>
      <w:r>
        <w:rPr>
          <w:b/>
          <w:i/>
          <w:spacing w:val="-1"/>
        </w:rPr>
        <w:t>i</w:t>
      </w:r>
      <w:r>
        <w:rPr>
          <w:b/>
          <w:i/>
        </w:rPr>
        <w:t>ng</w:t>
      </w:r>
      <w:r>
        <w:rPr>
          <w:b/>
          <w:i/>
          <w:spacing w:val="-6"/>
        </w:rPr>
        <w:t xml:space="preserve"> </w:t>
      </w:r>
      <w:r>
        <w:rPr>
          <w:b/>
          <w:i/>
          <w:spacing w:val="1"/>
        </w:rPr>
        <w:t>a</w:t>
      </w:r>
      <w:r>
        <w:rPr>
          <w:b/>
          <w:i/>
        </w:rPr>
        <w:t>nd</w:t>
      </w:r>
      <w:r>
        <w:rPr>
          <w:b/>
          <w:i/>
          <w:spacing w:val="-2"/>
        </w:rPr>
        <w:t xml:space="preserve"> </w:t>
      </w:r>
      <w:r>
        <w:rPr>
          <w:b/>
          <w:i/>
          <w:spacing w:val="-1"/>
        </w:rPr>
        <w:t>s</w:t>
      </w:r>
      <w:r>
        <w:rPr>
          <w:b/>
          <w:i/>
        </w:rPr>
        <w:t>h</w:t>
      </w:r>
      <w:r>
        <w:rPr>
          <w:b/>
          <w:i/>
          <w:spacing w:val="1"/>
        </w:rPr>
        <w:t>ad</w:t>
      </w:r>
      <w:r>
        <w:rPr>
          <w:b/>
          <w:i/>
        </w:rPr>
        <w:t>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-1"/>
        </w:rPr>
        <w:t xml:space="preserve"> </w:t>
      </w:r>
      <w:r>
        <w:rPr>
          <w:b/>
          <w:i/>
          <w:spacing w:val="1"/>
        </w:rPr>
        <w:t>a</w:t>
      </w:r>
      <w:r>
        <w:rPr>
          <w:b/>
          <w:i/>
          <w:spacing w:val="6"/>
        </w:rPr>
        <w:t>d</w:t>
      </w:r>
      <w:r>
        <w:rPr>
          <w:b/>
          <w:i/>
          <w:spacing w:val="-1"/>
        </w:rPr>
        <w:t>a</w:t>
      </w:r>
      <w:r>
        <w:rPr>
          <w:b/>
          <w:i/>
          <w:spacing w:val="1"/>
        </w:rPr>
        <w:t>p</w:t>
      </w:r>
      <w:r>
        <w:rPr>
          <w:b/>
          <w:i/>
        </w:rPr>
        <w:t>t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see</w:t>
      </w:r>
      <w:r>
        <w:rPr>
          <w:b/>
          <w:i/>
          <w:spacing w:val="1"/>
        </w:rPr>
        <w:t>d</w:t>
      </w:r>
      <w:r>
        <w:rPr>
          <w:b/>
          <w:i/>
        </w:rPr>
        <w:t>li</w:t>
      </w:r>
      <w:r>
        <w:rPr>
          <w:b/>
          <w:i/>
          <w:spacing w:val="-1"/>
        </w:rPr>
        <w:t>n</w:t>
      </w:r>
      <w:r>
        <w:rPr>
          <w:b/>
          <w:i/>
          <w:spacing w:val="1"/>
        </w:rPr>
        <w:t>g</w:t>
      </w:r>
      <w:r>
        <w:rPr>
          <w:b/>
          <w:i/>
        </w:rPr>
        <w:t>s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-1"/>
        </w:rPr>
        <w:t xml:space="preserve"> </w:t>
      </w:r>
      <w:r>
        <w:rPr>
          <w:b/>
          <w:i/>
          <w:spacing w:val="1"/>
        </w:rPr>
        <w:t>f</w:t>
      </w:r>
      <w:r>
        <w:rPr>
          <w:b/>
          <w:i/>
        </w:rPr>
        <w:t>ield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c</w:t>
      </w:r>
      <w:r>
        <w:rPr>
          <w:b/>
          <w:i/>
          <w:spacing w:val="1"/>
        </w:rPr>
        <w:t>o</w:t>
      </w:r>
      <w:r>
        <w:rPr>
          <w:b/>
          <w:i/>
          <w:spacing w:val="-3"/>
        </w:rPr>
        <w:t>n</w:t>
      </w:r>
      <w:r>
        <w:rPr>
          <w:b/>
          <w:i/>
          <w:spacing w:val="1"/>
        </w:rPr>
        <w:t>d</w:t>
      </w:r>
      <w:r>
        <w:rPr>
          <w:b/>
          <w:i/>
        </w:rPr>
        <w:t>itio</w:t>
      </w:r>
      <w:r>
        <w:rPr>
          <w:b/>
          <w:i/>
          <w:spacing w:val="3"/>
        </w:rPr>
        <w:t>n</w:t>
      </w:r>
      <w:r>
        <w:rPr>
          <w:b/>
          <w:i/>
          <w:spacing w:val="-1"/>
        </w:rPr>
        <w:t>s</w:t>
      </w:r>
      <w:r>
        <w:rPr>
          <w:b/>
          <w:i/>
        </w:rPr>
        <w:t>;</w:t>
      </w:r>
    </w:p>
    <w:p w:rsidR="00532FB4" w:rsidRDefault="00532FB4">
      <w:pPr>
        <w:spacing w:before="2" w:line="100" w:lineRule="exact"/>
        <w:rPr>
          <w:sz w:val="11"/>
          <w:szCs w:val="11"/>
        </w:rPr>
      </w:pPr>
    </w:p>
    <w:p w:rsidR="00532FB4" w:rsidRDefault="000824CE">
      <w:pPr>
        <w:ind w:left="308"/>
        <w:rPr>
          <w:sz w:val="24"/>
          <w:szCs w:val="24"/>
        </w:rPr>
      </w:pPr>
      <w:r>
        <w:rPr>
          <w:sz w:val="24"/>
          <w:szCs w:val="24"/>
        </w:rPr>
        <w:t>23.</w:t>
      </w:r>
      <w:r>
        <w:rPr>
          <w:spacing w:val="-2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proofErr w:type="gramEnd"/>
      <w:r>
        <w:rPr>
          <w:sz w:val="24"/>
          <w:szCs w:val="24"/>
        </w:rPr>
        <w:t>)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plain</w:t>
      </w:r>
      <w:r>
        <w:rPr>
          <w:spacing w:val="-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IVE</w:t>
      </w:r>
      <w:r>
        <w:rPr>
          <w:b/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tors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 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hoosing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.                                        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(10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rks)</w:t>
      </w:r>
    </w:p>
    <w:p w:rsidR="00532FB4" w:rsidRDefault="00532FB4">
      <w:pPr>
        <w:spacing w:before="1" w:line="140" w:lineRule="exact"/>
        <w:rPr>
          <w:sz w:val="14"/>
          <w:szCs w:val="14"/>
        </w:rPr>
      </w:pPr>
    </w:p>
    <w:p w:rsidR="00532FB4" w:rsidRDefault="000824CE">
      <w:pPr>
        <w:ind w:left="788" w:right="1966"/>
        <w:jc w:val="both"/>
      </w:pPr>
      <w:proofErr w:type="spellStart"/>
      <w:r>
        <w:rPr>
          <w:b/>
          <w:i/>
        </w:rPr>
        <w:t>i</w:t>
      </w:r>
      <w:proofErr w:type="spellEnd"/>
      <w:r>
        <w:rPr>
          <w:b/>
          <w:i/>
        </w:rPr>
        <w:t>)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Seed</w:t>
      </w:r>
      <w:r>
        <w:rPr>
          <w:b/>
          <w:i/>
          <w:spacing w:val="-14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</w:rPr>
        <w:t>u</w:t>
      </w:r>
      <w:r>
        <w:rPr>
          <w:b/>
          <w:i/>
          <w:spacing w:val="-1"/>
        </w:rPr>
        <w:t>r</w:t>
      </w:r>
      <w:r>
        <w:rPr>
          <w:b/>
          <w:i/>
        </w:rPr>
        <w:t>ity;</w:t>
      </w:r>
      <w:r>
        <w:rPr>
          <w:b/>
          <w:i/>
          <w:spacing w:val="-16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l</w:t>
      </w:r>
      <w:r>
        <w:rPr>
          <w:b/>
          <w:i/>
          <w:spacing w:val="2"/>
        </w:rPr>
        <w:t>e</w:t>
      </w:r>
      <w:r>
        <w:rPr>
          <w:b/>
          <w:i/>
          <w:spacing w:val="-1"/>
        </w:rPr>
        <w:t>s</w:t>
      </w:r>
      <w:r>
        <w:rPr>
          <w:b/>
          <w:i/>
        </w:rPr>
        <w:t>s</w:t>
      </w:r>
      <w:r>
        <w:rPr>
          <w:b/>
          <w:i/>
          <w:spacing w:val="-13"/>
        </w:rPr>
        <w:t xml:space="preserve"> </w:t>
      </w:r>
      <w:r>
        <w:rPr>
          <w:b/>
          <w:i/>
          <w:spacing w:val="-1"/>
        </w:rPr>
        <w:t>s</w:t>
      </w:r>
      <w:r>
        <w:rPr>
          <w:b/>
          <w:i/>
        </w:rPr>
        <w:t>e</w:t>
      </w:r>
      <w:r>
        <w:rPr>
          <w:b/>
          <w:i/>
          <w:spacing w:val="3"/>
        </w:rPr>
        <w:t>e</w:t>
      </w:r>
      <w:r>
        <w:rPr>
          <w:b/>
          <w:i/>
          <w:spacing w:val="1"/>
        </w:rPr>
        <w:t>d</w:t>
      </w:r>
      <w:r>
        <w:rPr>
          <w:b/>
          <w:i/>
        </w:rPr>
        <w:t>s</w:t>
      </w:r>
      <w:r>
        <w:rPr>
          <w:b/>
          <w:i/>
          <w:spacing w:val="-16"/>
        </w:rPr>
        <w:t xml:space="preserve"> 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r</w:t>
      </w:r>
      <w:r>
        <w:rPr>
          <w:b/>
          <w:i/>
        </w:rPr>
        <w:t>e</w:t>
      </w:r>
      <w:r>
        <w:rPr>
          <w:b/>
          <w:i/>
          <w:spacing w:val="-14"/>
        </w:rPr>
        <w:t xml:space="preserve"> </w:t>
      </w:r>
      <w:r>
        <w:rPr>
          <w:b/>
          <w:i/>
          <w:spacing w:val="-1"/>
        </w:rPr>
        <w:t>r</w:t>
      </w:r>
      <w:r>
        <w:rPr>
          <w:b/>
          <w:i/>
        </w:rPr>
        <w:t>e</w:t>
      </w:r>
      <w:r>
        <w:rPr>
          <w:b/>
          <w:i/>
          <w:spacing w:val="1"/>
        </w:rPr>
        <w:t>q</w:t>
      </w:r>
      <w:r>
        <w:rPr>
          <w:b/>
          <w:i/>
        </w:rPr>
        <w:t>u</w:t>
      </w:r>
      <w:r>
        <w:rPr>
          <w:b/>
          <w:i/>
          <w:spacing w:val="2"/>
        </w:rPr>
        <w:t>i</w:t>
      </w:r>
      <w:r>
        <w:rPr>
          <w:b/>
          <w:i/>
          <w:spacing w:val="-1"/>
        </w:rPr>
        <w:t>r</w:t>
      </w:r>
      <w:r>
        <w:rPr>
          <w:b/>
          <w:i/>
        </w:rPr>
        <w:t>ed</w:t>
      </w:r>
      <w:r>
        <w:rPr>
          <w:b/>
          <w:i/>
          <w:spacing w:val="-17"/>
        </w:rPr>
        <w:t xml:space="preserve"> </w:t>
      </w:r>
      <w:r>
        <w:rPr>
          <w:b/>
          <w:i/>
          <w:spacing w:val="-1"/>
        </w:rPr>
        <w:t>w</w:t>
      </w:r>
      <w:r>
        <w:rPr>
          <w:b/>
          <w:i/>
        </w:rPr>
        <w:t>h</w:t>
      </w:r>
      <w:r>
        <w:rPr>
          <w:b/>
          <w:i/>
          <w:spacing w:val="2"/>
        </w:rPr>
        <w:t>e</w:t>
      </w:r>
      <w:r>
        <w:rPr>
          <w:b/>
          <w:i/>
        </w:rPr>
        <w:t>n</w:t>
      </w:r>
      <w:r>
        <w:rPr>
          <w:b/>
          <w:i/>
          <w:spacing w:val="-16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</w:rPr>
        <w:t>l</w:t>
      </w:r>
      <w:r>
        <w:rPr>
          <w:b/>
          <w:i/>
          <w:spacing w:val="1"/>
        </w:rPr>
        <w:t>a</w:t>
      </w:r>
      <w:r>
        <w:rPr>
          <w:b/>
          <w:i/>
        </w:rPr>
        <w:t>nt</w:t>
      </w:r>
      <w:r>
        <w:rPr>
          <w:b/>
          <w:i/>
          <w:spacing w:val="1"/>
        </w:rPr>
        <w:t>i</w:t>
      </w:r>
      <w:r>
        <w:rPr>
          <w:b/>
          <w:i/>
        </w:rPr>
        <w:t>ng</w:t>
      </w:r>
      <w:r>
        <w:rPr>
          <w:b/>
          <w:i/>
          <w:spacing w:val="-18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</w:rPr>
        <w:t>u</w:t>
      </w:r>
      <w:r>
        <w:rPr>
          <w:b/>
          <w:i/>
          <w:spacing w:val="-1"/>
        </w:rPr>
        <w:t>r</w:t>
      </w:r>
      <w:r>
        <w:rPr>
          <w:b/>
          <w:i/>
        </w:rPr>
        <w:t>e</w:t>
      </w:r>
      <w:r>
        <w:rPr>
          <w:b/>
          <w:i/>
          <w:spacing w:val="-15"/>
        </w:rPr>
        <w:t xml:space="preserve"> </w:t>
      </w:r>
      <w:r>
        <w:rPr>
          <w:b/>
          <w:i/>
          <w:spacing w:val="-1"/>
        </w:rPr>
        <w:t>s</w:t>
      </w:r>
      <w:r>
        <w:rPr>
          <w:b/>
          <w:i/>
        </w:rPr>
        <w:t>e</w:t>
      </w:r>
      <w:r>
        <w:rPr>
          <w:b/>
          <w:i/>
          <w:spacing w:val="1"/>
        </w:rPr>
        <w:t>ed</w:t>
      </w:r>
      <w:r>
        <w:rPr>
          <w:b/>
          <w:i/>
          <w:spacing w:val="2"/>
        </w:rPr>
        <w:t>s</w:t>
      </w:r>
      <w:r>
        <w:rPr>
          <w:b/>
          <w:i/>
        </w:rPr>
        <w:t>/</w:t>
      </w:r>
      <w:r>
        <w:rPr>
          <w:b/>
          <w:i/>
          <w:spacing w:val="-1"/>
        </w:rPr>
        <w:t>s</w:t>
      </w:r>
      <w:r>
        <w:rPr>
          <w:b/>
          <w:i/>
        </w:rPr>
        <w:t>e</w:t>
      </w:r>
      <w:r>
        <w:rPr>
          <w:b/>
          <w:i/>
          <w:spacing w:val="1"/>
        </w:rPr>
        <w:t>ed</w:t>
      </w:r>
      <w:r>
        <w:rPr>
          <w:b/>
          <w:i/>
        </w:rPr>
        <w:t>s</w:t>
      </w:r>
      <w:r>
        <w:rPr>
          <w:b/>
          <w:i/>
          <w:spacing w:val="-19"/>
        </w:rPr>
        <w:t xml:space="preserve"> </w:t>
      </w:r>
      <w:r>
        <w:rPr>
          <w:b/>
          <w:i/>
          <w:spacing w:val="-1"/>
        </w:rPr>
        <w:t>w</w:t>
      </w:r>
      <w:r>
        <w:rPr>
          <w:b/>
          <w:i/>
        </w:rPr>
        <w:t>i</w:t>
      </w:r>
      <w:r>
        <w:rPr>
          <w:b/>
          <w:i/>
          <w:spacing w:val="2"/>
        </w:rPr>
        <w:t>t</w:t>
      </w:r>
      <w:r>
        <w:rPr>
          <w:b/>
          <w:i/>
        </w:rPr>
        <w:t>h</w:t>
      </w:r>
      <w:r>
        <w:rPr>
          <w:b/>
          <w:i/>
          <w:spacing w:val="-16"/>
        </w:rPr>
        <w:t xml:space="preserve"> </w:t>
      </w:r>
      <w:r>
        <w:rPr>
          <w:b/>
          <w:i/>
        </w:rPr>
        <w:t>a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high</w:t>
      </w:r>
      <w:r>
        <w:rPr>
          <w:b/>
          <w:i/>
          <w:spacing w:val="-14"/>
        </w:rPr>
        <w:t xml:space="preserve"> </w:t>
      </w:r>
      <w:r>
        <w:rPr>
          <w:b/>
          <w:i/>
          <w:spacing w:val="1"/>
          <w:w w:val="99"/>
        </w:rPr>
        <w:t>g</w:t>
      </w:r>
      <w:r>
        <w:rPr>
          <w:b/>
          <w:i/>
          <w:w w:val="99"/>
        </w:rPr>
        <w:t>er</w:t>
      </w:r>
      <w:r>
        <w:rPr>
          <w:b/>
          <w:i/>
          <w:spacing w:val="3"/>
          <w:w w:val="99"/>
        </w:rPr>
        <w:t>m</w:t>
      </w:r>
      <w:r>
        <w:rPr>
          <w:b/>
          <w:i/>
          <w:w w:val="99"/>
        </w:rPr>
        <w:t>inati</w:t>
      </w:r>
      <w:r>
        <w:rPr>
          <w:b/>
          <w:i/>
          <w:spacing w:val="1"/>
          <w:w w:val="99"/>
        </w:rPr>
        <w:t>o</w:t>
      </w:r>
      <w:r>
        <w:rPr>
          <w:b/>
          <w:i/>
          <w:w w:val="99"/>
        </w:rPr>
        <w:t>n</w:t>
      </w:r>
      <w:r>
        <w:rPr>
          <w:b/>
          <w:i/>
          <w:spacing w:val="-11"/>
          <w:w w:val="99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</w:rPr>
        <w:t>ercent</w:t>
      </w:r>
      <w:r>
        <w:rPr>
          <w:b/>
          <w:i/>
          <w:spacing w:val="1"/>
        </w:rPr>
        <w:t>ag</w:t>
      </w:r>
      <w:r>
        <w:rPr>
          <w:b/>
          <w:i/>
        </w:rPr>
        <w:t>e;</w:t>
      </w:r>
    </w:p>
    <w:p w:rsidR="00532FB4" w:rsidRDefault="000824CE">
      <w:pPr>
        <w:spacing w:before="20"/>
        <w:ind w:left="735"/>
      </w:pPr>
      <w:r>
        <w:rPr>
          <w:b/>
          <w:i/>
        </w:rPr>
        <w:t xml:space="preserve">ii) </w:t>
      </w:r>
      <w:r>
        <w:rPr>
          <w:b/>
          <w:i/>
          <w:spacing w:val="49"/>
        </w:rPr>
        <w:t xml:space="preserve"> </w:t>
      </w:r>
      <w:r>
        <w:rPr>
          <w:b/>
          <w:i/>
        </w:rPr>
        <w:t>S</w:t>
      </w:r>
      <w:r>
        <w:rPr>
          <w:b/>
          <w:i/>
          <w:spacing w:val="1"/>
        </w:rPr>
        <w:t>pa</w:t>
      </w:r>
      <w:r>
        <w:rPr>
          <w:b/>
          <w:i/>
        </w:rPr>
        <w:t>cin</w:t>
      </w:r>
      <w:r>
        <w:rPr>
          <w:b/>
          <w:i/>
          <w:spacing w:val="1"/>
        </w:rPr>
        <w:t>g</w:t>
      </w:r>
      <w:r>
        <w:rPr>
          <w:b/>
          <w:i/>
        </w:rPr>
        <w:t>;</w:t>
      </w:r>
      <w:r>
        <w:rPr>
          <w:b/>
          <w:i/>
          <w:spacing w:val="-4"/>
        </w:rPr>
        <w:t xml:space="preserve"> </w:t>
      </w:r>
      <w:r>
        <w:rPr>
          <w:b/>
          <w:i/>
        </w:rPr>
        <w:t xml:space="preserve">- </w:t>
      </w:r>
      <w:r>
        <w:rPr>
          <w:b/>
          <w:i/>
          <w:spacing w:val="-1"/>
        </w:rPr>
        <w:t>w</w:t>
      </w:r>
      <w:r>
        <w:rPr>
          <w:b/>
          <w:i/>
        </w:rPr>
        <w:t>hen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cl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s</w:t>
      </w:r>
      <w:r>
        <w:rPr>
          <w:b/>
          <w:i/>
        </w:rPr>
        <w:t>er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s</w:t>
      </w:r>
      <w:r>
        <w:rPr>
          <w:b/>
          <w:i/>
          <w:spacing w:val="1"/>
        </w:rPr>
        <w:t>pa</w:t>
      </w:r>
      <w:r>
        <w:rPr>
          <w:b/>
          <w:i/>
        </w:rPr>
        <w:t>cing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is</w:t>
      </w:r>
      <w:r>
        <w:rPr>
          <w:b/>
          <w:i/>
          <w:spacing w:val="-2"/>
        </w:rPr>
        <w:t xml:space="preserve"> </w:t>
      </w:r>
      <w:r>
        <w:rPr>
          <w:b/>
          <w:i/>
          <w:spacing w:val="1"/>
        </w:rPr>
        <w:t>app</w:t>
      </w:r>
      <w:r>
        <w:rPr>
          <w:b/>
          <w:i/>
        </w:rPr>
        <w:t>lie</w:t>
      </w:r>
      <w:r>
        <w:rPr>
          <w:b/>
          <w:i/>
          <w:spacing w:val="1"/>
        </w:rPr>
        <w:t>d</w:t>
      </w:r>
      <w:r>
        <w:rPr>
          <w:b/>
          <w:i/>
        </w:rPr>
        <w:t>,</w:t>
      </w:r>
      <w:r>
        <w:rPr>
          <w:b/>
          <w:i/>
          <w:spacing w:val="-8"/>
        </w:rPr>
        <w:t xml:space="preserve"> </w:t>
      </w:r>
      <w:r>
        <w:rPr>
          <w:b/>
          <w:i/>
          <w:spacing w:val="1"/>
        </w:rPr>
        <w:t>mo</w:t>
      </w:r>
      <w:r>
        <w:rPr>
          <w:b/>
          <w:i/>
          <w:spacing w:val="-1"/>
        </w:rPr>
        <w:t>r</w:t>
      </w:r>
      <w:r>
        <w:rPr>
          <w:b/>
          <w:i/>
        </w:rPr>
        <w:t>e</w:t>
      </w:r>
      <w:r>
        <w:rPr>
          <w:b/>
          <w:i/>
          <w:spacing w:val="-3"/>
        </w:rPr>
        <w:t xml:space="preserve"> </w:t>
      </w:r>
      <w:r>
        <w:rPr>
          <w:b/>
          <w:i/>
          <w:spacing w:val="-1"/>
        </w:rPr>
        <w:t>s</w:t>
      </w:r>
      <w:r>
        <w:rPr>
          <w:b/>
          <w:i/>
        </w:rPr>
        <w:t>e</w:t>
      </w:r>
      <w:r>
        <w:rPr>
          <w:b/>
          <w:i/>
          <w:spacing w:val="1"/>
        </w:rPr>
        <w:t>ed</w:t>
      </w:r>
      <w:r>
        <w:rPr>
          <w:b/>
          <w:i/>
        </w:rPr>
        <w:t>s</w:t>
      </w:r>
      <w:r>
        <w:rPr>
          <w:b/>
          <w:i/>
          <w:spacing w:val="-4"/>
        </w:rPr>
        <w:t xml:space="preserve"> 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r</w:t>
      </w:r>
      <w:r>
        <w:rPr>
          <w:b/>
          <w:i/>
        </w:rPr>
        <w:t>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u</w:t>
      </w:r>
      <w:r>
        <w:rPr>
          <w:b/>
          <w:i/>
          <w:spacing w:val="-1"/>
        </w:rPr>
        <w:t>s</w:t>
      </w:r>
      <w:r>
        <w:rPr>
          <w:b/>
          <w:i/>
        </w:rPr>
        <w:t>e</w:t>
      </w:r>
      <w:r>
        <w:rPr>
          <w:b/>
          <w:i/>
          <w:spacing w:val="1"/>
        </w:rPr>
        <w:t>d</w:t>
      </w:r>
      <w:r>
        <w:rPr>
          <w:b/>
          <w:i/>
        </w:rPr>
        <w:t>;</w:t>
      </w:r>
    </w:p>
    <w:p w:rsidR="00532FB4" w:rsidRDefault="000824CE">
      <w:pPr>
        <w:spacing w:before="17"/>
        <w:ind w:left="735"/>
      </w:pPr>
      <w:r>
        <w:rPr>
          <w:b/>
          <w:i/>
        </w:rPr>
        <w:t>iii)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Ger</w:t>
      </w:r>
      <w:r>
        <w:rPr>
          <w:b/>
          <w:i/>
          <w:spacing w:val="3"/>
        </w:rPr>
        <w:t>m</w:t>
      </w:r>
      <w:r>
        <w:rPr>
          <w:b/>
          <w:i/>
        </w:rPr>
        <w:t>inati</w:t>
      </w:r>
      <w:r>
        <w:rPr>
          <w:b/>
          <w:i/>
          <w:spacing w:val="1"/>
        </w:rPr>
        <w:t>o</w:t>
      </w:r>
      <w:r>
        <w:rPr>
          <w:b/>
          <w:i/>
        </w:rPr>
        <w:t>n</w:t>
      </w:r>
      <w:r>
        <w:rPr>
          <w:b/>
          <w:i/>
          <w:spacing w:val="-11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</w:rPr>
        <w:t>ercent</w:t>
      </w:r>
      <w:r>
        <w:rPr>
          <w:b/>
          <w:i/>
          <w:spacing w:val="1"/>
        </w:rPr>
        <w:t>ag</w:t>
      </w:r>
      <w:r>
        <w:rPr>
          <w:b/>
          <w:i/>
          <w:spacing w:val="2"/>
        </w:rPr>
        <w:t>e</w:t>
      </w:r>
      <w:r>
        <w:rPr>
          <w:b/>
          <w:i/>
        </w:rPr>
        <w:t>;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1"/>
        </w:rPr>
        <w:t xml:space="preserve"> </w:t>
      </w:r>
      <w:r>
        <w:rPr>
          <w:b/>
          <w:i/>
          <w:spacing w:val="-1"/>
        </w:rPr>
        <w:t>s</w:t>
      </w:r>
      <w:r>
        <w:rPr>
          <w:b/>
          <w:i/>
        </w:rPr>
        <w:t>e</w:t>
      </w:r>
      <w:r>
        <w:rPr>
          <w:b/>
          <w:i/>
          <w:spacing w:val="1"/>
        </w:rPr>
        <w:t>ed</w:t>
      </w:r>
      <w:r>
        <w:rPr>
          <w:b/>
          <w:i/>
        </w:rPr>
        <w:t>s</w:t>
      </w:r>
      <w:r>
        <w:rPr>
          <w:b/>
          <w:i/>
          <w:spacing w:val="-4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</w:rPr>
        <w:t>f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l</w:t>
      </w:r>
      <w:r>
        <w:rPr>
          <w:b/>
          <w:i/>
          <w:spacing w:val="1"/>
        </w:rPr>
        <w:t>ow</w:t>
      </w:r>
      <w:r>
        <w:rPr>
          <w:b/>
          <w:i/>
        </w:rPr>
        <w:t>er</w:t>
      </w:r>
      <w:r>
        <w:rPr>
          <w:b/>
          <w:i/>
          <w:spacing w:val="-5"/>
        </w:rPr>
        <w:t xml:space="preserve"> </w:t>
      </w:r>
      <w:r>
        <w:rPr>
          <w:b/>
          <w:i/>
          <w:spacing w:val="1"/>
        </w:rPr>
        <w:t>g</w:t>
      </w:r>
      <w:r>
        <w:rPr>
          <w:b/>
          <w:i/>
        </w:rPr>
        <w:t>er</w:t>
      </w:r>
      <w:r>
        <w:rPr>
          <w:b/>
          <w:i/>
          <w:spacing w:val="3"/>
        </w:rPr>
        <w:t>m</w:t>
      </w:r>
      <w:r>
        <w:rPr>
          <w:b/>
          <w:i/>
        </w:rPr>
        <w:t>inati</w:t>
      </w:r>
      <w:r>
        <w:rPr>
          <w:b/>
          <w:i/>
          <w:spacing w:val="1"/>
        </w:rPr>
        <w:t>o</w:t>
      </w:r>
      <w:r>
        <w:rPr>
          <w:b/>
          <w:i/>
        </w:rPr>
        <w:t>n</w:t>
      </w:r>
      <w:r>
        <w:rPr>
          <w:b/>
          <w:i/>
          <w:spacing w:val="-12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</w:rPr>
        <w:t>ercent</w:t>
      </w:r>
      <w:r>
        <w:rPr>
          <w:b/>
          <w:i/>
          <w:spacing w:val="1"/>
        </w:rPr>
        <w:t>ag</w:t>
      </w:r>
      <w:r>
        <w:rPr>
          <w:b/>
          <w:i/>
        </w:rPr>
        <w:t>e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is</w:t>
      </w:r>
      <w:r>
        <w:rPr>
          <w:b/>
          <w:i/>
          <w:spacing w:val="-2"/>
        </w:rPr>
        <w:t xml:space="preserve"> </w:t>
      </w:r>
      <w:r>
        <w:rPr>
          <w:b/>
          <w:i/>
          <w:spacing w:val="-1"/>
        </w:rPr>
        <w:t>r</w:t>
      </w:r>
      <w:r>
        <w:rPr>
          <w:b/>
          <w:i/>
        </w:rPr>
        <w:t>e</w:t>
      </w:r>
      <w:r>
        <w:rPr>
          <w:b/>
          <w:i/>
          <w:spacing w:val="1"/>
        </w:rPr>
        <w:t>q</w:t>
      </w:r>
      <w:r>
        <w:rPr>
          <w:b/>
          <w:i/>
        </w:rPr>
        <w:t>ui</w:t>
      </w:r>
      <w:r>
        <w:rPr>
          <w:b/>
          <w:i/>
          <w:spacing w:val="-1"/>
        </w:rPr>
        <w:t>r</w:t>
      </w:r>
      <w:r>
        <w:rPr>
          <w:b/>
          <w:i/>
        </w:rPr>
        <w:t>ed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in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l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r</w:t>
      </w:r>
      <w:r>
        <w:rPr>
          <w:b/>
          <w:i/>
          <w:spacing w:val="3"/>
        </w:rPr>
        <w:t>g</w:t>
      </w:r>
      <w:r>
        <w:rPr>
          <w:b/>
          <w:i/>
        </w:rPr>
        <w:t>er</w:t>
      </w:r>
      <w:r>
        <w:rPr>
          <w:b/>
          <w:i/>
          <w:spacing w:val="-5"/>
        </w:rPr>
        <w:t xml:space="preserve"> </w:t>
      </w:r>
      <w:r>
        <w:rPr>
          <w:b/>
          <w:i/>
          <w:spacing w:val="1"/>
        </w:rPr>
        <w:t>amo</w:t>
      </w:r>
      <w:r>
        <w:rPr>
          <w:b/>
          <w:i/>
        </w:rPr>
        <w:t>u</w:t>
      </w:r>
      <w:r>
        <w:rPr>
          <w:b/>
          <w:i/>
          <w:spacing w:val="-1"/>
        </w:rPr>
        <w:t>n</w:t>
      </w:r>
      <w:r>
        <w:rPr>
          <w:b/>
          <w:i/>
        </w:rPr>
        <w:t>t</w:t>
      </w:r>
      <w:r>
        <w:rPr>
          <w:b/>
          <w:i/>
          <w:spacing w:val="-1"/>
        </w:rPr>
        <w:t>s</w:t>
      </w:r>
      <w:r>
        <w:rPr>
          <w:b/>
          <w:i/>
        </w:rPr>
        <w:t>;</w:t>
      </w:r>
    </w:p>
    <w:p w:rsidR="00532FB4" w:rsidRDefault="000824CE">
      <w:pPr>
        <w:spacing w:before="17" w:line="280" w:lineRule="auto"/>
        <w:ind w:left="1016" w:right="1970" w:hanging="281"/>
      </w:pPr>
      <w:r>
        <w:rPr>
          <w:b/>
          <w:i/>
        </w:rPr>
        <w:t>iv)</w:t>
      </w:r>
      <w:r>
        <w:rPr>
          <w:b/>
          <w:i/>
          <w:spacing w:val="7"/>
        </w:rPr>
        <w:t xml:space="preserve"> </w:t>
      </w:r>
      <w:r>
        <w:rPr>
          <w:b/>
          <w:i/>
        </w:rPr>
        <w:t>Nu</w:t>
      </w:r>
      <w:r>
        <w:rPr>
          <w:b/>
          <w:i/>
          <w:spacing w:val="3"/>
        </w:rPr>
        <w:t>m</w:t>
      </w:r>
      <w:r>
        <w:rPr>
          <w:b/>
          <w:i/>
          <w:spacing w:val="1"/>
        </w:rPr>
        <w:t>b</w:t>
      </w:r>
      <w:r>
        <w:rPr>
          <w:b/>
          <w:i/>
        </w:rPr>
        <w:t>er</w:t>
      </w:r>
      <w:r>
        <w:rPr>
          <w:b/>
          <w:i/>
          <w:spacing w:val="-2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</w:rPr>
        <w:t>f</w:t>
      </w:r>
      <w:r>
        <w:rPr>
          <w:b/>
          <w:i/>
          <w:spacing w:val="6"/>
        </w:rPr>
        <w:t xml:space="preserve"> </w:t>
      </w:r>
      <w:r>
        <w:rPr>
          <w:b/>
          <w:i/>
          <w:spacing w:val="-1"/>
        </w:rPr>
        <w:t>s</w:t>
      </w:r>
      <w:r>
        <w:rPr>
          <w:b/>
          <w:i/>
        </w:rPr>
        <w:t>e</w:t>
      </w:r>
      <w:r>
        <w:rPr>
          <w:b/>
          <w:i/>
          <w:spacing w:val="1"/>
        </w:rPr>
        <w:t>ed</w:t>
      </w:r>
      <w:r>
        <w:rPr>
          <w:b/>
          <w:i/>
        </w:rPr>
        <w:t>s</w:t>
      </w:r>
      <w:r>
        <w:rPr>
          <w:b/>
          <w:i/>
          <w:spacing w:val="3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</w:rPr>
        <w:t>er</w:t>
      </w:r>
      <w:r>
        <w:rPr>
          <w:b/>
          <w:i/>
          <w:spacing w:val="4"/>
        </w:rPr>
        <w:t xml:space="preserve"> </w:t>
      </w:r>
      <w:r>
        <w:rPr>
          <w:b/>
          <w:i/>
        </w:rPr>
        <w:t>h</w:t>
      </w:r>
      <w:r>
        <w:rPr>
          <w:b/>
          <w:i/>
          <w:spacing w:val="1"/>
        </w:rPr>
        <w:t>o</w:t>
      </w:r>
      <w:r>
        <w:rPr>
          <w:b/>
          <w:i/>
        </w:rPr>
        <w:t>l</w:t>
      </w:r>
      <w:r>
        <w:rPr>
          <w:b/>
          <w:i/>
          <w:spacing w:val="-2"/>
        </w:rPr>
        <w:t>e</w:t>
      </w:r>
      <w:r>
        <w:rPr>
          <w:b/>
          <w:i/>
        </w:rPr>
        <w:t>;</w:t>
      </w:r>
      <w:r>
        <w:rPr>
          <w:b/>
          <w:i/>
          <w:spacing w:val="7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rPr>
          <w:b/>
          <w:i/>
          <w:spacing w:val="-1"/>
        </w:rPr>
        <w:t>w</w:t>
      </w:r>
      <w:r>
        <w:rPr>
          <w:b/>
          <w:i/>
        </w:rPr>
        <w:t>hen</w:t>
      </w:r>
      <w:r>
        <w:rPr>
          <w:b/>
          <w:i/>
          <w:spacing w:val="3"/>
        </w:rPr>
        <w:t xml:space="preserve"> </w:t>
      </w:r>
      <w:r>
        <w:rPr>
          <w:b/>
          <w:i/>
        </w:rPr>
        <w:t>t</w:t>
      </w:r>
      <w:r>
        <w:rPr>
          <w:b/>
          <w:i/>
          <w:spacing w:val="-1"/>
        </w:rPr>
        <w:t>w</w:t>
      </w:r>
      <w:r>
        <w:rPr>
          <w:b/>
          <w:i/>
        </w:rPr>
        <w:t>o</w:t>
      </w:r>
      <w:r>
        <w:rPr>
          <w:b/>
          <w:i/>
          <w:spacing w:val="5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</w:rPr>
        <w:t>r</w:t>
      </w:r>
      <w:r>
        <w:rPr>
          <w:b/>
          <w:i/>
          <w:spacing w:val="5"/>
        </w:rPr>
        <w:t xml:space="preserve"> </w:t>
      </w:r>
      <w:r>
        <w:rPr>
          <w:b/>
          <w:i/>
          <w:spacing w:val="1"/>
        </w:rPr>
        <w:t>mo</w:t>
      </w:r>
      <w:r>
        <w:rPr>
          <w:b/>
          <w:i/>
          <w:spacing w:val="-1"/>
        </w:rPr>
        <w:t>r</w:t>
      </w:r>
      <w:r>
        <w:rPr>
          <w:b/>
          <w:i/>
        </w:rPr>
        <w:t>e</w:t>
      </w:r>
      <w:r>
        <w:rPr>
          <w:b/>
          <w:i/>
          <w:spacing w:val="4"/>
        </w:rPr>
        <w:t xml:space="preserve"> </w:t>
      </w:r>
      <w:r>
        <w:rPr>
          <w:b/>
          <w:i/>
          <w:spacing w:val="-1"/>
        </w:rPr>
        <w:t>s</w:t>
      </w:r>
      <w:r>
        <w:rPr>
          <w:b/>
          <w:i/>
        </w:rPr>
        <w:t>e</w:t>
      </w:r>
      <w:r>
        <w:rPr>
          <w:b/>
          <w:i/>
          <w:spacing w:val="1"/>
        </w:rPr>
        <w:t>ed</w:t>
      </w:r>
      <w:r>
        <w:rPr>
          <w:b/>
          <w:i/>
        </w:rPr>
        <w:t>s</w:t>
      </w:r>
      <w:r>
        <w:rPr>
          <w:b/>
          <w:i/>
          <w:spacing w:val="3"/>
        </w:rPr>
        <w:t xml:space="preserve"> </w:t>
      </w:r>
      <w:r>
        <w:rPr>
          <w:b/>
          <w:i/>
          <w:spacing w:val="-1"/>
        </w:rPr>
        <w:t>ar</w:t>
      </w:r>
      <w:r>
        <w:rPr>
          <w:b/>
          <w:i/>
        </w:rPr>
        <w:t>e</w:t>
      </w:r>
      <w:r>
        <w:rPr>
          <w:b/>
          <w:i/>
          <w:spacing w:val="5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</w:rPr>
        <w:t>l</w:t>
      </w:r>
      <w:r>
        <w:rPr>
          <w:b/>
          <w:i/>
          <w:spacing w:val="1"/>
        </w:rPr>
        <w:t>a</w:t>
      </w:r>
      <w:r>
        <w:rPr>
          <w:b/>
          <w:i/>
        </w:rPr>
        <w:t>nted</w:t>
      </w:r>
      <w:r>
        <w:rPr>
          <w:b/>
          <w:i/>
          <w:spacing w:val="2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</w:rPr>
        <w:t>er</w:t>
      </w:r>
      <w:r>
        <w:rPr>
          <w:b/>
          <w:i/>
          <w:spacing w:val="4"/>
        </w:rPr>
        <w:t xml:space="preserve"> </w:t>
      </w:r>
      <w:proofErr w:type="gramStart"/>
      <w:r>
        <w:rPr>
          <w:b/>
          <w:i/>
        </w:rPr>
        <w:t>h</w:t>
      </w:r>
      <w:r>
        <w:rPr>
          <w:b/>
          <w:i/>
          <w:spacing w:val="1"/>
        </w:rPr>
        <w:t>o</w:t>
      </w:r>
      <w:r>
        <w:rPr>
          <w:b/>
          <w:i/>
        </w:rPr>
        <w:t>le</w:t>
      </w:r>
      <w:proofErr w:type="gramEnd"/>
      <w:r>
        <w:rPr>
          <w:b/>
          <w:i/>
        </w:rPr>
        <w:t>,</w:t>
      </w:r>
      <w:r>
        <w:rPr>
          <w:b/>
          <w:i/>
          <w:spacing w:val="4"/>
        </w:rPr>
        <w:t xml:space="preserve"> </w:t>
      </w:r>
      <w:r>
        <w:rPr>
          <w:b/>
          <w:i/>
        </w:rPr>
        <w:t>higher</w:t>
      </w:r>
      <w:r>
        <w:rPr>
          <w:b/>
          <w:i/>
          <w:spacing w:val="2"/>
        </w:rPr>
        <w:t xml:space="preserve"> </w:t>
      </w:r>
      <w:r>
        <w:rPr>
          <w:b/>
          <w:i/>
          <w:spacing w:val="-1"/>
        </w:rPr>
        <w:t>s</w:t>
      </w:r>
      <w:r>
        <w:rPr>
          <w:b/>
          <w:i/>
        </w:rPr>
        <w:t>e</w:t>
      </w:r>
      <w:r>
        <w:rPr>
          <w:b/>
          <w:i/>
          <w:spacing w:val="1"/>
        </w:rPr>
        <w:t>e</w:t>
      </w:r>
      <w:r>
        <w:rPr>
          <w:b/>
          <w:i/>
        </w:rPr>
        <w:t>d</w:t>
      </w:r>
      <w:r>
        <w:rPr>
          <w:b/>
          <w:i/>
          <w:spacing w:val="4"/>
        </w:rPr>
        <w:t xml:space="preserve"> 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a</w:t>
      </w:r>
      <w:r>
        <w:rPr>
          <w:b/>
          <w:i/>
        </w:rPr>
        <w:t>te</w:t>
      </w:r>
      <w:r>
        <w:rPr>
          <w:b/>
          <w:i/>
          <w:spacing w:val="5"/>
        </w:rPr>
        <w:t xml:space="preserve"> </w:t>
      </w:r>
      <w:r>
        <w:rPr>
          <w:b/>
          <w:i/>
        </w:rPr>
        <w:t>is</w:t>
      </w:r>
      <w:r>
        <w:rPr>
          <w:b/>
          <w:i/>
          <w:spacing w:val="6"/>
        </w:rPr>
        <w:t xml:space="preserve"> </w:t>
      </w:r>
      <w:r>
        <w:rPr>
          <w:b/>
          <w:i/>
          <w:spacing w:val="-1"/>
        </w:rPr>
        <w:t>r</w:t>
      </w:r>
      <w:r>
        <w:rPr>
          <w:b/>
          <w:i/>
        </w:rPr>
        <w:t>e</w:t>
      </w:r>
      <w:r>
        <w:rPr>
          <w:b/>
          <w:i/>
          <w:spacing w:val="1"/>
        </w:rPr>
        <w:t>q</w:t>
      </w:r>
      <w:r>
        <w:rPr>
          <w:b/>
          <w:i/>
        </w:rPr>
        <w:t>ui</w:t>
      </w:r>
      <w:r>
        <w:rPr>
          <w:b/>
          <w:i/>
          <w:spacing w:val="-1"/>
        </w:rPr>
        <w:t>r</w:t>
      </w:r>
      <w:r>
        <w:rPr>
          <w:b/>
          <w:i/>
        </w:rPr>
        <w:t>ed than</w:t>
      </w:r>
      <w:r>
        <w:rPr>
          <w:b/>
          <w:i/>
          <w:spacing w:val="-4"/>
        </w:rPr>
        <w:t xml:space="preserve"> </w:t>
      </w:r>
      <w:r>
        <w:rPr>
          <w:b/>
          <w:i/>
          <w:spacing w:val="-1"/>
        </w:rPr>
        <w:t>w</w:t>
      </w:r>
      <w:r>
        <w:rPr>
          <w:b/>
          <w:i/>
        </w:rPr>
        <w:t>h</w:t>
      </w:r>
      <w:r>
        <w:rPr>
          <w:b/>
          <w:i/>
          <w:spacing w:val="2"/>
        </w:rPr>
        <w:t>e</w:t>
      </w:r>
      <w:r>
        <w:rPr>
          <w:b/>
          <w:i/>
        </w:rPr>
        <w:t>n</w:t>
      </w:r>
      <w:r>
        <w:rPr>
          <w:b/>
          <w:i/>
          <w:spacing w:val="-4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</w:rPr>
        <w:t>ne</w:t>
      </w:r>
      <w:r>
        <w:rPr>
          <w:b/>
          <w:i/>
          <w:spacing w:val="-3"/>
        </w:rPr>
        <w:t xml:space="preserve"> </w:t>
      </w:r>
      <w:r>
        <w:rPr>
          <w:b/>
          <w:i/>
          <w:spacing w:val="-1"/>
        </w:rPr>
        <w:t>s</w:t>
      </w:r>
      <w:r>
        <w:rPr>
          <w:b/>
          <w:i/>
        </w:rPr>
        <w:t>e</w:t>
      </w:r>
      <w:r>
        <w:rPr>
          <w:b/>
          <w:i/>
          <w:spacing w:val="1"/>
        </w:rPr>
        <w:t>e</w:t>
      </w:r>
      <w:r>
        <w:rPr>
          <w:b/>
          <w:i/>
        </w:rPr>
        <w:t>d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is</w:t>
      </w:r>
      <w:r>
        <w:rPr>
          <w:b/>
          <w:i/>
          <w:spacing w:val="-2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</w:rPr>
        <w:t>l</w:t>
      </w:r>
      <w:r>
        <w:rPr>
          <w:b/>
          <w:i/>
          <w:spacing w:val="1"/>
        </w:rPr>
        <w:t>a</w:t>
      </w:r>
      <w:r>
        <w:rPr>
          <w:b/>
          <w:i/>
        </w:rPr>
        <w:t>nt</w:t>
      </w:r>
      <w:r>
        <w:rPr>
          <w:b/>
          <w:i/>
          <w:spacing w:val="2"/>
        </w:rPr>
        <w:t>e</w:t>
      </w:r>
      <w:r>
        <w:rPr>
          <w:b/>
          <w:i/>
        </w:rPr>
        <w:t>d</w:t>
      </w:r>
      <w:r>
        <w:rPr>
          <w:b/>
          <w:i/>
          <w:spacing w:val="-5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</w:rPr>
        <w:t>er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h</w:t>
      </w:r>
      <w:r>
        <w:rPr>
          <w:b/>
          <w:i/>
          <w:spacing w:val="1"/>
        </w:rPr>
        <w:t>o</w:t>
      </w:r>
      <w:r>
        <w:rPr>
          <w:b/>
          <w:i/>
        </w:rPr>
        <w:t>le;</w:t>
      </w:r>
    </w:p>
    <w:p w:rsidR="00532FB4" w:rsidRDefault="000824CE">
      <w:pPr>
        <w:spacing w:line="220" w:lineRule="exact"/>
        <w:ind w:left="735"/>
      </w:pPr>
      <w:r>
        <w:rPr>
          <w:b/>
          <w:i/>
        </w:rPr>
        <w:t>v)</w:t>
      </w:r>
      <w:r>
        <w:rPr>
          <w:b/>
          <w:i/>
          <w:spacing w:val="19"/>
        </w:rPr>
        <w:t xml:space="preserve"> </w:t>
      </w:r>
      <w:r>
        <w:rPr>
          <w:b/>
          <w:i/>
        </w:rPr>
        <w:t>Pu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po</w:t>
      </w:r>
      <w:r>
        <w:rPr>
          <w:b/>
          <w:i/>
          <w:spacing w:val="-1"/>
        </w:rPr>
        <w:t>s</w:t>
      </w:r>
      <w:r>
        <w:rPr>
          <w:b/>
          <w:i/>
        </w:rPr>
        <w:t>e</w:t>
      </w:r>
      <w:r>
        <w:rPr>
          <w:b/>
          <w:i/>
          <w:spacing w:val="13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</w:rPr>
        <w:t>f</w:t>
      </w:r>
      <w:r>
        <w:rPr>
          <w:b/>
          <w:i/>
          <w:spacing w:val="18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16"/>
        </w:rPr>
        <w:t xml:space="preserve"> </w:t>
      </w:r>
      <w:r>
        <w:rPr>
          <w:b/>
          <w:i/>
          <w:spacing w:val="3"/>
        </w:rPr>
        <w:t>c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op</w:t>
      </w:r>
      <w:r>
        <w:rPr>
          <w:b/>
          <w:i/>
        </w:rPr>
        <w:t>;</w:t>
      </w:r>
      <w:r>
        <w:rPr>
          <w:b/>
          <w:i/>
          <w:spacing w:val="19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20"/>
        </w:rPr>
        <w:t xml:space="preserve"> </w:t>
      </w:r>
      <w:r>
        <w:rPr>
          <w:b/>
          <w:i/>
        </w:rPr>
        <w:t>a</w:t>
      </w:r>
      <w:r>
        <w:rPr>
          <w:b/>
          <w:i/>
          <w:spacing w:val="19"/>
        </w:rPr>
        <w:t xml:space="preserve"> </w:t>
      </w:r>
      <w:r>
        <w:rPr>
          <w:b/>
          <w:i/>
        </w:rPr>
        <w:t>cr</w:t>
      </w:r>
      <w:r>
        <w:rPr>
          <w:b/>
          <w:i/>
          <w:spacing w:val="1"/>
        </w:rPr>
        <w:t>o</w:t>
      </w:r>
      <w:r>
        <w:rPr>
          <w:b/>
          <w:i/>
        </w:rPr>
        <w:t>p</w:t>
      </w:r>
      <w:r>
        <w:rPr>
          <w:b/>
          <w:i/>
          <w:spacing w:val="16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18"/>
        </w:rPr>
        <w:t xml:space="preserve"> </w:t>
      </w:r>
      <w:r>
        <w:rPr>
          <w:b/>
          <w:i/>
          <w:spacing w:val="1"/>
        </w:rPr>
        <w:t>b</w:t>
      </w:r>
      <w:r>
        <w:rPr>
          <w:b/>
          <w:i/>
        </w:rPr>
        <w:t>e</w:t>
      </w:r>
      <w:r>
        <w:rPr>
          <w:b/>
          <w:i/>
          <w:spacing w:val="18"/>
        </w:rPr>
        <w:t xml:space="preserve"> </w:t>
      </w:r>
      <w:r>
        <w:rPr>
          <w:b/>
          <w:i/>
        </w:rPr>
        <w:t>u</w:t>
      </w:r>
      <w:r>
        <w:rPr>
          <w:b/>
          <w:i/>
          <w:spacing w:val="-1"/>
        </w:rPr>
        <w:t>s</w:t>
      </w:r>
      <w:r>
        <w:rPr>
          <w:b/>
          <w:i/>
        </w:rPr>
        <w:t>ed</w:t>
      </w:r>
      <w:r>
        <w:rPr>
          <w:b/>
          <w:i/>
          <w:spacing w:val="17"/>
        </w:rPr>
        <w:t xml:space="preserve"> </w:t>
      </w:r>
      <w:r>
        <w:rPr>
          <w:b/>
          <w:i/>
          <w:spacing w:val="1"/>
        </w:rPr>
        <w:t>fo</w:t>
      </w:r>
      <w:r>
        <w:rPr>
          <w:b/>
          <w:i/>
        </w:rPr>
        <w:t>r</w:t>
      </w:r>
      <w:r>
        <w:rPr>
          <w:b/>
          <w:i/>
          <w:spacing w:val="17"/>
        </w:rPr>
        <w:t xml:space="preserve"> </w:t>
      </w:r>
      <w:r>
        <w:rPr>
          <w:b/>
          <w:i/>
          <w:spacing w:val="2"/>
        </w:rPr>
        <w:t>s</w:t>
      </w:r>
      <w:r>
        <w:rPr>
          <w:b/>
          <w:i/>
        </w:rPr>
        <w:t>il</w:t>
      </w:r>
      <w:r>
        <w:rPr>
          <w:b/>
          <w:i/>
          <w:spacing w:val="5"/>
        </w:rPr>
        <w:t>a</w:t>
      </w:r>
      <w:r>
        <w:rPr>
          <w:b/>
          <w:i/>
          <w:spacing w:val="1"/>
        </w:rPr>
        <w:t>g</w:t>
      </w:r>
      <w:r>
        <w:rPr>
          <w:b/>
          <w:i/>
        </w:rPr>
        <w:t>e</w:t>
      </w:r>
      <w:r>
        <w:rPr>
          <w:b/>
          <w:i/>
          <w:spacing w:val="15"/>
        </w:rPr>
        <w:t xml:space="preserve"> </w:t>
      </w:r>
      <w:r>
        <w:rPr>
          <w:b/>
          <w:i/>
          <w:spacing w:val="1"/>
        </w:rPr>
        <w:t>mak</w:t>
      </w:r>
      <w:r>
        <w:rPr>
          <w:b/>
          <w:i/>
        </w:rPr>
        <w:t>ing</w:t>
      </w:r>
      <w:r>
        <w:rPr>
          <w:b/>
          <w:i/>
          <w:spacing w:val="14"/>
        </w:rPr>
        <w:t xml:space="preserve"> </w:t>
      </w:r>
      <w:r>
        <w:rPr>
          <w:b/>
          <w:i/>
        </w:rPr>
        <w:t>is</w:t>
      </w:r>
      <w:r>
        <w:rPr>
          <w:b/>
          <w:i/>
          <w:spacing w:val="18"/>
        </w:rPr>
        <w:t xml:space="preserve"> </w:t>
      </w:r>
      <w:r>
        <w:rPr>
          <w:b/>
          <w:i/>
          <w:spacing w:val="-1"/>
        </w:rPr>
        <w:t>s</w:t>
      </w:r>
      <w:r>
        <w:rPr>
          <w:b/>
          <w:i/>
          <w:spacing w:val="1"/>
        </w:rPr>
        <w:t>pa</w:t>
      </w:r>
      <w:r>
        <w:rPr>
          <w:b/>
          <w:i/>
        </w:rPr>
        <w:t>c</w:t>
      </w:r>
      <w:r>
        <w:rPr>
          <w:b/>
          <w:i/>
          <w:spacing w:val="1"/>
        </w:rPr>
        <w:t>e</w:t>
      </w:r>
      <w:r>
        <w:rPr>
          <w:b/>
          <w:i/>
        </w:rPr>
        <w:t>d</w:t>
      </w:r>
      <w:r>
        <w:rPr>
          <w:b/>
          <w:i/>
          <w:spacing w:val="14"/>
        </w:rPr>
        <w:t xml:space="preserve"> </w:t>
      </w:r>
      <w:r>
        <w:rPr>
          <w:b/>
          <w:i/>
          <w:spacing w:val="3"/>
        </w:rPr>
        <w:t>m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r</w:t>
      </w:r>
      <w:r>
        <w:rPr>
          <w:b/>
          <w:i/>
        </w:rPr>
        <w:t>e</w:t>
      </w:r>
      <w:r>
        <w:rPr>
          <w:b/>
          <w:i/>
          <w:spacing w:val="16"/>
        </w:rPr>
        <w:t xml:space="preserve"> </w:t>
      </w:r>
      <w:r>
        <w:rPr>
          <w:b/>
          <w:i/>
        </w:rPr>
        <w:t>cl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s</w:t>
      </w:r>
      <w:r>
        <w:rPr>
          <w:b/>
          <w:i/>
        </w:rPr>
        <w:t>ely,</w:t>
      </w:r>
      <w:r>
        <w:rPr>
          <w:b/>
          <w:i/>
          <w:spacing w:val="14"/>
        </w:rPr>
        <w:t xml:space="preserve"> </w:t>
      </w:r>
      <w:r>
        <w:rPr>
          <w:b/>
          <w:i/>
        </w:rPr>
        <w:t>hence</w:t>
      </w:r>
      <w:r>
        <w:rPr>
          <w:b/>
          <w:i/>
          <w:spacing w:val="15"/>
        </w:rPr>
        <w:t xml:space="preserve"> </w:t>
      </w:r>
      <w:r>
        <w:rPr>
          <w:b/>
          <w:i/>
          <w:spacing w:val="3"/>
        </w:rPr>
        <w:t>m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r</w:t>
      </w:r>
      <w:r>
        <w:rPr>
          <w:b/>
          <w:i/>
        </w:rPr>
        <w:t>e</w:t>
      </w:r>
      <w:r>
        <w:rPr>
          <w:b/>
          <w:i/>
          <w:spacing w:val="16"/>
        </w:rPr>
        <w:t xml:space="preserve"> </w:t>
      </w:r>
      <w:r>
        <w:rPr>
          <w:b/>
          <w:i/>
          <w:spacing w:val="-1"/>
        </w:rPr>
        <w:t>s</w:t>
      </w:r>
      <w:r>
        <w:rPr>
          <w:b/>
          <w:i/>
        </w:rPr>
        <w:t>e</w:t>
      </w:r>
      <w:r>
        <w:rPr>
          <w:b/>
          <w:i/>
          <w:spacing w:val="1"/>
        </w:rPr>
        <w:t>ed</w:t>
      </w:r>
      <w:r>
        <w:rPr>
          <w:b/>
          <w:i/>
        </w:rPr>
        <w:t>s</w:t>
      </w:r>
    </w:p>
    <w:p w:rsidR="00532FB4" w:rsidRDefault="000824CE">
      <w:pPr>
        <w:spacing w:before="29"/>
        <w:ind w:left="982" w:right="1968"/>
        <w:jc w:val="center"/>
      </w:pPr>
      <w:proofErr w:type="gramStart"/>
      <w:r>
        <w:rPr>
          <w:b/>
          <w:i/>
          <w:spacing w:val="-1"/>
        </w:rPr>
        <w:t>r</w:t>
      </w:r>
      <w:r>
        <w:rPr>
          <w:b/>
          <w:i/>
        </w:rPr>
        <w:t>e</w:t>
      </w:r>
      <w:r>
        <w:rPr>
          <w:b/>
          <w:i/>
          <w:spacing w:val="1"/>
        </w:rPr>
        <w:t>q</w:t>
      </w:r>
      <w:r>
        <w:rPr>
          <w:b/>
          <w:i/>
        </w:rPr>
        <w:t>ui</w:t>
      </w:r>
      <w:r>
        <w:rPr>
          <w:b/>
          <w:i/>
          <w:spacing w:val="-1"/>
        </w:rPr>
        <w:t>r</w:t>
      </w:r>
      <w:r>
        <w:rPr>
          <w:b/>
          <w:i/>
        </w:rPr>
        <w:t>ed</w:t>
      </w:r>
      <w:proofErr w:type="gramEnd"/>
      <w:r>
        <w:rPr>
          <w:b/>
          <w:i/>
          <w:spacing w:val="-10"/>
        </w:rPr>
        <w:t xml:space="preserve"> </w:t>
      </w:r>
      <w:r>
        <w:rPr>
          <w:b/>
          <w:i/>
        </w:rPr>
        <w:t>than</w:t>
      </w:r>
      <w:r>
        <w:rPr>
          <w:b/>
          <w:i/>
          <w:spacing w:val="-9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</w:rPr>
        <w:t>ne</w:t>
      </w:r>
      <w:r>
        <w:rPr>
          <w:b/>
          <w:i/>
          <w:spacing w:val="-5"/>
        </w:rPr>
        <w:t xml:space="preserve"> </w:t>
      </w:r>
      <w:r>
        <w:rPr>
          <w:b/>
          <w:i/>
          <w:spacing w:val="3"/>
        </w:rPr>
        <w:t>m</w:t>
      </w:r>
      <w:r>
        <w:rPr>
          <w:b/>
          <w:i/>
        </w:rPr>
        <w:t>e</w:t>
      </w:r>
      <w:r>
        <w:rPr>
          <w:b/>
          <w:i/>
          <w:spacing w:val="1"/>
        </w:rPr>
        <w:t>a</w:t>
      </w:r>
      <w:r>
        <w:rPr>
          <w:b/>
          <w:i/>
        </w:rPr>
        <w:t>nt</w:t>
      </w:r>
      <w:r>
        <w:rPr>
          <w:b/>
          <w:i/>
          <w:spacing w:val="-10"/>
        </w:rPr>
        <w:t xml:space="preserve"> </w:t>
      </w:r>
      <w:r>
        <w:rPr>
          <w:b/>
          <w:i/>
          <w:spacing w:val="1"/>
        </w:rPr>
        <w:t>fo</w:t>
      </w:r>
      <w:r>
        <w:rPr>
          <w:b/>
          <w:i/>
        </w:rPr>
        <w:t>r</w:t>
      </w:r>
      <w:r>
        <w:rPr>
          <w:b/>
          <w:i/>
          <w:spacing w:val="-7"/>
        </w:rPr>
        <w:t xml:space="preserve"> </w:t>
      </w:r>
      <w:r>
        <w:rPr>
          <w:b/>
          <w:i/>
          <w:spacing w:val="1"/>
        </w:rPr>
        <w:t>g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a</w:t>
      </w:r>
      <w:r>
        <w:rPr>
          <w:b/>
          <w:i/>
        </w:rPr>
        <w:t>in</w:t>
      </w:r>
      <w:r>
        <w:rPr>
          <w:b/>
          <w:i/>
          <w:spacing w:val="-9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od</w:t>
      </w:r>
      <w:r>
        <w:rPr>
          <w:b/>
          <w:i/>
        </w:rPr>
        <w:t>ucti</w:t>
      </w:r>
      <w:r>
        <w:rPr>
          <w:b/>
          <w:i/>
          <w:spacing w:val="1"/>
        </w:rPr>
        <w:t>o</w:t>
      </w:r>
      <w:r>
        <w:rPr>
          <w:b/>
          <w:i/>
        </w:rPr>
        <w:t xml:space="preserve">n;                      </w:t>
      </w:r>
      <w:r>
        <w:rPr>
          <w:b/>
          <w:i/>
          <w:spacing w:val="37"/>
        </w:rPr>
        <w:t xml:space="preserve"> </w:t>
      </w:r>
      <w:r>
        <w:rPr>
          <w:i/>
          <w:spacing w:val="2"/>
        </w:rPr>
        <w:t>[</w:t>
      </w:r>
      <w:r>
        <w:rPr>
          <w:i/>
          <w:spacing w:val="1"/>
        </w:rPr>
        <w:t>S</w:t>
      </w:r>
      <w:r>
        <w:rPr>
          <w:i/>
        </w:rPr>
        <w:t>t</w:t>
      </w:r>
      <w:r>
        <w:rPr>
          <w:i/>
          <w:spacing w:val="1"/>
        </w:rPr>
        <w:t>a</w:t>
      </w:r>
      <w:r>
        <w:rPr>
          <w:i/>
        </w:rPr>
        <w:t>ti</w:t>
      </w:r>
      <w:r>
        <w:rPr>
          <w:i/>
          <w:spacing w:val="1"/>
        </w:rPr>
        <w:t>n</w:t>
      </w:r>
      <w:r>
        <w:rPr>
          <w:i/>
        </w:rPr>
        <w:t>g</w:t>
      </w:r>
      <w:r>
        <w:rPr>
          <w:i/>
          <w:spacing w:val="-8"/>
        </w:rPr>
        <w:t xml:space="preserve"> </w:t>
      </w:r>
      <w:r>
        <w:rPr>
          <w:i/>
        </w:rPr>
        <w:t>=</w:t>
      </w:r>
      <w:r>
        <w:rPr>
          <w:i/>
          <w:spacing w:val="-5"/>
        </w:rPr>
        <w:t xml:space="preserve"> </w:t>
      </w:r>
      <w:r>
        <w:rPr>
          <w:i/>
        </w:rPr>
        <w:t>1</w:t>
      </w:r>
      <w:r>
        <w:rPr>
          <w:i/>
          <w:spacing w:val="-4"/>
        </w:rPr>
        <w:t xml:space="preserve"> 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  <w:spacing w:val="-1"/>
        </w:rPr>
        <w:t>r</w:t>
      </w:r>
      <w:r>
        <w:rPr>
          <w:i/>
          <w:spacing w:val="1"/>
        </w:rPr>
        <w:t>k</w:t>
      </w:r>
      <w:r>
        <w:rPr>
          <w:i/>
        </w:rPr>
        <w:t>;</w:t>
      </w:r>
      <w:r>
        <w:rPr>
          <w:i/>
          <w:spacing w:val="-9"/>
        </w:rPr>
        <w:t xml:space="preserve"> </w:t>
      </w:r>
      <w:r>
        <w:rPr>
          <w:i/>
        </w:rPr>
        <w:t>Ex</w:t>
      </w:r>
      <w:r>
        <w:rPr>
          <w:i/>
          <w:spacing w:val="1"/>
        </w:rPr>
        <w:t>p</w:t>
      </w:r>
      <w:r>
        <w:rPr>
          <w:i/>
        </w:rPr>
        <w:t>l</w:t>
      </w:r>
      <w:r>
        <w:rPr>
          <w:i/>
          <w:spacing w:val="1"/>
        </w:rPr>
        <w:t>a</w:t>
      </w:r>
      <w:r>
        <w:rPr>
          <w:i/>
          <w:spacing w:val="-1"/>
        </w:rPr>
        <w:t>n</w:t>
      </w:r>
      <w:r>
        <w:rPr>
          <w:i/>
          <w:spacing w:val="1"/>
        </w:rPr>
        <w:t>a</w:t>
      </w:r>
      <w:r>
        <w:rPr>
          <w:i/>
        </w:rPr>
        <w:t>ti</w:t>
      </w:r>
      <w:r>
        <w:rPr>
          <w:i/>
          <w:spacing w:val="1"/>
        </w:rPr>
        <w:t>o</w:t>
      </w:r>
      <w:r>
        <w:rPr>
          <w:i/>
        </w:rPr>
        <w:t>n</w:t>
      </w:r>
      <w:r>
        <w:rPr>
          <w:i/>
          <w:spacing w:val="-13"/>
        </w:rPr>
        <w:t xml:space="preserve"> </w:t>
      </w:r>
      <w:r>
        <w:rPr>
          <w:i/>
        </w:rPr>
        <w:t>=</w:t>
      </w:r>
      <w:r>
        <w:rPr>
          <w:i/>
          <w:spacing w:val="-5"/>
        </w:rPr>
        <w:t xml:space="preserve"> </w:t>
      </w:r>
      <w:r>
        <w:rPr>
          <w:i/>
        </w:rPr>
        <w:t>1</w:t>
      </w:r>
      <w:r>
        <w:rPr>
          <w:i/>
          <w:spacing w:val="-2"/>
        </w:rPr>
        <w:t xml:space="preserve"> </w:t>
      </w:r>
      <w:r>
        <w:rPr>
          <w:i/>
          <w:w w:val="99"/>
        </w:rPr>
        <w:t>M</w:t>
      </w:r>
      <w:r>
        <w:rPr>
          <w:i/>
          <w:spacing w:val="1"/>
          <w:w w:val="99"/>
        </w:rPr>
        <w:t>a</w:t>
      </w:r>
      <w:r>
        <w:rPr>
          <w:i/>
          <w:spacing w:val="-1"/>
          <w:w w:val="99"/>
        </w:rPr>
        <w:t>r</w:t>
      </w:r>
      <w:r>
        <w:rPr>
          <w:i/>
          <w:spacing w:val="-2"/>
          <w:w w:val="99"/>
        </w:rPr>
        <w:t>k</w:t>
      </w:r>
      <w:r>
        <w:rPr>
          <w:i/>
          <w:spacing w:val="-4"/>
          <w:w w:val="99"/>
        </w:rPr>
        <w:t>)</w:t>
      </w:r>
      <w:r>
        <w:rPr>
          <w:i/>
          <w:w w:val="99"/>
        </w:rPr>
        <w:t>]</w:t>
      </w:r>
    </w:p>
    <w:p w:rsidR="00532FB4" w:rsidRDefault="00532FB4">
      <w:pPr>
        <w:spacing w:before="19" w:line="280" w:lineRule="exact"/>
        <w:rPr>
          <w:sz w:val="28"/>
          <w:szCs w:val="28"/>
        </w:rPr>
      </w:pPr>
    </w:p>
    <w:p w:rsidR="00532FB4" w:rsidRDefault="000824CE">
      <w:pPr>
        <w:ind w:left="668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plain</w:t>
      </w:r>
      <w:r>
        <w:rPr>
          <w:spacing w:val="-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IVE</w:t>
      </w:r>
      <w:r>
        <w:rPr>
          <w:b/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ons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rop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ro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2"/>
          <w:sz w:val="24"/>
          <w:szCs w:val="24"/>
        </w:rPr>
        <w:t xml:space="preserve"> i</w:t>
      </w:r>
      <w:r>
        <w:rPr>
          <w:sz w:val="24"/>
          <w:szCs w:val="24"/>
        </w:rPr>
        <w:t>mport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nt.                                                                 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(10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rks)</w:t>
      </w:r>
    </w:p>
    <w:p w:rsidR="00532FB4" w:rsidRDefault="00532FB4">
      <w:pPr>
        <w:spacing w:before="3" w:line="140" w:lineRule="exact"/>
        <w:rPr>
          <w:sz w:val="14"/>
          <w:szCs w:val="14"/>
        </w:rPr>
      </w:pPr>
    </w:p>
    <w:p w:rsidR="00532FB4" w:rsidRDefault="000824CE">
      <w:pPr>
        <w:spacing w:line="276" w:lineRule="auto"/>
        <w:ind w:left="874" w:right="1542" w:hanging="139"/>
        <w:jc w:val="both"/>
      </w:pPr>
      <w:proofErr w:type="spellStart"/>
      <w:r>
        <w:rPr>
          <w:b/>
          <w:i/>
          <w:w w:val="99"/>
        </w:rPr>
        <w:t>i</w:t>
      </w:r>
      <w:proofErr w:type="spellEnd"/>
      <w:r>
        <w:rPr>
          <w:b/>
          <w:i/>
          <w:w w:val="99"/>
        </w:rPr>
        <w:t>)</w:t>
      </w:r>
      <w:r>
        <w:rPr>
          <w:b/>
          <w:i/>
          <w:spacing w:val="-32"/>
        </w:rPr>
        <w:t xml:space="preserve"> </w:t>
      </w:r>
      <w:r>
        <w:rPr>
          <w:b/>
          <w:i/>
        </w:rPr>
        <w:t>M</w:t>
      </w:r>
      <w:r>
        <w:rPr>
          <w:b/>
          <w:i/>
          <w:spacing w:val="2"/>
        </w:rPr>
        <w:t>a</w:t>
      </w:r>
      <w:r>
        <w:rPr>
          <w:b/>
          <w:i/>
          <w:spacing w:val="1"/>
        </w:rPr>
        <w:t>x</w:t>
      </w:r>
      <w:r>
        <w:rPr>
          <w:b/>
          <w:i/>
          <w:spacing w:val="-3"/>
        </w:rPr>
        <w:t>i</w:t>
      </w:r>
      <w:r>
        <w:rPr>
          <w:b/>
          <w:i/>
          <w:spacing w:val="3"/>
        </w:rPr>
        <w:t>m</w:t>
      </w:r>
      <w:r>
        <w:rPr>
          <w:b/>
          <w:i/>
        </w:rPr>
        <w:t>um</w:t>
      </w:r>
      <w:r>
        <w:rPr>
          <w:b/>
          <w:i/>
          <w:spacing w:val="15"/>
        </w:rPr>
        <w:t xml:space="preserve"> </w:t>
      </w:r>
      <w:proofErr w:type="spellStart"/>
      <w:r>
        <w:rPr>
          <w:b/>
          <w:i/>
        </w:rPr>
        <w:t>ut</w:t>
      </w:r>
      <w:r>
        <w:rPr>
          <w:b/>
          <w:i/>
          <w:spacing w:val="-1"/>
        </w:rPr>
        <w:t>i</w:t>
      </w:r>
      <w:r>
        <w:rPr>
          <w:b/>
          <w:i/>
        </w:rPr>
        <w:t>li</w:t>
      </w:r>
      <w:r>
        <w:rPr>
          <w:b/>
          <w:i/>
          <w:spacing w:val="-1"/>
        </w:rPr>
        <w:t>s</w:t>
      </w:r>
      <w:r>
        <w:rPr>
          <w:b/>
          <w:i/>
          <w:spacing w:val="1"/>
        </w:rPr>
        <w:t>a</w:t>
      </w:r>
      <w:r>
        <w:rPr>
          <w:b/>
          <w:i/>
        </w:rPr>
        <w:t>ti</w:t>
      </w:r>
      <w:r>
        <w:rPr>
          <w:b/>
          <w:i/>
          <w:spacing w:val="1"/>
        </w:rPr>
        <w:t>o</w:t>
      </w:r>
      <w:r>
        <w:rPr>
          <w:b/>
          <w:i/>
        </w:rPr>
        <w:t>n</w:t>
      </w:r>
      <w:proofErr w:type="spellEnd"/>
      <w:r>
        <w:rPr>
          <w:b/>
          <w:i/>
          <w:spacing w:val="14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</w:rPr>
        <w:t>f</w:t>
      </w:r>
      <w:r>
        <w:rPr>
          <w:b/>
          <w:i/>
          <w:spacing w:val="20"/>
        </w:rPr>
        <w:t xml:space="preserve"> </w:t>
      </w:r>
      <w:r>
        <w:rPr>
          <w:b/>
          <w:i/>
        </w:rPr>
        <w:t>n</w:t>
      </w:r>
      <w:r>
        <w:rPr>
          <w:b/>
          <w:i/>
          <w:spacing w:val="-1"/>
        </w:rPr>
        <w:t>u</w:t>
      </w:r>
      <w:r>
        <w:rPr>
          <w:b/>
          <w:i/>
        </w:rPr>
        <w:t>t</w:t>
      </w:r>
      <w:r>
        <w:rPr>
          <w:b/>
          <w:i/>
          <w:spacing w:val="1"/>
        </w:rPr>
        <w:t>r</w:t>
      </w:r>
      <w:r>
        <w:rPr>
          <w:b/>
          <w:i/>
        </w:rPr>
        <w:t>ient</w:t>
      </w:r>
      <w:r>
        <w:rPr>
          <w:b/>
          <w:i/>
          <w:spacing w:val="1"/>
        </w:rPr>
        <w:t>s</w:t>
      </w:r>
      <w:r>
        <w:rPr>
          <w:b/>
          <w:i/>
        </w:rPr>
        <w:t>;</w:t>
      </w:r>
      <w:r>
        <w:rPr>
          <w:b/>
          <w:i/>
          <w:spacing w:val="15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22"/>
        </w:rPr>
        <w:t xml:space="preserve"> </w:t>
      </w:r>
      <w:r>
        <w:rPr>
          <w:b/>
          <w:i/>
          <w:spacing w:val="1"/>
        </w:rPr>
        <w:t>a</w:t>
      </w:r>
      <w:r>
        <w:rPr>
          <w:b/>
          <w:i/>
        </w:rPr>
        <w:t>lte</w:t>
      </w:r>
      <w:r>
        <w:rPr>
          <w:b/>
          <w:i/>
          <w:spacing w:val="-1"/>
        </w:rPr>
        <w:t>r</w:t>
      </w:r>
      <w:r>
        <w:rPr>
          <w:b/>
          <w:i/>
        </w:rPr>
        <w:t>n</w:t>
      </w:r>
      <w:r>
        <w:rPr>
          <w:b/>
          <w:i/>
          <w:spacing w:val="1"/>
        </w:rPr>
        <w:t>a</w:t>
      </w:r>
      <w:r>
        <w:rPr>
          <w:b/>
          <w:i/>
        </w:rPr>
        <w:t>ti</w:t>
      </w:r>
      <w:r>
        <w:rPr>
          <w:b/>
          <w:i/>
          <w:spacing w:val="-1"/>
        </w:rPr>
        <w:t>n</w:t>
      </w:r>
      <w:r>
        <w:rPr>
          <w:b/>
          <w:i/>
        </w:rPr>
        <w:t>g</w:t>
      </w:r>
      <w:r>
        <w:rPr>
          <w:b/>
          <w:i/>
          <w:spacing w:val="14"/>
        </w:rPr>
        <w:t xml:space="preserve"> </w:t>
      </w:r>
      <w:r>
        <w:rPr>
          <w:b/>
          <w:i/>
          <w:spacing w:val="1"/>
        </w:rPr>
        <w:t>d</w:t>
      </w:r>
      <w:r>
        <w:rPr>
          <w:b/>
          <w:i/>
        </w:rPr>
        <w:t>if</w:t>
      </w:r>
      <w:r>
        <w:rPr>
          <w:b/>
          <w:i/>
          <w:spacing w:val="1"/>
        </w:rPr>
        <w:t>f</w:t>
      </w:r>
      <w:r>
        <w:rPr>
          <w:b/>
          <w:i/>
        </w:rPr>
        <w:t>erent</w:t>
      </w:r>
      <w:r>
        <w:rPr>
          <w:b/>
          <w:i/>
          <w:spacing w:val="16"/>
        </w:rPr>
        <w:t xml:space="preserve"> </w:t>
      </w:r>
      <w:r>
        <w:rPr>
          <w:b/>
          <w:i/>
        </w:rPr>
        <w:t>cr</w:t>
      </w:r>
      <w:r>
        <w:rPr>
          <w:b/>
          <w:i/>
          <w:spacing w:val="1"/>
        </w:rPr>
        <w:t>op</w:t>
      </w:r>
      <w:r>
        <w:rPr>
          <w:b/>
          <w:i/>
        </w:rPr>
        <w:t>s</w:t>
      </w:r>
      <w:r>
        <w:rPr>
          <w:b/>
          <w:i/>
          <w:spacing w:val="17"/>
        </w:rPr>
        <w:t xml:space="preserve"> </w:t>
      </w:r>
      <w:r>
        <w:rPr>
          <w:b/>
          <w:i/>
          <w:spacing w:val="-1"/>
        </w:rPr>
        <w:t>w</w:t>
      </w:r>
      <w:r>
        <w:rPr>
          <w:b/>
          <w:i/>
        </w:rPr>
        <w:t>ith</w:t>
      </w:r>
      <w:r>
        <w:rPr>
          <w:b/>
          <w:i/>
          <w:spacing w:val="17"/>
        </w:rPr>
        <w:t xml:space="preserve"> </w:t>
      </w:r>
      <w:r>
        <w:rPr>
          <w:b/>
          <w:i/>
        </w:rPr>
        <w:t>v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r</w:t>
      </w:r>
      <w:r>
        <w:rPr>
          <w:b/>
          <w:i/>
        </w:rPr>
        <w:t>ying</w:t>
      </w:r>
      <w:r>
        <w:rPr>
          <w:b/>
          <w:i/>
          <w:spacing w:val="17"/>
        </w:rPr>
        <w:t xml:space="preserve"> </w:t>
      </w:r>
      <w:r>
        <w:rPr>
          <w:b/>
          <w:i/>
        </w:rPr>
        <w:t>n</w:t>
      </w:r>
      <w:r>
        <w:rPr>
          <w:b/>
          <w:i/>
          <w:spacing w:val="-1"/>
        </w:rPr>
        <w:t>u</w:t>
      </w:r>
      <w:r>
        <w:rPr>
          <w:b/>
          <w:i/>
          <w:spacing w:val="2"/>
        </w:rPr>
        <w:t>t</w:t>
      </w:r>
      <w:r>
        <w:rPr>
          <w:b/>
          <w:i/>
          <w:spacing w:val="-1"/>
        </w:rPr>
        <w:t>r</w:t>
      </w:r>
      <w:r>
        <w:rPr>
          <w:b/>
          <w:i/>
        </w:rPr>
        <w:t>ient</w:t>
      </w:r>
      <w:r>
        <w:rPr>
          <w:b/>
          <w:i/>
          <w:spacing w:val="17"/>
        </w:rPr>
        <w:t xml:space="preserve"> </w:t>
      </w:r>
      <w:r>
        <w:rPr>
          <w:b/>
          <w:i/>
          <w:spacing w:val="-1"/>
        </w:rPr>
        <w:t>r</w:t>
      </w:r>
      <w:r>
        <w:rPr>
          <w:b/>
          <w:i/>
        </w:rPr>
        <w:t>e</w:t>
      </w:r>
      <w:r>
        <w:rPr>
          <w:b/>
          <w:i/>
          <w:spacing w:val="1"/>
        </w:rPr>
        <w:t>q</w:t>
      </w:r>
      <w:r>
        <w:rPr>
          <w:b/>
          <w:i/>
        </w:rPr>
        <w:t>ui</w:t>
      </w:r>
      <w:r>
        <w:rPr>
          <w:b/>
          <w:i/>
          <w:spacing w:val="-1"/>
        </w:rPr>
        <w:t>r</w:t>
      </w:r>
      <w:r>
        <w:rPr>
          <w:b/>
          <w:i/>
        </w:rPr>
        <w:t>e</w:t>
      </w:r>
      <w:r>
        <w:rPr>
          <w:b/>
          <w:i/>
          <w:spacing w:val="4"/>
        </w:rPr>
        <w:t>m</w:t>
      </w:r>
      <w:r>
        <w:rPr>
          <w:b/>
          <w:i/>
        </w:rPr>
        <w:t>ents</w:t>
      </w:r>
      <w:r>
        <w:rPr>
          <w:b/>
          <w:i/>
          <w:spacing w:val="10"/>
        </w:rPr>
        <w:t xml:space="preserve"> </w:t>
      </w:r>
      <w:r>
        <w:rPr>
          <w:b/>
          <w:i/>
        </w:rPr>
        <w:t>le</w:t>
      </w:r>
      <w:r>
        <w:rPr>
          <w:b/>
          <w:i/>
          <w:spacing w:val="1"/>
        </w:rPr>
        <w:t>ad</w:t>
      </w:r>
      <w:r>
        <w:rPr>
          <w:b/>
          <w:i/>
        </w:rPr>
        <w:t>s</w:t>
      </w:r>
      <w:r>
        <w:rPr>
          <w:b/>
          <w:i/>
          <w:spacing w:val="17"/>
        </w:rPr>
        <w:t xml:space="preserve"> </w:t>
      </w:r>
      <w:r>
        <w:rPr>
          <w:b/>
          <w:i/>
        </w:rPr>
        <w:t xml:space="preserve">to </w:t>
      </w:r>
      <w:r>
        <w:rPr>
          <w:b/>
          <w:i/>
          <w:spacing w:val="1"/>
        </w:rPr>
        <w:t>b</w:t>
      </w:r>
      <w:r>
        <w:rPr>
          <w:b/>
          <w:i/>
        </w:rPr>
        <w:t xml:space="preserve">etter </w:t>
      </w:r>
      <w:proofErr w:type="spellStart"/>
      <w:r>
        <w:rPr>
          <w:b/>
          <w:i/>
        </w:rPr>
        <w:t>ut</w:t>
      </w:r>
      <w:r>
        <w:rPr>
          <w:b/>
          <w:i/>
          <w:spacing w:val="-1"/>
        </w:rPr>
        <w:t>i</w:t>
      </w:r>
      <w:r>
        <w:rPr>
          <w:b/>
          <w:i/>
        </w:rPr>
        <w:t>l</w:t>
      </w:r>
      <w:r>
        <w:rPr>
          <w:b/>
          <w:i/>
          <w:spacing w:val="2"/>
        </w:rPr>
        <w:t>i</w:t>
      </w:r>
      <w:r>
        <w:rPr>
          <w:b/>
          <w:i/>
          <w:spacing w:val="-1"/>
        </w:rPr>
        <w:t>s</w:t>
      </w:r>
      <w:r>
        <w:rPr>
          <w:b/>
          <w:i/>
          <w:spacing w:val="1"/>
        </w:rPr>
        <w:t>a</w:t>
      </w:r>
      <w:r>
        <w:rPr>
          <w:b/>
          <w:i/>
        </w:rPr>
        <w:t>ti</w:t>
      </w:r>
      <w:r>
        <w:rPr>
          <w:b/>
          <w:i/>
          <w:spacing w:val="1"/>
        </w:rPr>
        <w:t>o</w:t>
      </w:r>
      <w:r>
        <w:rPr>
          <w:b/>
          <w:i/>
        </w:rPr>
        <w:t>n</w:t>
      </w:r>
      <w:proofErr w:type="spellEnd"/>
      <w:r>
        <w:rPr>
          <w:b/>
          <w:i/>
          <w:spacing w:val="-3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</w:rPr>
        <w:t>f</w:t>
      </w:r>
      <w:r>
        <w:rPr>
          <w:b/>
          <w:i/>
          <w:spacing w:val="4"/>
        </w:rPr>
        <w:t xml:space="preserve"> </w:t>
      </w:r>
      <w:r>
        <w:rPr>
          <w:b/>
          <w:i/>
          <w:spacing w:val="1"/>
        </w:rPr>
        <w:t>a</w:t>
      </w:r>
      <w:r>
        <w:rPr>
          <w:b/>
          <w:i/>
        </w:rPr>
        <w:t>v</w:t>
      </w:r>
      <w:r>
        <w:rPr>
          <w:b/>
          <w:i/>
          <w:spacing w:val="1"/>
        </w:rPr>
        <w:t>a</w:t>
      </w:r>
      <w:r>
        <w:rPr>
          <w:b/>
          <w:i/>
        </w:rPr>
        <w:t>il</w:t>
      </w:r>
      <w:r>
        <w:rPr>
          <w:b/>
          <w:i/>
          <w:spacing w:val="1"/>
        </w:rPr>
        <w:t>ab</w:t>
      </w:r>
      <w:r>
        <w:rPr>
          <w:b/>
          <w:i/>
        </w:rPr>
        <w:t>le</w:t>
      </w:r>
      <w:r>
        <w:rPr>
          <w:b/>
          <w:i/>
          <w:spacing w:val="-4"/>
        </w:rPr>
        <w:t xml:space="preserve"> </w:t>
      </w:r>
      <w:r>
        <w:rPr>
          <w:b/>
          <w:i/>
          <w:spacing w:val="-1"/>
        </w:rPr>
        <w:t>s</w:t>
      </w:r>
      <w:r>
        <w:rPr>
          <w:b/>
          <w:i/>
          <w:spacing w:val="1"/>
        </w:rPr>
        <w:t>o</w:t>
      </w:r>
      <w:r>
        <w:rPr>
          <w:b/>
          <w:i/>
        </w:rPr>
        <w:t>il</w:t>
      </w:r>
      <w:r>
        <w:rPr>
          <w:b/>
          <w:i/>
          <w:spacing w:val="2"/>
        </w:rPr>
        <w:t xml:space="preserve"> </w:t>
      </w:r>
      <w:r>
        <w:rPr>
          <w:b/>
          <w:i/>
        </w:rPr>
        <w:t>n</w:t>
      </w:r>
      <w:r>
        <w:rPr>
          <w:b/>
          <w:i/>
          <w:spacing w:val="-1"/>
        </w:rPr>
        <w:t>u</w:t>
      </w:r>
      <w:r>
        <w:rPr>
          <w:b/>
          <w:i/>
          <w:spacing w:val="2"/>
        </w:rPr>
        <w:t>t</w:t>
      </w:r>
      <w:r>
        <w:rPr>
          <w:b/>
          <w:i/>
          <w:spacing w:val="-1"/>
        </w:rPr>
        <w:t>r</w:t>
      </w:r>
      <w:r>
        <w:rPr>
          <w:b/>
          <w:i/>
        </w:rPr>
        <w:t>ien</w:t>
      </w:r>
      <w:r>
        <w:rPr>
          <w:b/>
          <w:i/>
          <w:spacing w:val="2"/>
        </w:rPr>
        <w:t>t</w:t>
      </w:r>
      <w:r>
        <w:rPr>
          <w:b/>
          <w:i/>
          <w:spacing w:val="-1"/>
        </w:rPr>
        <w:t>s</w:t>
      </w:r>
      <w:r>
        <w:rPr>
          <w:b/>
          <w:i/>
          <w:spacing w:val="6"/>
        </w:rPr>
        <w:t>;</w:t>
      </w:r>
      <w:r>
        <w:rPr>
          <w:b/>
          <w:i/>
        </w:rPr>
        <w:t>/</w:t>
      </w:r>
      <w:r>
        <w:rPr>
          <w:b/>
          <w:i/>
          <w:spacing w:val="1"/>
        </w:rPr>
        <w:t>a</w:t>
      </w:r>
      <w:r>
        <w:rPr>
          <w:b/>
          <w:i/>
        </w:rPr>
        <w:t>lte</w:t>
      </w:r>
      <w:r>
        <w:rPr>
          <w:b/>
          <w:i/>
          <w:spacing w:val="-1"/>
        </w:rPr>
        <w:t>r</w:t>
      </w:r>
      <w:r>
        <w:rPr>
          <w:b/>
          <w:i/>
        </w:rPr>
        <w:t>n</w:t>
      </w:r>
      <w:r>
        <w:rPr>
          <w:b/>
          <w:i/>
          <w:spacing w:val="1"/>
        </w:rPr>
        <w:t>a</w:t>
      </w:r>
      <w:r>
        <w:rPr>
          <w:b/>
          <w:i/>
        </w:rPr>
        <w:t>ti</w:t>
      </w:r>
      <w:r>
        <w:rPr>
          <w:b/>
          <w:i/>
          <w:spacing w:val="1"/>
        </w:rPr>
        <w:t>o</w:t>
      </w:r>
      <w:r>
        <w:rPr>
          <w:b/>
          <w:i/>
        </w:rPr>
        <w:t>n</w:t>
      </w:r>
      <w:r>
        <w:rPr>
          <w:b/>
          <w:i/>
          <w:spacing w:val="-13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</w:rPr>
        <w:t>f</w:t>
      </w:r>
      <w:r>
        <w:rPr>
          <w:b/>
          <w:i/>
          <w:spacing w:val="6"/>
        </w:rPr>
        <w:t xml:space="preserve"> </w:t>
      </w:r>
      <w:r>
        <w:rPr>
          <w:b/>
          <w:i/>
          <w:spacing w:val="1"/>
        </w:rPr>
        <w:t>d</w:t>
      </w:r>
      <w:r>
        <w:rPr>
          <w:b/>
          <w:i/>
        </w:rPr>
        <w:t>e</w:t>
      </w:r>
      <w:r>
        <w:rPr>
          <w:b/>
          <w:i/>
          <w:spacing w:val="1"/>
        </w:rPr>
        <w:t>e</w:t>
      </w:r>
      <w:r>
        <w:rPr>
          <w:b/>
          <w:i/>
        </w:rPr>
        <w:t>p</w:t>
      </w:r>
      <w:r>
        <w:rPr>
          <w:b/>
          <w:i/>
          <w:spacing w:val="2"/>
        </w:rPr>
        <w:t xml:space="preserve"> 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oo</w:t>
      </w:r>
      <w:r>
        <w:rPr>
          <w:b/>
          <w:i/>
        </w:rPr>
        <w:t>ted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cr</w:t>
      </w:r>
      <w:r>
        <w:rPr>
          <w:b/>
          <w:i/>
          <w:spacing w:val="1"/>
        </w:rPr>
        <w:t>op</w:t>
      </w:r>
      <w:r>
        <w:rPr>
          <w:b/>
          <w:i/>
        </w:rPr>
        <w:t xml:space="preserve">s </w:t>
      </w:r>
      <w:r>
        <w:rPr>
          <w:b/>
          <w:i/>
          <w:spacing w:val="-1"/>
        </w:rPr>
        <w:t>w</w:t>
      </w:r>
      <w:r>
        <w:rPr>
          <w:b/>
          <w:i/>
        </w:rPr>
        <w:t xml:space="preserve">ith </w:t>
      </w:r>
      <w:r>
        <w:rPr>
          <w:b/>
          <w:i/>
          <w:spacing w:val="-1"/>
        </w:rPr>
        <w:t>s</w:t>
      </w:r>
      <w:r>
        <w:rPr>
          <w:b/>
          <w:i/>
        </w:rPr>
        <w:t>h</w:t>
      </w:r>
      <w:r>
        <w:rPr>
          <w:b/>
          <w:i/>
          <w:spacing w:val="1"/>
        </w:rPr>
        <w:t>a</w:t>
      </w:r>
      <w:r>
        <w:rPr>
          <w:b/>
          <w:i/>
        </w:rPr>
        <w:t>ll</w:t>
      </w:r>
      <w:r>
        <w:rPr>
          <w:b/>
          <w:i/>
          <w:spacing w:val="3"/>
        </w:rPr>
        <w:t>o</w:t>
      </w:r>
      <w:r>
        <w:rPr>
          <w:b/>
          <w:i/>
        </w:rPr>
        <w:t>w</w:t>
      </w:r>
      <w:r>
        <w:rPr>
          <w:b/>
          <w:i/>
          <w:spacing w:val="-2"/>
        </w:rPr>
        <w:t xml:space="preserve"> 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oo</w:t>
      </w:r>
      <w:r>
        <w:rPr>
          <w:b/>
          <w:i/>
        </w:rPr>
        <w:t>ted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cr</w:t>
      </w:r>
      <w:r>
        <w:rPr>
          <w:b/>
          <w:i/>
          <w:spacing w:val="1"/>
        </w:rPr>
        <w:t>op</w:t>
      </w:r>
      <w:r>
        <w:rPr>
          <w:b/>
          <w:i/>
        </w:rPr>
        <w:t>s en</w:t>
      </w:r>
      <w:r>
        <w:rPr>
          <w:b/>
          <w:i/>
          <w:spacing w:val="-1"/>
        </w:rPr>
        <w:t>s</w:t>
      </w:r>
      <w:r>
        <w:rPr>
          <w:b/>
          <w:i/>
          <w:spacing w:val="2"/>
        </w:rPr>
        <w:t>u</w:t>
      </w:r>
      <w:r>
        <w:rPr>
          <w:b/>
          <w:i/>
          <w:spacing w:val="-1"/>
        </w:rPr>
        <w:t>r</w:t>
      </w:r>
      <w:r>
        <w:rPr>
          <w:b/>
          <w:i/>
        </w:rPr>
        <w:t>e that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nut</w:t>
      </w:r>
      <w:r>
        <w:rPr>
          <w:b/>
          <w:i/>
          <w:spacing w:val="1"/>
        </w:rPr>
        <w:t>r</w:t>
      </w:r>
      <w:r>
        <w:rPr>
          <w:b/>
          <w:i/>
        </w:rPr>
        <w:t>ien</w:t>
      </w:r>
      <w:r>
        <w:rPr>
          <w:b/>
          <w:i/>
          <w:spacing w:val="2"/>
        </w:rPr>
        <w:t>t</w:t>
      </w:r>
      <w:r>
        <w:rPr>
          <w:b/>
          <w:i/>
        </w:rPr>
        <w:t>s</w:t>
      </w:r>
      <w:r>
        <w:rPr>
          <w:b/>
          <w:i/>
          <w:spacing w:val="-7"/>
        </w:rPr>
        <w:t xml:space="preserve"> </w:t>
      </w:r>
      <w:r>
        <w:rPr>
          <w:b/>
          <w:i/>
          <w:spacing w:val="1"/>
        </w:rPr>
        <w:t>f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</w:t>
      </w:r>
      <w:r>
        <w:rPr>
          <w:b/>
          <w:i/>
        </w:rPr>
        <w:t>m</w:t>
      </w:r>
      <w:r>
        <w:rPr>
          <w:b/>
          <w:i/>
          <w:spacing w:val="1"/>
        </w:rPr>
        <w:t xml:space="preserve"> d</w:t>
      </w:r>
      <w:r>
        <w:rPr>
          <w:b/>
          <w:i/>
          <w:spacing w:val="-3"/>
        </w:rPr>
        <w:t>i</w:t>
      </w:r>
      <w:r>
        <w:rPr>
          <w:b/>
          <w:i/>
          <w:spacing w:val="1"/>
        </w:rPr>
        <w:t>ff</w:t>
      </w:r>
      <w:r>
        <w:rPr>
          <w:b/>
          <w:i/>
        </w:rPr>
        <w:t>erent</w:t>
      </w:r>
      <w:r>
        <w:rPr>
          <w:b/>
          <w:i/>
          <w:spacing w:val="-7"/>
        </w:rPr>
        <w:t xml:space="preserve"> </w:t>
      </w:r>
      <w:r>
        <w:rPr>
          <w:b/>
          <w:i/>
          <w:spacing w:val="-1"/>
        </w:rPr>
        <w:t>s</w:t>
      </w:r>
      <w:r>
        <w:rPr>
          <w:b/>
          <w:i/>
          <w:spacing w:val="1"/>
        </w:rPr>
        <w:t>o</w:t>
      </w:r>
      <w:r>
        <w:rPr>
          <w:b/>
          <w:i/>
        </w:rPr>
        <w:t>il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l</w:t>
      </w:r>
      <w:r>
        <w:rPr>
          <w:b/>
          <w:i/>
          <w:spacing w:val="1"/>
        </w:rPr>
        <w:t>a</w:t>
      </w:r>
      <w:r>
        <w:rPr>
          <w:b/>
          <w:i/>
        </w:rPr>
        <w:t>y</w:t>
      </w:r>
      <w:r>
        <w:rPr>
          <w:b/>
          <w:i/>
          <w:spacing w:val="1"/>
        </w:rPr>
        <w:t>e</w:t>
      </w:r>
      <w:r>
        <w:rPr>
          <w:b/>
          <w:i/>
          <w:spacing w:val="-1"/>
        </w:rPr>
        <w:t>r</w:t>
      </w:r>
      <w:r>
        <w:rPr>
          <w:b/>
          <w:i/>
        </w:rPr>
        <w:t>s</w:t>
      </w:r>
      <w:r>
        <w:rPr>
          <w:b/>
          <w:i/>
          <w:spacing w:val="-3"/>
        </w:rPr>
        <w:t xml:space="preserve"> 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r</w:t>
      </w:r>
      <w:r>
        <w:rPr>
          <w:b/>
          <w:i/>
        </w:rPr>
        <w:t>e</w:t>
      </w:r>
      <w:r>
        <w:rPr>
          <w:b/>
          <w:i/>
          <w:spacing w:val="-2"/>
        </w:rPr>
        <w:t xml:space="preserve"> </w:t>
      </w:r>
      <w:r>
        <w:rPr>
          <w:b/>
          <w:i/>
          <w:spacing w:val="-1"/>
        </w:rPr>
        <w:t>w</w:t>
      </w:r>
      <w:r>
        <w:rPr>
          <w:b/>
          <w:i/>
        </w:rPr>
        <w:t>ell</w:t>
      </w:r>
      <w:r>
        <w:rPr>
          <w:b/>
          <w:i/>
          <w:spacing w:val="-3"/>
        </w:rPr>
        <w:t xml:space="preserve"> </w:t>
      </w:r>
      <w:proofErr w:type="spellStart"/>
      <w:r>
        <w:rPr>
          <w:b/>
          <w:i/>
        </w:rPr>
        <w:t>u</w:t>
      </w:r>
      <w:r>
        <w:rPr>
          <w:b/>
          <w:i/>
          <w:spacing w:val="2"/>
        </w:rPr>
        <w:t>t</w:t>
      </w:r>
      <w:r>
        <w:rPr>
          <w:b/>
          <w:i/>
        </w:rPr>
        <w:t>ili</w:t>
      </w:r>
      <w:r>
        <w:rPr>
          <w:b/>
          <w:i/>
          <w:spacing w:val="-1"/>
        </w:rPr>
        <w:t>s</w:t>
      </w:r>
      <w:r>
        <w:rPr>
          <w:b/>
          <w:i/>
        </w:rPr>
        <w:t>e</w:t>
      </w:r>
      <w:r>
        <w:rPr>
          <w:b/>
          <w:i/>
          <w:spacing w:val="1"/>
        </w:rPr>
        <w:t>d</w:t>
      </w:r>
      <w:proofErr w:type="spellEnd"/>
      <w:r>
        <w:rPr>
          <w:b/>
          <w:i/>
        </w:rPr>
        <w:t>;</w:t>
      </w:r>
    </w:p>
    <w:p w:rsidR="00532FB4" w:rsidRDefault="000824CE">
      <w:pPr>
        <w:spacing w:line="275" w:lineRule="auto"/>
        <w:ind w:left="1016" w:right="1544" w:hanging="281"/>
      </w:pPr>
      <w:r>
        <w:rPr>
          <w:b/>
          <w:i/>
        </w:rPr>
        <w:t xml:space="preserve">ii) </w:t>
      </w:r>
      <w:r>
        <w:rPr>
          <w:b/>
          <w:i/>
          <w:spacing w:val="3"/>
        </w:rPr>
        <w:t xml:space="preserve"> </w:t>
      </w:r>
      <w:r>
        <w:rPr>
          <w:b/>
          <w:i/>
          <w:spacing w:val="-1"/>
        </w:rPr>
        <w:t>C</w:t>
      </w:r>
      <w:r>
        <w:rPr>
          <w:b/>
          <w:i/>
          <w:spacing w:val="1"/>
        </w:rPr>
        <w:t>o</w:t>
      </w:r>
      <w:r>
        <w:rPr>
          <w:b/>
          <w:i/>
        </w:rPr>
        <w:t>nt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</w:t>
      </w:r>
      <w:r>
        <w:rPr>
          <w:b/>
          <w:i/>
        </w:rPr>
        <w:t>l</w:t>
      </w:r>
      <w:r>
        <w:rPr>
          <w:b/>
          <w:i/>
          <w:spacing w:val="-15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</w:rPr>
        <w:t>f</w:t>
      </w:r>
      <w:r>
        <w:rPr>
          <w:b/>
          <w:i/>
          <w:spacing w:val="-11"/>
        </w:rPr>
        <w:t xml:space="preserve"> </w:t>
      </w:r>
      <w:r>
        <w:rPr>
          <w:b/>
          <w:i/>
          <w:spacing w:val="-1"/>
        </w:rPr>
        <w:t>s</w:t>
      </w:r>
      <w:r>
        <w:rPr>
          <w:b/>
          <w:i/>
          <w:spacing w:val="1"/>
        </w:rPr>
        <w:t>o</w:t>
      </w:r>
      <w:r>
        <w:rPr>
          <w:b/>
          <w:i/>
        </w:rPr>
        <w:t>il</w:t>
      </w:r>
      <w:r>
        <w:rPr>
          <w:b/>
          <w:i/>
          <w:spacing w:val="1"/>
        </w:rPr>
        <w:t>-bo</w:t>
      </w:r>
      <w:r>
        <w:rPr>
          <w:b/>
          <w:i/>
          <w:spacing w:val="-1"/>
        </w:rPr>
        <w:t>r</w:t>
      </w:r>
      <w:r>
        <w:rPr>
          <w:b/>
          <w:i/>
        </w:rPr>
        <w:t>ne</w:t>
      </w:r>
      <w:r>
        <w:rPr>
          <w:b/>
          <w:i/>
          <w:spacing w:val="-17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</w:rPr>
        <w:t>ests</w:t>
      </w:r>
      <w:r>
        <w:rPr>
          <w:b/>
          <w:i/>
          <w:spacing w:val="-14"/>
        </w:rPr>
        <w:t xml:space="preserve"> </w:t>
      </w:r>
      <w:r>
        <w:rPr>
          <w:b/>
          <w:i/>
          <w:spacing w:val="1"/>
        </w:rPr>
        <w:t>a</w:t>
      </w:r>
      <w:r>
        <w:rPr>
          <w:b/>
          <w:i/>
          <w:spacing w:val="2"/>
        </w:rPr>
        <w:t>n</w:t>
      </w:r>
      <w:r>
        <w:rPr>
          <w:b/>
          <w:i/>
        </w:rPr>
        <w:t>d</w:t>
      </w:r>
      <w:r>
        <w:rPr>
          <w:b/>
          <w:i/>
          <w:spacing w:val="-11"/>
        </w:rPr>
        <w:t xml:space="preserve"> </w:t>
      </w:r>
      <w:r>
        <w:rPr>
          <w:b/>
          <w:i/>
          <w:spacing w:val="1"/>
        </w:rPr>
        <w:t>d</w:t>
      </w:r>
      <w:r>
        <w:rPr>
          <w:b/>
          <w:i/>
        </w:rPr>
        <w:t>i</w:t>
      </w:r>
      <w:r>
        <w:rPr>
          <w:b/>
          <w:i/>
          <w:spacing w:val="-1"/>
        </w:rPr>
        <w:t>s</w:t>
      </w:r>
      <w:r>
        <w:rPr>
          <w:b/>
          <w:i/>
        </w:rPr>
        <w:t>e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s</w:t>
      </w:r>
      <w:r>
        <w:rPr>
          <w:b/>
          <w:i/>
        </w:rPr>
        <w:t>es;</w:t>
      </w:r>
      <w:r>
        <w:rPr>
          <w:b/>
          <w:i/>
          <w:spacing w:val="-14"/>
        </w:rPr>
        <w:t xml:space="preserve"> </w:t>
      </w:r>
      <w:r>
        <w:rPr>
          <w:b/>
          <w:i/>
        </w:rPr>
        <w:t>-</w:t>
      </w:r>
      <w:r>
        <w:rPr>
          <w:b/>
          <w:i/>
          <w:spacing w:val="-9"/>
        </w:rPr>
        <w:t xml:space="preserve"> </w:t>
      </w:r>
      <w:r>
        <w:rPr>
          <w:b/>
          <w:i/>
          <w:spacing w:val="-1"/>
        </w:rPr>
        <w:t>w</w:t>
      </w:r>
      <w:r>
        <w:rPr>
          <w:b/>
          <w:i/>
        </w:rPr>
        <w:t>hen</w:t>
      </w:r>
      <w:r>
        <w:rPr>
          <w:b/>
          <w:i/>
          <w:spacing w:val="-14"/>
        </w:rPr>
        <w:t xml:space="preserve"> </w:t>
      </w:r>
      <w:r>
        <w:rPr>
          <w:b/>
          <w:i/>
          <w:spacing w:val="3"/>
        </w:rPr>
        <w:t>c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op</w:t>
      </w:r>
      <w:r>
        <w:rPr>
          <w:b/>
          <w:i/>
        </w:rPr>
        <w:t>s</w:t>
      </w:r>
      <w:r>
        <w:rPr>
          <w:b/>
          <w:i/>
          <w:spacing w:val="-14"/>
        </w:rPr>
        <w:t xml:space="preserve"> </w:t>
      </w:r>
      <w:r>
        <w:rPr>
          <w:b/>
          <w:i/>
          <w:spacing w:val="1"/>
        </w:rPr>
        <w:t>f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</w:t>
      </w:r>
      <w:r>
        <w:rPr>
          <w:b/>
          <w:i/>
        </w:rPr>
        <w:t>m</w:t>
      </w:r>
      <w:r>
        <w:rPr>
          <w:b/>
          <w:i/>
          <w:spacing w:val="-12"/>
        </w:rPr>
        <w:t xml:space="preserve"> </w:t>
      </w:r>
      <w:r>
        <w:rPr>
          <w:b/>
          <w:i/>
          <w:spacing w:val="1"/>
        </w:rPr>
        <w:t>d</w:t>
      </w:r>
      <w:r>
        <w:rPr>
          <w:b/>
          <w:i/>
        </w:rPr>
        <w:t>if</w:t>
      </w:r>
      <w:r>
        <w:rPr>
          <w:b/>
          <w:i/>
          <w:spacing w:val="1"/>
        </w:rPr>
        <w:t>f</w:t>
      </w:r>
      <w:r>
        <w:rPr>
          <w:b/>
          <w:i/>
        </w:rPr>
        <w:t>erent</w:t>
      </w:r>
      <w:r>
        <w:rPr>
          <w:b/>
          <w:i/>
          <w:spacing w:val="-17"/>
        </w:rPr>
        <w:t xml:space="preserve"> </w:t>
      </w:r>
      <w:r>
        <w:rPr>
          <w:b/>
          <w:i/>
          <w:spacing w:val="1"/>
        </w:rPr>
        <w:t>f</w:t>
      </w:r>
      <w:r>
        <w:rPr>
          <w:b/>
          <w:i/>
          <w:spacing w:val="-1"/>
        </w:rPr>
        <w:t>a</w:t>
      </w:r>
      <w:r>
        <w:rPr>
          <w:b/>
          <w:i/>
          <w:spacing w:val="3"/>
        </w:rPr>
        <w:t>m</w:t>
      </w:r>
      <w:r>
        <w:rPr>
          <w:b/>
          <w:i/>
        </w:rPr>
        <w:t>ilies</w:t>
      </w:r>
      <w:r>
        <w:rPr>
          <w:b/>
          <w:i/>
          <w:spacing w:val="-17"/>
        </w:rPr>
        <w:t xml:space="preserve"> 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r</w:t>
      </w:r>
      <w:r>
        <w:rPr>
          <w:b/>
          <w:i/>
        </w:rPr>
        <w:t>e</w:t>
      </w:r>
      <w:r>
        <w:rPr>
          <w:b/>
          <w:i/>
          <w:spacing w:val="-12"/>
        </w:rPr>
        <w:t xml:space="preserve"> </w:t>
      </w:r>
      <w:r>
        <w:rPr>
          <w:b/>
          <w:i/>
          <w:spacing w:val="1"/>
        </w:rPr>
        <w:t>a</w:t>
      </w:r>
      <w:r>
        <w:rPr>
          <w:b/>
          <w:i/>
        </w:rPr>
        <w:t>lte</w:t>
      </w:r>
      <w:r>
        <w:rPr>
          <w:b/>
          <w:i/>
          <w:spacing w:val="-1"/>
        </w:rPr>
        <w:t>r</w:t>
      </w:r>
      <w:r>
        <w:rPr>
          <w:b/>
          <w:i/>
        </w:rPr>
        <w:t>n</w:t>
      </w:r>
      <w:r>
        <w:rPr>
          <w:b/>
          <w:i/>
          <w:spacing w:val="1"/>
        </w:rPr>
        <w:t>a</w:t>
      </w:r>
      <w:r>
        <w:rPr>
          <w:b/>
          <w:i/>
          <w:spacing w:val="2"/>
        </w:rPr>
        <w:t>t</w:t>
      </w:r>
      <w:r>
        <w:rPr>
          <w:b/>
          <w:i/>
        </w:rPr>
        <w:t>ed</w:t>
      </w:r>
      <w:r>
        <w:rPr>
          <w:b/>
          <w:i/>
          <w:spacing w:val="-16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</w:rPr>
        <w:t>ests</w:t>
      </w:r>
      <w:r>
        <w:rPr>
          <w:b/>
          <w:i/>
          <w:spacing w:val="-14"/>
        </w:rPr>
        <w:t xml:space="preserve"> </w:t>
      </w:r>
      <w:r>
        <w:rPr>
          <w:b/>
          <w:i/>
          <w:spacing w:val="1"/>
        </w:rPr>
        <w:t>a</w:t>
      </w:r>
      <w:r>
        <w:rPr>
          <w:b/>
          <w:i/>
        </w:rPr>
        <w:t>nd</w:t>
      </w:r>
      <w:r>
        <w:rPr>
          <w:b/>
          <w:i/>
          <w:spacing w:val="-12"/>
        </w:rPr>
        <w:t xml:space="preserve"> </w:t>
      </w:r>
      <w:r>
        <w:rPr>
          <w:b/>
          <w:i/>
          <w:spacing w:val="1"/>
        </w:rPr>
        <w:t>d</w:t>
      </w:r>
      <w:r>
        <w:rPr>
          <w:b/>
          <w:i/>
        </w:rPr>
        <w:t>i</w:t>
      </w:r>
      <w:r>
        <w:rPr>
          <w:b/>
          <w:i/>
          <w:spacing w:val="-1"/>
        </w:rPr>
        <w:t>s</w:t>
      </w:r>
      <w:r>
        <w:rPr>
          <w:b/>
          <w:i/>
        </w:rPr>
        <w:t>e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s</w:t>
      </w:r>
      <w:r>
        <w:rPr>
          <w:b/>
          <w:i/>
        </w:rPr>
        <w:t xml:space="preserve">es </w:t>
      </w:r>
      <w:r>
        <w:rPr>
          <w:b/>
          <w:i/>
          <w:spacing w:val="-1"/>
        </w:rPr>
        <w:t>s</w:t>
      </w:r>
      <w:r>
        <w:rPr>
          <w:b/>
          <w:i/>
          <w:spacing w:val="1"/>
        </w:rPr>
        <w:t>p</w:t>
      </w:r>
      <w:r>
        <w:rPr>
          <w:b/>
          <w:i/>
        </w:rPr>
        <w:t>e</w:t>
      </w:r>
      <w:r>
        <w:rPr>
          <w:b/>
          <w:i/>
          <w:spacing w:val="1"/>
        </w:rPr>
        <w:t>c</w:t>
      </w:r>
      <w:r>
        <w:rPr>
          <w:b/>
          <w:i/>
        </w:rPr>
        <w:t>ific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 xml:space="preserve">a </w:t>
      </w:r>
      <w:r>
        <w:rPr>
          <w:b/>
          <w:i/>
          <w:spacing w:val="1"/>
        </w:rPr>
        <w:t>g</w:t>
      </w:r>
      <w:r>
        <w:rPr>
          <w:b/>
          <w:i/>
        </w:rPr>
        <w:t>iven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cr</w:t>
      </w:r>
      <w:r>
        <w:rPr>
          <w:b/>
          <w:i/>
          <w:spacing w:val="1"/>
        </w:rPr>
        <w:t>o</w:t>
      </w:r>
      <w:r>
        <w:rPr>
          <w:b/>
          <w:i/>
        </w:rPr>
        <w:t>p</w:t>
      </w:r>
      <w:r>
        <w:rPr>
          <w:b/>
          <w:i/>
          <w:spacing w:val="-5"/>
        </w:rPr>
        <w:t xml:space="preserve"> </w:t>
      </w:r>
      <w:r>
        <w:rPr>
          <w:b/>
          <w:i/>
          <w:spacing w:val="1"/>
        </w:rPr>
        <w:t>f</w:t>
      </w:r>
      <w:r>
        <w:rPr>
          <w:b/>
          <w:i/>
          <w:spacing w:val="-1"/>
        </w:rPr>
        <w:t>a</w:t>
      </w:r>
      <w:r>
        <w:rPr>
          <w:b/>
          <w:i/>
          <w:spacing w:val="3"/>
        </w:rPr>
        <w:t>m</w:t>
      </w:r>
      <w:r>
        <w:rPr>
          <w:b/>
          <w:i/>
        </w:rPr>
        <w:t>i</w:t>
      </w:r>
      <w:r>
        <w:rPr>
          <w:b/>
          <w:i/>
          <w:spacing w:val="-3"/>
        </w:rPr>
        <w:t>l</w:t>
      </w:r>
      <w:r>
        <w:rPr>
          <w:b/>
          <w:i/>
        </w:rPr>
        <w:t>y</w:t>
      </w:r>
      <w:r>
        <w:rPr>
          <w:b/>
          <w:i/>
          <w:spacing w:val="-4"/>
        </w:rPr>
        <w:t xml:space="preserve"> 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r</w:t>
      </w:r>
      <w:r>
        <w:rPr>
          <w:b/>
          <w:i/>
        </w:rPr>
        <w:t>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c</w:t>
      </w:r>
      <w:r>
        <w:rPr>
          <w:b/>
          <w:i/>
          <w:spacing w:val="1"/>
        </w:rPr>
        <w:t>o</w:t>
      </w:r>
      <w:r>
        <w:rPr>
          <w:b/>
          <w:i/>
        </w:rPr>
        <w:t>nt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</w:t>
      </w:r>
      <w:r>
        <w:rPr>
          <w:b/>
          <w:i/>
        </w:rPr>
        <w:t>lle</w:t>
      </w:r>
      <w:r>
        <w:rPr>
          <w:b/>
          <w:i/>
          <w:spacing w:val="1"/>
        </w:rPr>
        <w:t>d</w:t>
      </w:r>
      <w:r>
        <w:rPr>
          <w:b/>
          <w:i/>
        </w:rPr>
        <w:t>;</w:t>
      </w:r>
    </w:p>
    <w:p w:rsidR="00532FB4" w:rsidRDefault="000824CE">
      <w:pPr>
        <w:spacing w:before="2" w:line="275" w:lineRule="auto"/>
        <w:ind w:left="1016" w:right="1544" w:hanging="281"/>
      </w:pPr>
      <w:r>
        <w:rPr>
          <w:b/>
          <w:i/>
        </w:rPr>
        <w:t>iii)</w:t>
      </w:r>
      <w:r>
        <w:rPr>
          <w:b/>
          <w:i/>
          <w:spacing w:val="-3"/>
        </w:rPr>
        <w:t xml:space="preserve"> </w:t>
      </w:r>
      <w:r>
        <w:rPr>
          <w:b/>
          <w:i/>
          <w:spacing w:val="-1"/>
        </w:rPr>
        <w:t>C</w:t>
      </w:r>
      <w:r>
        <w:rPr>
          <w:b/>
          <w:i/>
          <w:spacing w:val="1"/>
        </w:rPr>
        <w:t>o</w:t>
      </w:r>
      <w:r>
        <w:rPr>
          <w:b/>
          <w:i/>
        </w:rPr>
        <w:t>nt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</w:t>
      </w:r>
      <w:r>
        <w:rPr>
          <w:b/>
          <w:i/>
        </w:rPr>
        <w:t>l</w:t>
      </w:r>
      <w:r>
        <w:rPr>
          <w:b/>
          <w:i/>
          <w:spacing w:val="-1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</w:rPr>
        <w:t>f</w:t>
      </w:r>
      <w:r>
        <w:rPr>
          <w:b/>
          <w:i/>
          <w:spacing w:val="4"/>
        </w:rPr>
        <w:t xml:space="preserve"> </w:t>
      </w:r>
      <w:r>
        <w:rPr>
          <w:b/>
          <w:i/>
          <w:spacing w:val="-1"/>
        </w:rPr>
        <w:t>w</w:t>
      </w:r>
      <w:r>
        <w:rPr>
          <w:b/>
          <w:i/>
        </w:rPr>
        <w:t>e</w:t>
      </w:r>
      <w:r>
        <w:rPr>
          <w:b/>
          <w:i/>
          <w:spacing w:val="1"/>
        </w:rPr>
        <w:t>ed</w:t>
      </w:r>
      <w:r>
        <w:rPr>
          <w:b/>
          <w:i/>
          <w:spacing w:val="-1"/>
        </w:rPr>
        <w:t>s</w:t>
      </w:r>
      <w:r>
        <w:rPr>
          <w:b/>
          <w:i/>
        </w:rPr>
        <w:t>;</w:t>
      </w:r>
      <w:r>
        <w:rPr>
          <w:b/>
          <w:i/>
          <w:spacing w:val="1"/>
        </w:rPr>
        <w:t xml:space="preserve"> </w:t>
      </w:r>
      <w:r>
        <w:rPr>
          <w:b/>
          <w:i/>
        </w:rPr>
        <w:t>-</w:t>
      </w:r>
      <w:r>
        <w:rPr>
          <w:b/>
          <w:i/>
          <w:spacing w:val="5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</w:rPr>
        <w:t>l</w:t>
      </w:r>
      <w:r>
        <w:rPr>
          <w:b/>
          <w:i/>
          <w:spacing w:val="1"/>
        </w:rPr>
        <w:t>a</w:t>
      </w:r>
      <w:r>
        <w:rPr>
          <w:b/>
          <w:i/>
        </w:rPr>
        <w:t>nt</w:t>
      </w:r>
      <w:r>
        <w:rPr>
          <w:b/>
          <w:i/>
          <w:spacing w:val="-1"/>
        </w:rPr>
        <w:t>i</w:t>
      </w:r>
      <w:r>
        <w:rPr>
          <w:b/>
          <w:i/>
        </w:rPr>
        <w:t>ng</w:t>
      </w:r>
      <w:r>
        <w:rPr>
          <w:b/>
          <w:i/>
          <w:spacing w:val="1"/>
        </w:rPr>
        <w:t xml:space="preserve"> o</w:t>
      </w:r>
      <w:r>
        <w:rPr>
          <w:b/>
          <w:i/>
        </w:rPr>
        <w:t>f</w:t>
      </w:r>
      <w:r>
        <w:rPr>
          <w:b/>
          <w:i/>
          <w:spacing w:val="4"/>
        </w:rPr>
        <w:t xml:space="preserve"> </w:t>
      </w:r>
      <w:r>
        <w:rPr>
          <w:b/>
          <w:i/>
        </w:rPr>
        <w:t>n</w:t>
      </w:r>
      <w:r>
        <w:rPr>
          <w:b/>
          <w:i/>
          <w:spacing w:val="1"/>
        </w:rPr>
        <w:t>o</w:t>
      </w:r>
      <w:r>
        <w:rPr>
          <w:b/>
          <w:i/>
          <w:spacing w:val="2"/>
        </w:rPr>
        <w:t>n</w:t>
      </w:r>
      <w:r>
        <w:rPr>
          <w:b/>
          <w:i/>
          <w:spacing w:val="1"/>
        </w:rPr>
        <w:t>-g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s</w:t>
      </w:r>
      <w:r>
        <w:rPr>
          <w:b/>
          <w:i/>
        </w:rPr>
        <w:t>s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cr</w:t>
      </w:r>
      <w:r>
        <w:rPr>
          <w:b/>
          <w:i/>
          <w:spacing w:val="1"/>
        </w:rPr>
        <w:t>op</w:t>
      </w:r>
      <w:r>
        <w:rPr>
          <w:b/>
          <w:i/>
        </w:rPr>
        <w:t>s c</w:t>
      </w:r>
      <w:r>
        <w:rPr>
          <w:b/>
          <w:i/>
          <w:spacing w:val="1"/>
        </w:rPr>
        <w:t>o</w:t>
      </w:r>
      <w:r>
        <w:rPr>
          <w:b/>
          <w:i/>
        </w:rPr>
        <w:t>nt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</w:t>
      </w:r>
      <w:r>
        <w:rPr>
          <w:b/>
          <w:i/>
        </w:rPr>
        <w:t>ls</w:t>
      </w:r>
      <w:r>
        <w:rPr>
          <w:b/>
          <w:i/>
          <w:spacing w:val="-3"/>
        </w:rPr>
        <w:t xml:space="preserve"> </w:t>
      </w:r>
      <w:r>
        <w:rPr>
          <w:b/>
          <w:i/>
          <w:spacing w:val="3"/>
        </w:rPr>
        <w:t>p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s</w:t>
      </w:r>
      <w:r>
        <w:rPr>
          <w:b/>
          <w:i/>
        </w:rPr>
        <w:t>itic</w:t>
      </w:r>
      <w:r>
        <w:rPr>
          <w:b/>
          <w:i/>
          <w:spacing w:val="-2"/>
        </w:rPr>
        <w:t xml:space="preserve"> </w:t>
      </w:r>
      <w:r>
        <w:rPr>
          <w:b/>
          <w:i/>
          <w:spacing w:val="-1"/>
        </w:rPr>
        <w:t>w</w:t>
      </w:r>
      <w:r>
        <w:rPr>
          <w:b/>
          <w:i/>
        </w:rPr>
        <w:t>e</w:t>
      </w:r>
      <w:r>
        <w:rPr>
          <w:b/>
          <w:i/>
          <w:spacing w:val="1"/>
        </w:rPr>
        <w:t>ed</w:t>
      </w:r>
      <w:r>
        <w:rPr>
          <w:b/>
          <w:i/>
        </w:rPr>
        <w:t>s</w:t>
      </w:r>
      <w:r>
        <w:rPr>
          <w:b/>
          <w:i/>
          <w:spacing w:val="2"/>
        </w:rPr>
        <w:t xml:space="preserve"> </w:t>
      </w:r>
      <w:r>
        <w:rPr>
          <w:b/>
          <w:i/>
          <w:spacing w:val="-1"/>
        </w:rPr>
        <w:t>s</w:t>
      </w:r>
      <w:r>
        <w:rPr>
          <w:b/>
          <w:i/>
        </w:rPr>
        <w:t>u</w:t>
      </w:r>
      <w:r>
        <w:rPr>
          <w:b/>
          <w:i/>
          <w:spacing w:val="5"/>
        </w:rPr>
        <w:t>c</w:t>
      </w:r>
      <w:r>
        <w:rPr>
          <w:b/>
          <w:i/>
        </w:rPr>
        <w:t>h</w:t>
      </w:r>
      <w:r>
        <w:rPr>
          <w:b/>
          <w:i/>
          <w:spacing w:val="1"/>
        </w:rPr>
        <w:t xml:space="preserve"> a</w:t>
      </w:r>
      <w:r>
        <w:rPr>
          <w:b/>
          <w:i/>
        </w:rPr>
        <w:t>s</w:t>
      </w:r>
      <w:r>
        <w:rPr>
          <w:b/>
          <w:i/>
          <w:spacing w:val="2"/>
        </w:rPr>
        <w:t xml:space="preserve"> </w:t>
      </w:r>
      <w:proofErr w:type="spellStart"/>
      <w:r>
        <w:rPr>
          <w:b/>
          <w:i/>
          <w:spacing w:val="-1"/>
        </w:rPr>
        <w:t>s</w:t>
      </w:r>
      <w:r>
        <w:rPr>
          <w:b/>
          <w:i/>
          <w:spacing w:val="2"/>
        </w:rPr>
        <w:t>t</w:t>
      </w:r>
      <w:r>
        <w:rPr>
          <w:b/>
          <w:i/>
          <w:spacing w:val="-1"/>
        </w:rPr>
        <w:t>r</w:t>
      </w:r>
      <w:r>
        <w:rPr>
          <w:b/>
          <w:i/>
        </w:rPr>
        <w:t>i</w:t>
      </w:r>
      <w:r>
        <w:rPr>
          <w:b/>
          <w:i/>
          <w:spacing w:val="1"/>
        </w:rPr>
        <w:t>g</w:t>
      </w:r>
      <w:r>
        <w:rPr>
          <w:b/>
          <w:i/>
        </w:rPr>
        <w:t>a</w:t>
      </w:r>
      <w:proofErr w:type="spellEnd"/>
      <w:r>
        <w:rPr>
          <w:b/>
          <w:i/>
          <w:spacing w:val="1"/>
        </w:rPr>
        <w:t xml:space="preserve"> </w:t>
      </w:r>
      <w:r>
        <w:rPr>
          <w:b/>
          <w:i/>
          <w:spacing w:val="-1"/>
        </w:rPr>
        <w:t>w</w:t>
      </w:r>
      <w:r>
        <w:rPr>
          <w:b/>
          <w:i/>
        </w:rPr>
        <w:t>hich</w:t>
      </w:r>
      <w:r>
        <w:rPr>
          <w:b/>
          <w:i/>
          <w:spacing w:val="-1"/>
        </w:rPr>
        <w:t xml:space="preserve"> </w:t>
      </w:r>
      <w:r>
        <w:rPr>
          <w:b/>
          <w:i/>
          <w:spacing w:val="3"/>
        </w:rPr>
        <w:t>a</w:t>
      </w:r>
      <w:r>
        <w:rPr>
          <w:b/>
          <w:i/>
          <w:spacing w:val="-1"/>
        </w:rPr>
        <w:t>r</w:t>
      </w:r>
      <w:r>
        <w:rPr>
          <w:b/>
          <w:i/>
        </w:rPr>
        <w:t>e</w:t>
      </w:r>
      <w:r>
        <w:rPr>
          <w:b/>
          <w:i/>
          <w:spacing w:val="2"/>
        </w:rPr>
        <w:t xml:space="preserve"> </w:t>
      </w:r>
      <w:r>
        <w:rPr>
          <w:b/>
          <w:i/>
          <w:spacing w:val="-1"/>
        </w:rPr>
        <w:t>s</w:t>
      </w:r>
      <w:r>
        <w:rPr>
          <w:b/>
          <w:i/>
          <w:spacing w:val="1"/>
        </w:rPr>
        <w:t>p</w:t>
      </w:r>
      <w:r>
        <w:rPr>
          <w:b/>
          <w:i/>
        </w:rPr>
        <w:t>e</w:t>
      </w:r>
      <w:r>
        <w:rPr>
          <w:b/>
          <w:i/>
          <w:spacing w:val="1"/>
        </w:rPr>
        <w:t>c</w:t>
      </w:r>
      <w:r>
        <w:rPr>
          <w:b/>
          <w:i/>
        </w:rPr>
        <w:t>ific</w:t>
      </w:r>
      <w:r>
        <w:rPr>
          <w:b/>
          <w:i/>
          <w:spacing w:val="-1"/>
        </w:rPr>
        <w:t xml:space="preserve"> </w:t>
      </w:r>
      <w:r>
        <w:rPr>
          <w:b/>
          <w:i/>
        </w:rPr>
        <w:t xml:space="preserve">to </w:t>
      </w:r>
      <w:r>
        <w:rPr>
          <w:b/>
          <w:i/>
          <w:spacing w:val="-1"/>
        </w:rPr>
        <w:t>s</w:t>
      </w:r>
      <w:r>
        <w:rPr>
          <w:b/>
          <w:i/>
          <w:spacing w:val="1"/>
        </w:rPr>
        <w:t>o</w:t>
      </w:r>
      <w:r>
        <w:rPr>
          <w:b/>
          <w:i/>
          <w:spacing w:val="3"/>
        </w:rPr>
        <w:t>m</w:t>
      </w:r>
      <w:r>
        <w:rPr>
          <w:b/>
          <w:i/>
        </w:rPr>
        <w:t>e</w:t>
      </w:r>
      <w:r>
        <w:rPr>
          <w:b/>
          <w:i/>
          <w:spacing w:val="-6"/>
        </w:rPr>
        <w:t xml:space="preserve"> </w:t>
      </w:r>
      <w:r>
        <w:rPr>
          <w:b/>
          <w:i/>
          <w:spacing w:val="1"/>
        </w:rPr>
        <w:t>g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s</w:t>
      </w:r>
      <w:r>
        <w:rPr>
          <w:b/>
          <w:i/>
        </w:rPr>
        <w:t>s</w:t>
      </w:r>
      <w:r>
        <w:rPr>
          <w:b/>
          <w:i/>
          <w:spacing w:val="-4"/>
        </w:rPr>
        <w:t xml:space="preserve"> </w:t>
      </w:r>
      <w:r>
        <w:rPr>
          <w:b/>
          <w:i/>
          <w:spacing w:val="1"/>
        </w:rPr>
        <w:t>f</w:t>
      </w:r>
      <w:r>
        <w:rPr>
          <w:b/>
          <w:i/>
          <w:spacing w:val="-1"/>
        </w:rPr>
        <w:t>a</w:t>
      </w:r>
      <w:r>
        <w:rPr>
          <w:b/>
          <w:i/>
          <w:spacing w:val="3"/>
        </w:rPr>
        <w:t>m</w:t>
      </w:r>
      <w:r>
        <w:rPr>
          <w:b/>
          <w:i/>
        </w:rPr>
        <w:t>ily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cr</w:t>
      </w:r>
      <w:r>
        <w:rPr>
          <w:b/>
          <w:i/>
          <w:spacing w:val="1"/>
        </w:rPr>
        <w:t>op</w:t>
      </w:r>
      <w:r>
        <w:rPr>
          <w:b/>
          <w:i/>
          <w:spacing w:val="-1"/>
        </w:rPr>
        <w:t>s</w:t>
      </w:r>
      <w:r>
        <w:rPr>
          <w:b/>
          <w:i/>
        </w:rPr>
        <w:t>;</w:t>
      </w:r>
    </w:p>
    <w:p w:rsidR="00532FB4" w:rsidRDefault="000824CE">
      <w:pPr>
        <w:spacing w:before="3" w:line="275" w:lineRule="auto"/>
        <w:ind w:left="1016" w:right="1545" w:hanging="281"/>
      </w:pPr>
      <w:proofErr w:type="gramStart"/>
      <w:r>
        <w:rPr>
          <w:b/>
          <w:i/>
        </w:rPr>
        <w:t>iv)</w:t>
      </w:r>
      <w:r>
        <w:rPr>
          <w:b/>
          <w:i/>
          <w:spacing w:val="19"/>
        </w:rPr>
        <w:t xml:space="preserve"> </w:t>
      </w:r>
      <w:r>
        <w:rPr>
          <w:b/>
          <w:i/>
          <w:spacing w:val="-1"/>
        </w:rPr>
        <w:t>I</w:t>
      </w:r>
      <w:r>
        <w:rPr>
          <w:b/>
          <w:i/>
          <w:spacing w:val="3"/>
        </w:rPr>
        <w:t>m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</w:t>
      </w:r>
      <w:r>
        <w:rPr>
          <w:b/>
          <w:i/>
        </w:rPr>
        <w:t>v</w:t>
      </w:r>
      <w:r>
        <w:rPr>
          <w:b/>
          <w:i/>
          <w:spacing w:val="-2"/>
        </w:rPr>
        <w:t>e</w:t>
      </w:r>
      <w:r>
        <w:rPr>
          <w:b/>
          <w:i/>
          <w:spacing w:val="3"/>
        </w:rPr>
        <w:t>m</w:t>
      </w:r>
      <w:r>
        <w:rPr>
          <w:b/>
          <w:i/>
        </w:rPr>
        <w:t>ent</w:t>
      </w:r>
      <w:proofErr w:type="gramEnd"/>
      <w:r>
        <w:rPr>
          <w:b/>
          <w:i/>
          <w:spacing w:val="6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</w:rPr>
        <w:t>f</w:t>
      </w:r>
      <w:r>
        <w:rPr>
          <w:b/>
          <w:i/>
          <w:spacing w:val="16"/>
        </w:rPr>
        <w:t xml:space="preserve"> </w:t>
      </w:r>
      <w:r>
        <w:rPr>
          <w:b/>
          <w:i/>
          <w:spacing w:val="-1"/>
        </w:rPr>
        <w:t>s</w:t>
      </w:r>
      <w:r>
        <w:rPr>
          <w:b/>
          <w:i/>
          <w:spacing w:val="1"/>
        </w:rPr>
        <w:t>o</w:t>
      </w:r>
      <w:r>
        <w:rPr>
          <w:b/>
          <w:i/>
        </w:rPr>
        <w:t>il</w:t>
      </w:r>
      <w:r>
        <w:rPr>
          <w:b/>
          <w:i/>
          <w:spacing w:val="14"/>
        </w:rPr>
        <w:t xml:space="preserve"> </w:t>
      </w:r>
      <w:r>
        <w:rPr>
          <w:b/>
          <w:i/>
          <w:spacing w:val="1"/>
        </w:rPr>
        <w:t>f</w:t>
      </w:r>
      <w:r>
        <w:rPr>
          <w:b/>
          <w:i/>
        </w:rPr>
        <w:t>ert</w:t>
      </w:r>
      <w:r>
        <w:rPr>
          <w:b/>
          <w:i/>
          <w:spacing w:val="-1"/>
        </w:rPr>
        <w:t>i</w:t>
      </w:r>
      <w:r>
        <w:rPr>
          <w:b/>
          <w:i/>
        </w:rPr>
        <w:t>lity;</w:t>
      </w:r>
      <w:r>
        <w:rPr>
          <w:b/>
          <w:i/>
          <w:spacing w:val="15"/>
        </w:rPr>
        <w:t xml:space="preserve"> </w:t>
      </w:r>
      <w:r>
        <w:rPr>
          <w:b/>
          <w:i/>
        </w:rPr>
        <w:t>-</w:t>
      </w:r>
      <w:r>
        <w:rPr>
          <w:b/>
          <w:i/>
          <w:spacing w:val="18"/>
        </w:rPr>
        <w:t xml:space="preserve"> </w:t>
      </w:r>
      <w:r>
        <w:rPr>
          <w:b/>
          <w:i/>
        </w:rPr>
        <w:t>incl</w:t>
      </w:r>
      <w:r>
        <w:rPr>
          <w:b/>
          <w:i/>
          <w:spacing w:val="1"/>
        </w:rPr>
        <w:t>u</w:t>
      </w:r>
      <w:r>
        <w:rPr>
          <w:b/>
          <w:i/>
          <w:spacing w:val="-1"/>
        </w:rPr>
        <w:t>s</w:t>
      </w:r>
      <w:r>
        <w:rPr>
          <w:b/>
          <w:i/>
        </w:rPr>
        <w:t>i</w:t>
      </w:r>
      <w:r>
        <w:rPr>
          <w:b/>
          <w:i/>
          <w:spacing w:val="1"/>
        </w:rPr>
        <w:t>o</w:t>
      </w:r>
      <w:r>
        <w:rPr>
          <w:b/>
          <w:i/>
        </w:rPr>
        <w:t>n</w:t>
      </w:r>
      <w:r>
        <w:rPr>
          <w:b/>
          <w:i/>
          <w:spacing w:val="9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</w:rPr>
        <w:t>f</w:t>
      </w:r>
      <w:r>
        <w:rPr>
          <w:b/>
          <w:i/>
          <w:spacing w:val="16"/>
        </w:rPr>
        <w:t xml:space="preserve"> </w:t>
      </w:r>
      <w:r>
        <w:rPr>
          <w:b/>
          <w:i/>
        </w:rPr>
        <w:t>le</w:t>
      </w:r>
      <w:r>
        <w:rPr>
          <w:b/>
          <w:i/>
          <w:spacing w:val="1"/>
        </w:rPr>
        <w:t>g</w:t>
      </w:r>
      <w:r>
        <w:rPr>
          <w:b/>
          <w:i/>
        </w:rPr>
        <w:t>u</w:t>
      </w:r>
      <w:r>
        <w:rPr>
          <w:b/>
          <w:i/>
          <w:spacing w:val="3"/>
        </w:rPr>
        <w:t>m</w:t>
      </w:r>
      <w:r>
        <w:rPr>
          <w:b/>
          <w:i/>
        </w:rPr>
        <w:t>inous</w:t>
      </w:r>
      <w:r>
        <w:rPr>
          <w:b/>
          <w:i/>
          <w:spacing w:val="6"/>
        </w:rPr>
        <w:t xml:space="preserve"> </w:t>
      </w:r>
      <w:r>
        <w:rPr>
          <w:b/>
          <w:i/>
          <w:spacing w:val="3"/>
        </w:rPr>
        <w:t>c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op</w:t>
      </w:r>
      <w:r>
        <w:rPr>
          <w:b/>
          <w:i/>
        </w:rPr>
        <w:t>s</w:t>
      </w:r>
      <w:r>
        <w:rPr>
          <w:b/>
          <w:i/>
          <w:spacing w:val="12"/>
        </w:rPr>
        <w:t xml:space="preserve"> </w:t>
      </w:r>
      <w:r>
        <w:rPr>
          <w:b/>
          <w:i/>
        </w:rPr>
        <w:t>in</w:t>
      </w:r>
      <w:r>
        <w:rPr>
          <w:b/>
          <w:i/>
          <w:spacing w:val="15"/>
        </w:rPr>
        <w:t xml:space="preserve"> </w:t>
      </w:r>
      <w:r>
        <w:rPr>
          <w:b/>
          <w:i/>
        </w:rPr>
        <w:t>a</w:t>
      </w:r>
      <w:r>
        <w:rPr>
          <w:b/>
          <w:i/>
          <w:spacing w:val="17"/>
        </w:rPr>
        <w:t xml:space="preserve"> </w:t>
      </w:r>
      <w:r>
        <w:rPr>
          <w:b/>
          <w:i/>
          <w:spacing w:val="3"/>
        </w:rPr>
        <w:t>c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</w:t>
      </w:r>
      <w:r>
        <w:rPr>
          <w:b/>
          <w:i/>
        </w:rPr>
        <w:t>p</w:t>
      </w:r>
      <w:r>
        <w:rPr>
          <w:b/>
          <w:i/>
          <w:spacing w:val="14"/>
        </w:rPr>
        <w:t xml:space="preserve"> 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</w:t>
      </w:r>
      <w:r>
        <w:rPr>
          <w:b/>
          <w:i/>
        </w:rPr>
        <w:t>t</w:t>
      </w:r>
      <w:r>
        <w:rPr>
          <w:b/>
          <w:i/>
          <w:spacing w:val="1"/>
        </w:rPr>
        <w:t>a</w:t>
      </w:r>
      <w:r>
        <w:rPr>
          <w:b/>
          <w:i/>
        </w:rPr>
        <w:t>ti</w:t>
      </w:r>
      <w:r>
        <w:rPr>
          <w:b/>
          <w:i/>
          <w:spacing w:val="1"/>
        </w:rPr>
        <w:t>o</w:t>
      </w:r>
      <w:r>
        <w:rPr>
          <w:b/>
          <w:i/>
        </w:rPr>
        <w:t>n</w:t>
      </w:r>
      <w:r>
        <w:rPr>
          <w:b/>
          <w:i/>
          <w:spacing w:val="10"/>
        </w:rPr>
        <w:t xml:space="preserve"> </w:t>
      </w:r>
      <w:proofErr w:type="spellStart"/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og</w:t>
      </w:r>
      <w:r>
        <w:rPr>
          <w:b/>
          <w:i/>
          <w:spacing w:val="2"/>
        </w:rPr>
        <w:t>r</w:t>
      </w:r>
      <w:r>
        <w:rPr>
          <w:b/>
          <w:i/>
          <w:spacing w:val="-1"/>
        </w:rPr>
        <w:t>a</w:t>
      </w:r>
      <w:r>
        <w:rPr>
          <w:b/>
          <w:i/>
          <w:spacing w:val="1"/>
        </w:rPr>
        <w:t>m</w:t>
      </w:r>
      <w:r>
        <w:rPr>
          <w:b/>
          <w:i/>
          <w:spacing w:val="3"/>
        </w:rPr>
        <w:t>m</w:t>
      </w:r>
      <w:r>
        <w:rPr>
          <w:b/>
          <w:i/>
        </w:rPr>
        <w:t>e</w:t>
      </w:r>
      <w:proofErr w:type="spellEnd"/>
      <w:r>
        <w:rPr>
          <w:b/>
          <w:i/>
          <w:spacing w:val="7"/>
        </w:rPr>
        <w:t xml:space="preserve"> </w:t>
      </w:r>
      <w:r>
        <w:rPr>
          <w:b/>
          <w:i/>
        </w:rPr>
        <w:t>i</w:t>
      </w:r>
      <w:r>
        <w:rPr>
          <w:b/>
          <w:i/>
          <w:spacing w:val="1"/>
        </w:rPr>
        <w:t>mp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</w:t>
      </w:r>
      <w:r>
        <w:rPr>
          <w:b/>
          <w:i/>
        </w:rPr>
        <w:t>v</w:t>
      </w:r>
      <w:r>
        <w:rPr>
          <w:b/>
          <w:i/>
          <w:spacing w:val="1"/>
        </w:rPr>
        <w:t>e</w:t>
      </w:r>
      <w:r>
        <w:rPr>
          <w:b/>
          <w:i/>
        </w:rPr>
        <w:t>s</w:t>
      </w:r>
      <w:r>
        <w:rPr>
          <w:b/>
          <w:i/>
          <w:spacing w:val="9"/>
        </w:rPr>
        <w:t xml:space="preserve"> </w:t>
      </w:r>
      <w:r>
        <w:rPr>
          <w:b/>
          <w:i/>
          <w:spacing w:val="-1"/>
        </w:rPr>
        <w:t>s</w:t>
      </w:r>
      <w:r>
        <w:rPr>
          <w:b/>
          <w:i/>
          <w:spacing w:val="1"/>
        </w:rPr>
        <w:t>o</w:t>
      </w:r>
      <w:r>
        <w:rPr>
          <w:b/>
          <w:i/>
        </w:rPr>
        <w:t xml:space="preserve">il </w:t>
      </w:r>
      <w:r>
        <w:rPr>
          <w:b/>
          <w:i/>
          <w:spacing w:val="1"/>
        </w:rPr>
        <w:t>f</w:t>
      </w:r>
      <w:r>
        <w:rPr>
          <w:b/>
          <w:i/>
        </w:rPr>
        <w:t>ert</w:t>
      </w:r>
      <w:r>
        <w:rPr>
          <w:b/>
          <w:i/>
          <w:spacing w:val="-1"/>
        </w:rPr>
        <w:t>i</w:t>
      </w:r>
      <w:r>
        <w:rPr>
          <w:b/>
          <w:i/>
        </w:rPr>
        <w:t>lity</w:t>
      </w:r>
      <w:r>
        <w:rPr>
          <w:b/>
          <w:i/>
          <w:spacing w:val="-6"/>
        </w:rPr>
        <w:t xml:space="preserve"> </w:t>
      </w:r>
      <w:r>
        <w:rPr>
          <w:b/>
          <w:i/>
          <w:spacing w:val="1"/>
        </w:rPr>
        <w:t>b</w:t>
      </w:r>
      <w:r>
        <w:rPr>
          <w:b/>
          <w:i/>
        </w:rPr>
        <w:t>y</w:t>
      </w:r>
      <w:r>
        <w:rPr>
          <w:b/>
          <w:i/>
          <w:spacing w:val="-1"/>
        </w:rPr>
        <w:t xml:space="preserve"> </w:t>
      </w:r>
      <w:r>
        <w:rPr>
          <w:b/>
          <w:i/>
          <w:spacing w:val="1"/>
        </w:rPr>
        <w:t>f</w:t>
      </w:r>
      <w:r>
        <w:rPr>
          <w:b/>
          <w:i/>
        </w:rPr>
        <w:t>i</w:t>
      </w:r>
      <w:r>
        <w:rPr>
          <w:b/>
          <w:i/>
          <w:spacing w:val="1"/>
        </w:rPr>
        <w:t>x</w:t>
      </w:r>
      <w:r>
        <w:rPr>
          <w:b/>
          <w:i/>
        </w:rPr>
        <w:t>ing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ni</w:t>
      </w:r>
      <w:r>
        <w:rPr>
          <w:b/>
          <w:i/>
          <w:spacing w:val="-1"/>
        </w:rPr>
        <w:t>tr</w:t>
      </w:r>
      <w:r>
        <w:rPr>
          <w:b/>
          <w:i/>
          <w:spacing w:val="1"/>
        </w:rPr>
        <w:t>og</w:t>
      </w:r>
      <w:r>
        <w:rPr>
          <w:b/>
          <w:i/>
        </w:rPr>
        <w:t>en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in</w:t>
      </w:r>
      <w:r>
        <w:rPr>
          <w:b/>
          <w:i/>
          <w:spacing w:val="1"/>
        </w:rPr>
        <w:t>t</w:t>
      </w:r>
      <w:r>
        <w:rPr>
          <w:b/>
          <w:i/>
        </w:rPr>
        <w:t>o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s</w:t>
      </w:r>
      <w:r>
        <w:rPr>
          <w:b/>
          <w:i/>
          <w:spacing w:val="1"/>
        </w:rPr>
        <w:t>o</w:t>
      </w:r>
      <w:r>
        <w:rPr>
          <w:b/>
          <w:i/>
        </w:rPr>
        <w:t>il;</w:t>
      </w:r>
    </w:p>
    <w:p w:rsidR="00532FB4" w:rsidRDefault="000824CE">
      <w:pPr>
        <w:spacing w:before="1" w:line="275" w:lineRule="auto"/>
        <w:ind w:left="1016" w:right="1542" w:hanging="281"/>
      </w:pPr>
      <w:r>
        <w:rPr>
          <w:b/>
          <w:i/>
        </w:rPr>
        <w:t xml:space="preserve">v) </w:t>
      </w:r>
      <w:r>
        <w:rPr>
          <w:b/>
          <w:i/>
          <w:spacing w:val="24"/>
        </w:rPr>
        <w:t xml:space="preserve"> </w:t>
      </w:r>
      <w:r>
        <w:rPr>
          <w:b/>
          <w:i/>
          <w:spacing w:val="-1"/>
        </w:rPr>
        <w:t>I</w:t>
      </w:r>
      <w:r>
        <w:rPr>
          <w:b/>
          <w:i/>
          <w:spacing w:val="3"/>
        </w:rPr>
        <w:t>m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</w:t>
      </w:r>
      <w:r>
        <w:rPr>
          <w:b/>
          <w:i/>
        </w:rPr>
        <w:t>v</w:t>
      </w:r>
      <w:r>
        <w:rPr>
          <w:b/>
          <w:i/>
          <w:spacing w:val="-2"/>
        </w:rPr>
        <w:t>e</w:t>
      </w:r>
      <w:r>
        <w:rPr>
          <w:b/>
          <w:i/>
          <w:spacing w:val="3"/>
        </w:rPr>
        <w:t>m</w:t>
      </w:r>
      <w:r>
        <w:rPr>
          <w:b/>
          <w:i/>
        </w:rPr>
        <w:t>ent</w:t>
      </w:r>
      <w:r>
        <w:rPr>
          <w:b/>
          <w:i/>
          <w:spacing w:val="3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</w:rPr>
        <w:t>f</w:t>
      </w:r>
      <w:r>
        <w:rPr>
          <w:b/>
          <w:i/>
          <w:spacing w:val="16"/>
        </w:rPr>
        <w:t xml:space="preserve"> </w:t>
      </w:r>
      <w:r>
        <w:rPr>
          <w:b/>
          <w:i/>
          <w:spacing w:val="-1"/>
        </w:rPr>
        <w:t>s</w:t>
      </w:r>
      <w:r>
        <w:rPr>
          <w:b/>
          <w:i/>
          <w:spacing w:val="1"/>
        </w:rPr>
        <w:t>o</w:t>
      </w:r>
      <w:r>
        <w:rPr>
          <w:b/>
          <w:i/>
        </w:rPr>
        <w:t>il</w:t>
      </w:r>
      <w:r>
        <w:rPr>
          <w:b/>
          <w:i/>
          <w:spacing w:val="11"/>
        </w:rPr>
        <w:t xml:space="preserve"> </w:t>
      </w:r>
      <w:r>
        <w:rPr>
          <w:b/>
          <w:i/>
          <w:spacing w:val="-1"/>
        </w:rPr>
        <w:t>s</w:t>
      </w:r>
      <w:r>
        <w:rPr>
          <w:b/>
          <w:i/>
        </w:rPr>
        <w:t>t</w:t>
      </w:r>
      <w:r>
        <w:rPr>
          <w:b/>
          <w:i/>
          <w:spacing w:val="-1"/>
        </w:rPr>
        <w:t>r</w:t>
      </w:r>
      <w:r>
        <w:rPr>
          <w:b/>
          <w:i/>
        </w:rPr>
        <w:t>uct</w:t>
      </w:r>
      <w:r>
        <w:rPr>
          <w:b/>
          <w:i/>
          <w:spacing w:val="2"/>
        </w:rPr>
        <w:t>ur</w:t>
      </w:r>
      <w:r>
        <w:rPr>
          <w:b/>
          <w:i/>
        </w:rPr>
        <w:t>e;</w:t>
      </w:r>
      <w:r>
        <w:rPr>
          <w:b/>
          <w:i/>
          <w:spacing w:val="13"/>
        </w:rPr>
        <w:t xml:space="preserve"> </w:t>
      </w:r>
      <w:r>
        <w:rPr>
          <w:b/>
          <w:i/>
        </w:rPr>
        <w:t>-</w:t>
      </w:r>
      <w:r>
        <w:rPr>
          <w:b/>
          <w:i/>
          <w:spacing w:val="15"/>
        </w:rPr>
        <w:t xml:space="preserve"> </w:t>
      </w:r>
      <w:r>
        <w:rPr>
          <w:b/>
          <w:i/>
        </w:rPr>
        <w:t>incl</w:t>
      </w:r>
      <w:r>
        <w:rPr>
          <w:b/>
          <w:i/>
          <w:spacing w:val="-1"/>
        </w:rPr>
        <w:t>us</w:t>
      </w:r>
      <w:r>
        <w:rPr>
          <w:b/>
          <w:i/>
        </w:rPr>
        <w:t>i</w:t>
      </w:r>
      <w:r>
        <w:rPr>
          <w:b/>
          <w:i/>
          <w:spacing w:val="1"/>
        </w:rPr>
        <w:t>o</w:t>
      </w:r>
      <w:r>
        <w:rPr>
          <w:b/>
          <w:i/>
        </w:rPr>
        <w:t>n</w:t>
      </w:r>
      <w:r>
        <w:rPr>
          <w:b/>
          <w:i/>
          <w:spacing w:val="9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</w:rPr>
        <w:t>f</w:t>
      </w:r>
      <w:r>
        <w:rPr>
          <w:b/>
          <w:i/>
          <w:spacing w:val="16"/>
        </w:rPr>
        <w:t xml:space="preserve"> </w:t>
      </w:r>
      <w:r>
        <w:rPr>
          <w:b/>
          <w:i/>
        </w:rPr>
        <w:t>a</w:t>
      </w:r>
      <w:r>
        <w:rPr>
          <w:b/>
          <w:i/>
          <w:spacing w:val="16"/>
        </w:rPr>
        <w:t xml:space="preserve"> </w:t>
      </w:r>
      <w:r>
        <w:rPr>
          <w:b/>
          <w:i/>
          <w:spacing w:val="1"/>
        </w:rPr>
        <w:t>g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s</w:t>
      </w:r>
      <w:r>
        <w:rPr>
          <w:b/>
          <w:i/>
        </w:rPr>
        <w:t>s</w:t>
      </w:r>
      <w:r>
        <w:rPr>
          <w:b/>
          <w:i/>
          <w:spacing w:val="12"/>
        </w:rPr>
        <w:t xml:space="preserve"> </w:t>
      </w:r>
      <w:r>
        <w:rPr>
          <w:b/>
          <w:i/>
        </w:rPr>
        <w:t>ley</w:t>
      </w:r>
      <w:r>
        <w:rPr>
          <w:b/>
          <w:i/>
          <w:spacing w:val="16"/>
        </w:rPr>
        <w:t xml:space="preserve"> </w:t>
      </w:r>
      <w:r>
        <w:rPr>
          <w:b/>
          <w:i/>
          <w:spacing w:val="-3"/>
        </w:rPr>
        <w:t>i</w:t>
      </w:r>
      <w:r>
        <w:rPr>
          <w:b/>
          <w:i/>
        </w:rPr>
        <w:t>n</w:t>
      </w:r>
      <w:r>
        <w:rPr>
          <w:b/>
          <w:i/>
          <w:spacing w:val="15"/>
        </w:rPr>
        <w:t xml:space="preserve"> </w:t>
      </w:r>
      <w:r>
        <w:rPr>
          <w:b/>
          <w:i/>
        </w:rPr>
        <w:t>a</w:t>
      </w:r>
      <w:r>
        <w:rPr>
          <w:b/>
          <w:i/>
          <w:spacing w:val="17"/>
        </w:rPr>
        <w:t xml:space="preserve"> </w:t>
      </w:r>
      <w:r>
        <w:rPr>
          <w:b/>
          <w:i/>
        </w:rPr>
        <w:t>cr</w:t>
      </w:r>
      <w:r>
        <w:rPr>
          <w:b/>
          <w:i/>
          <w:spacing w:val="1"/>
        </w:rPr>
        <w:t>o</w:t>
      </w:r>
      <w:r>
        <w:rPr>
          <w:b/>
          <w:i/>
        </w:rPr>
        <w:t>p</w:t>
      </w:r>
      <w:r>
        <w:rPr>
          <w:b/>
          <w:i/>
          <w:spacing w:val="12"/>
        </w:rPr>
        <w:t xml:space="preserve"> 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</w:t>
      </w:r>
      <w:r>
        <w:rPr>
          <w:b/>
          <w:i/>
        </w:rPr>
        <w:t>t</w:t>
      </w:r>
      <w:r>
        <w:rPr>
          <w:b/>
          <w:i/>
          <w:spacing w:val="1"/>
        </w:rPr>
        <w:t>a</w:t>
      </w:r>
      <w:r>
        <w:rPr>
          <w:b/>
          <w:i/>
        </w:rPr>
        <w:t>ti</w:t>
      </w:r>
      <w:r>
        <w:rPr>
          <w:b/>
          <w:i/>
          <w:spacing w:val="1"/>
        </w:rPr>
        <w:t>o</w:t>
      </w:r>
      <w:r>
        <w:rPr>
          <w:b/>
          <w:i/>
        </w:rPr>
        <w:t>n</w:t>
      </w:r>
      <w:r>
        <w:rPr>
          <w:b/>
          <w:i/>
          <w:spacing w:val="7"/>
        </w:rPr>
        <w:t xml:space="preserve"> </w:t>
      </w:r>
      <w:proofErr w:type="spellStart"/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og</w:t>
      </w:r>
      <w:r>
        <w:rPr>
          <w:b/>
          <w:i/>
          <w:spacing w:val="-1"/>
        </w:rPr>
        <w:t>ra</w:t>
      </w:r>
      <w:r>
        <w:rPr>
          <w:b/>
          <w:i/>
          <w:spacing w:val="1"/>
        </w:rPr>
        <w:t>m</w:t>
      </w:r>
      <w:r>
        <w:rPr>
          <w:b/>
          <w:i/>
          <w:spacing w:val="3"/>
        </w:rPr>
        <w:t>m</w:t>
      </w:r>
      <w:r>
        <w:rPr>
          <w:b/>
          <w:i/>
        </w:rPr>
        <w:t>e</w:t>
      </w:r>
      <w:proofErr w:type="spellEnd"/>
      <w:r>
        <w:rPr>
          <w:b/>
          <w:i/>
          <w:spacing w:val="5"/>
        </w:rPr>
        <w:t xml:space="preserve"> </w:t>
      </w:r>
      <w:r>
        <w:rPr>
          <w:b/>
          <w:i/>
          <w:spacing w:val="1"/>
        </w:rPr>
        <w:t>b</w:t>
      </w:r>
      <w:r>
        <w:rPr>
          <w:b/>
          <w:i/>
        </w:rPr>
        <w:t>inds</w:t>
      </w:r>
      <w:r>
        <w:rPr>
          <w:b/>
          <w:i/>
          <w:spacing w:val="12"/>
        </w:rPr>
        <w:t xml:space="preserve"> </w:t>
      </w:r>
      <w:r>
        <w:rPr>
          <w:b/>
          <w:i/>
          <w:spacing w:val="-1"/>
        </w:rPr>
        <w:t>s</w:t>
      </w:r>
      <w:r>
        <w:rPr>
          <w:b/>
          <w:i/>
          <w:spacing w:val="1"/>
        </w:rPr>
        <w:t>o</w:t>
      </w:r>
      <w:r>
        <w:rPr>
          <w:b/>
          <w:i/>
        </w:rPr>
        <w:t>il</w:t>
      </w:r>
      <w:r>
        <w:rPr>
          <w:b/>
          <w:i/>
          <w:spacing w:val="14"/>
        </w:rPr>
        <w:t xml:space="preserve"> </w:t>
      </w:r>
      <w:r>
        <w:rPr>
          <w:b/>
          <w:i/>
          <w:spacing w:val="-1"/>
        </w:rPr>
        <w:t>p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r</w:t>
      </w:r>
      <w:r>
        <w:rPr>
          <w:b/>
          <w:i/>
        </w:rPr>
        <w:t>ticles t</w:t>
      </w:r>
      <w:r>
        <w:rPr>
          <w:b/>
          <w:i/>
          <w:spacing w:val="1"/>
        </w:rPr>
        <w:t>og</w:t>
      </w:r>
      <w:r>
        <w:rPr>
          <w:b/>
          <w:i/>
        </w:rPr>
        <w:t>ether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th</w:t>
      </w:r>
      <w:r>
        <w:rPr>
          <w:b/>
          <w:i/>
          <w:spacing w:val="1"/>
        </w:rPr>
        <w:t>u</w:t>
      </w:r>
      <w:r>
        <w:rPr>
          <w:b/>
          <w:i/>
        </w:rPr>
        <w:t>s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i</w:t>
      </w:r>
      <w:r>
        <w:rPr>
          <w:b/>
          <w:i/>
          <w:spacing w:val="3"/>
        </w:rPr>
        <w:t>m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</w:t>
      </w:r>
      <w:r>
        <w:rPr>
          <w:b/>
          <w:i/>
        </w:rPr>
        <w:t>ving</w:t>
      </w:r>
      <w:r>
        <w:rPr>
          <w:b/>
          <w:i/>
          <w:spacing w:val="-7"/>
        </w:rPr>
        <w:t xml:space="preserve"> </w:t>
      </w:r>
      <w:r>
        <w:rPr>
          <w:b/>
          <w:i/>
          <w:spacing w:val="-1"/>
        </w:rPr>
        <w:t>s</w:t>
      </w:r>
      <w:r>
        <w:rPr>
          <w:b/>
          <w:i/>
          <w:spacing w:val="1"/>
        </w:rPr>
        <w:t>o</w:t>
      </w:r>
      <w:r>
        <w:rPr>
          <w:b/>
          <w:i/>
        </w:rPr>
        <w:t>il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s</w:t>
      </w:r>
      <w:r>
        <w:rPr>
          <w:b/>
          <w:i/>
          <w:spacing w:val="-1"/>
        </w:rPr>
        <w:t>tr</w:t>
      </w:r>
      <w:r>
        <w:rPr>
          <w:b/>
          <w:i/>
        </w:rPr>
        <w:t>uct</w:t>
      </w:r>
      <w:r>
        <w:rPr>
          <w:b/>
          <w:i/>
          <w:spacing w:val="2"/>
        </w:rPr>
        <w:t>u</w:t>
      </w:r>
      <w:r>
        <w:rPr>
          <w:b/>
          <w:i/>
          <w:spacing w:val="-1"/>
        </w:rPr>
        <w:t>r</w:t>
      </w:r>
      <w:r>
        <w:rPr>
          <w:b/>
          <w:i/>
        </w:rPr>
        <w:t>e;</w:t>
      </w:r>
    </w:p>
    <w:p w:rsidR="00532FB4" w:rsidRDefault="000824CE">
      <w:pPr>
        <w:spacing w:before="1" w:line="277" w:lineRule="auto"/>
        <w:ind w:left="1016" w:right="1540" w:hanging="281"/>
      </w:pPr>
      <w:r>
        <w:rPr>
          <w:b/>
          <w:i/>
        </w:rPr>
        <w:t>vi)</w:t>
      </w:r>
      <w:r>
        <w:rPr>
          <w:b/>
          <w:i/>
          <w:spacing w:val="19"/>
        </w:rPr>
        <w:t xml:space="preserve"> </w:t>
      </w:r>
      <w:r>
        <w:rPr>
          <w:b/>
          <w:i/>
          <w:spacing w:val="-1"/>
        </w:rPr>
        <w:t>C</w:t>
      </w:r>
      <w:r>
        <w:rPr>
          <w:b/>
          <w:i/>
          <w:spacing w:val="1"/>
        </w:rPr>
        <w:t>o</w:t>
      </w:r>
      <w:r>
        <w:rPr>
          <w:b/>
          <w:i/>
        </w:rPr>
        <w:t>nt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</w:t>
      </w:r>
      <w:r>
        <w:rPr>
          <w:b/>
          <w:i/>
        </w:rPr>
        <w:t>l</w:t>
      </w:r>
      <w:r>
        <w:rPr>
          <w:b/>
          <w:i/>
          <w:spacing w:val="-8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</w:rPr>
        <w:t>f</w:t>
      </w:r>
      <w:r>
        <w:rPr>
          <w:b/>
          <w:i/>
          <w:spacing w:val="-3"/>
        </w:rPr>
        <w:t xml:space="preserve"> </w:t>
      </w:r>
      <w:r>
        <w:rPr>
          <w:b/>
          <w:i/>
          <w:spacing w:val="-1"/>
        </w:rPr>
        <w:t>s</w:t>
      </w:r>
      <w:r>
        <w:rPr>
          <w:b/>
          <w:i/>
          <w:spacing w:val="1"/>
        </w:rPr>
        <w:t>o</w:t>
      </w:r>
      <w:r>
        <w:rPr>
          <w:b/>
          <w:i/>
        </w:rPr>
        <w:t>il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er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s</w:t>
      </w:r>
      <w:r>
        <w:rPr>
          <w:b/>
          <w:i/>
        </w:rPr>
        <w:t>i</w:t>
      </w:r>
      <w:r>
        <w:rPr>
          <w:b/>
          <w:i/>
          <w:spacing w:val="1"/>
        </w:rPr>
        <w:t>o</w:t>
      </w:r>
      <w:r>
        <w:rPr>
          <w:b/>
          <w:i/>
        </w:rPr>
        <w:t>n;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-</w:t>
      </w:r>
      <w:r>
        <w:rPr>
          <w:b/>
          <w:i/>
          <w:spacing w:val="-2"/>
        </w:rPr>
        <w:t xml:space="preserve"> </w:t>
      </w:r>
      <w:r>
        <w:rPr>
          <w:b/>
          <w:i/>
          <w:spacing w:val="1"/>
        </w:rPr>
        <w:t>a</w:t>
      </w:r>
      <w:r>
        <w:rPr>
          <w:b/>
          <w:i/>
        </w:rPr>
        <w:t>lte</w:t>
      </w:r>
      <w:r>
        <w:rPr>
          <w:b/>
          <w:i/>
          <w:spacing w:val="-1"/>
        </w:rPr>
        <w:t>r</w:t>
      </w:r>
      <w:r>
        <w:rPr>
          <w:b/>
          <w:i/>
        </w:rPr>
        <w:t>n</w:t>
      </w:r>
      <w:r>
        <w:rPr>
          <w:b/>
          <w:i/>
          <w:spacing w:val="1"/>
        </w:rPr>
        <w:t>a</w:t>
      </w:r>
      <w:r>
        <w:rPr>
          <w:b/>
          <w:i/>
        </w:rPr>
        <w:t>ti</w:t>
      </w:r>
      <w:r>
        <w:rPr>
          <w:b/>
          <w:i/>
          <w:spacing w:val="-1"/>
        </w:rPr>
        <w:t>n</w:t>
      </w:r>
      <w:r>
        <w:rPr>
          <w:b/>
          <w:i/>
        </w:rPr>
        <w:t>g</w:t>
      </w:r>
      <w:r>
        <w:rPr>
          <w:b/>
          <w:i/>
          <w:spacing w:val="-10"/>
        </w:rPr>
        <w:t xml:space="preserve"> 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</w:t>
      </w:r>
      <w:r>
        <w:rPr>
          <w:b/>
          <w:i/>
        </w:rPr>
        <w:t>w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cr</w:t>
      </w:r>
      <w:r>
        <w:rPr>
          <w:b/>
          <w:i/>
          <w:spacing w:val="1"/>
        </w:rPr>
        <w:t>op</w:t>
      </w:r>
      <w:r>
        <w:rPr>
          <w:b/>
          <w:i/>
        </w:rPr>
        <w:t>s</w:t>
      </w:r>
      <w:r>
        <w:rPr>
          <w:b/>
          <w:i/>
          <w:spacing w:val="-7"/>
        </w:rPr>
        <w:t xml:space="preserve"> </w:t>
      </w:r>
      <w:r>
        <w:rPr>
          <w:b/>
          <w:i/>
          <w:spacing w:val="-1"/>
        </w:rPr>
        <w:t>w</w:t>
      </w:r>
      <w:r>
        <w:rPr>
          <w:b/>
          <w:i/>
          <w:spacing w:val="2"/>
        </w:rPr>
        <w:t>i</w:t>
      </w:r>
      <w:r>
        <w:rPr>
          <w:b/>
          <w:i/>
        </w:rPr>
        <w:t>th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c</w:t>
      </w:r>
      <w:r>
        <w:rPr>
          <w:b/>
          <w:i/>
          <w:spacing w:val="1"/>
        </w:rPr>
        <w:t>o</w:t>
      </w:r>
      <w:r>
        <w:rPr>
          <w:b/>
          <w:i/>
        </w:rPr>
        <w:t>v</w:t>
      </w:r>
      <w:r>
        <w:rPr>
          <w:b/>
          <w:i/>
          <w:spacing w:val="1"/>
        </w:rPr>
        <w:t>e</w:t>
      </w:r>
      <w:r>
        <w:rPr>
          <w:b/>
          <w:i/>
        </w:rPr>
        <w:t>r</w:t>
      </w:r>
      <w:r>
        <w:rPr>
          <w:b/>
          <w:i/>
          <w:spacing w:val="-7"/>
        </w:rPr>
        <w:t xml:space="preserve"> </w:t>
      </w:r>
      <w:r>
        <w:rPr>
          <w:b/>
          <w:i/>
          <w:spacing w:val="3"/>
        </w:rPr>
        <w:t>c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op</w:t>
      </w:r>
      <w:r>
        <w:rPr>
          <w:b/>
          <w:i/>
        </w:rPr>
        <w:t>s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che</w:t>
      </w:r>
      <w:r>
        <w:rPr>
          <w:b/>
          <w:i/>
          <w:spacing w:val="1"/>
        </w:rPr>
        <w:t>ck</w:t>
      </w:r>
      <w:r>
        <w:rPr>
          <w:b/>
          <w:i/>
        </w:rPr>
        <w:t>s</w:t>
      </w:r>
      <w:r>
        <w:rPr>
          <w:b/>
          <w:i/>
          <w:spacing w:val="-9"/>
        </w:rPr>
        <w:t xml:space="preserve"> </w:t>
      </w:r>
      <w:r>
        <w:rPr>
          <w:b/>
          <w:i/>
          <w:spacing w:val="-1"/>
        </w:rPr>
        <w:t>s</w:t>
      </w:r>
      <w:r>
        <w:rPr>
          <w:b/>
          <w:i/>
          <w:spacing w:val="1"/>
        </w:rPr>
        <w:t>o</w:t>
      </w:r>
      <w:r>
        <w:rPr>
          <w:b/>
          <w:i/>
        </w:rPr>
        <w:t>il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er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s</w:t>
      </w:r>
      <w:r>
        <w:rPr>
          <w:b/>
          <w:i/>
        </w:rPr>
        <w:t>i</w:t>
      </w:r>
      <w:r>
        <w:rPr>
          <w:b/>
          <w:i/>
          <w:spacing w:val="1"/>
        </w:rPr>
        <w:t>o</w:t>
      </w:r>
      <w:r>
        <w:rPr>
          <w:b/>
          <w:i/>
        </w:rPr>
        <w:t>n</w:t>
      </w:r>
      <w:r>
        <w:rPr>
          <w:b/>
          <w:i/>
          <w:spacing w:val="-8"/>
        </w:rPr>
        <w:t xml:space="preserve"> </w:t>
      </w:r>
      <w:r>
        <w:rPr>
          <w:b/>
          <w:i/>
          <w:spacing w:val="1"/>
        </w:rPr>
        <w:t>b</w:t>
      </w:r>
      <w:r>
        <w:rPr>
          <w:b/>
          <w:i/>
        </w:rPr>
        <w:t>y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c</w:t>
      </w:r>
      <w:r>
        <w:rPr>
          <w:b/>
          <w:i/>
          <w:spacing w:val="1"/>
        </w:rPr>
        <w:t>o</w:t>
      </w:r>
      <w:r>
        <w:rPr>
          <w:b/>
          <w:i/>
        </w:rPr>
        <w:t>v</w:t>
      </w:r>
      <w:r>
        <w:rPr>
          <w:b/>
          <w:i/>
          <w:spacing w:val="1"/>
        </w:rPr>
        <w:t>e</w:t>
      </w:r>
      <w:r>
        <w:rPr>
          <w:b/>
          <w:i/>
          <w:spacing w:val="-1"/>
        </w:rPr>
        <w:t>r</w:t>
      </w:r>
      <w:r>
        <w:rPr>
          <w:b/>
          <w:i/>
        </w:rPr>
        <w:t>ing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e</w:t>
      </w:r>
      <w:r>
        <w:rPr>
          <w:b/>
          <w:i/>
          <w:spacing w:val="4"/>
        </w:rPr>
        <w:t>m</w:t>
      </w:r>
      <w:r>
        <w:rPr>
          <w:b/>
          <w:i/>
          <w:spacing w:val="1"/>
        </w:rPr>
        <w:t>p</w:t>
      </w:r>
      <w:r>
        <w:rPr>
          <w:b/>
          <w:i/>
        </w:rPr>
        <w:t>ty</w:t>
      </w:r>
      <w:r>
        <w:rPr>
          <w:b/>
          <w:i/>
          <w:spacing w:val="-7"/>
        </w:rPr>
        <w:t xml:space="preserve"> </w:t>
      </w:r>
      <w:r>
        <w:rPr>
          <w:b/>
          <w:i/>
          <w:spacing w:val="-1"/>
        </w:rPr>
        <w:t>s</w:t>
      </w:r>
      <w:r>
        <w:rPr>
          <w:b/>
          <w:i/>
          <w:spacing w:val="1"/>
        </w:rPr>
        <w:t>pa</w:t>
      </w:r>
      <w:r>
        <w:rPr>
          <w:b/>
          <w:i/>
        </w:rPr>
        <w:t>c</w:t>
      </w:r>
      <w:r>
        <w:rPr>
          <w:b/>
          <w:i/>
          <w:spacing w:val="1"/>
        </w:rPr>
        <w:t>e</w:t>
      </w:r>
      <w:r>
        <w:rPr>
          <w:b/>
          <w:i/>
        </w:rPr>
        <w:t>s le</w:t>
      </w:r>
      <w:r>
        <w:rPr>
          <w:b/>
          <w:i/>
          <w:spacing w:val="1"/>
        </w:rPr>
        <w:t>f</w:t>
      </w:r>
      <w:r>
        <w:rPr>
          <w:b/>
          <w:i/>
        </w:rPr>
        <w:t>t</w:t>
      </w:r>
      <w:r>
        <w:rPr>
          <w:b/>
          <w:i/>
          <w:spacing w:val="-3"/>
        </w:rPr>
        <w:t xml:space="preserve"> </w:t>
      </w:r>
      <w:r>
        <w:rPr>
          <w:b/>
          <w:i/>
          <w:spacing w:val="1"/>
        </w:rPr>
        <w:t>d</w:t>
      </w:r>
      <w:r>
        <w:rPr>
          <w:b/>
          <w:i/>
        </w:rPr>
        <w:t>u</w:t>
      </w:r>
      <w:r>
        <w:rPr>
          <w:b/>
          <w:i/>
          <w:spacing w:val="-1"/>
        </w:rPr>
        <w:t>r</w:t>
      </w:r>
      <w:r>
        <w:rPr>
          <w:b/>
          <w:i/>
        </w:rPr>
        <w:t>ing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esta</w:t>
      </w:r>
      <w:r>
        <w:rPr>
          <w:b/>
          <w:i/>
          <w:spacing w:val="1"/>
        </w:rPr>
        <w:t>b</w:t>
      </w:r>
      <w:r>
        <w:rPr>
          <w:b/>
          <w:i/>
        </w:rPr>
        <w:t>li</w:t>
      </w:r>
      <w:r>
        <w:rPr>
          <w:b/>
          <w:i/>
          <w:spacing w:val="-1"/>
        </w:rPr>
        <w:t>s</w:t>
      </w:r>
      <w:r>
        <w:rPr>
          <w:b/>
          <w:i/>
        </w:rPr>
        <w:t>h</w:t>
      </w:r>
      <w:r>
        <w:rPr>
          <w:b/>
          <w:i/>
          <w:spacing w:val="3"/>
        </w:rPr>
        <w:t>m</w:t>
      </w:r>
      <w:r>
        <w:rPr>
          <w:b/>
          <w:i/>
        </w:rPr>
        <w:t>ent</w:t>
      </w:r>
      <w:r>
        <w:rPr>
          <w:b/>
          <w:i/>
          <w:spacing w:val="-11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</w:rPr>
        <w:t>f</w:t>
      </w:r>
      <w:r>
        <w:rPr>
          <w:b/>
          <w:i/>
          <w:spacing w:val="-1"/>
        </w:rPr>
        <w:t xml:space="preserve"> r</w:t>
      </w:r>
      <w:r>
        <w:rPr>
          <w:b/>
          <w:i/>
          <w:spacing w:val="1"/>
        </w:rPr>
        <w:t>o</w:t>
      </w:r>
      <w:r>
        <w:rPr>
          <w:b/>
          <w:i/>
        </w:rPr>
        <w:t>w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cr</w:t>
      </w:r>
      <w:r>
        <w:rPr>
          <w:b/>
          <w:i/>
          <w:spacing w:val="1"/>
        </w:rPr>
        <w:t>op</w:t>
      </w:r>
      <w:r>
        <w:rPr>
          <w:b/>
          <w:i/>
          <w:spacing w:val="-1"/>
        </w:rPr>
        <w:t>s</w:t>
      </w:r>
      <w:r>
        <w:rPr>
          <w:b/>
          <w:i/>
        </w:rPr>
        <w:t>;</w:t>
      </w:r>
    </w:p>
    <w:sectPr w:rsidR="00532FB4">
      <w:pgSz w:w="12240" w:h="15840"/>
      <w:pgMar w:top="920" w:right="320" w:bottom="280" w:left="400" w:header="0" w:footer="12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4CE" w:rsidRDefault="000824CE">
      <w:r>
        <w:separator/>
      </w:r>
    </w:p>
  </w:endnote>
  <w:endnote w:type="continuationSeparator" w:id="0">
    <w:p w:rsidR="000824CE" w:rsidRDefault="00082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FB4" w:rsidRDefault="000824CE">
    <w:pPr>
      <w:spacing w:line="200" w:lineRule="exact"/>
    </w:pPr>
    <w:r>
      <w:pict>
        <v:group id="_x0000_s2059" style="position:absolute;margin-left:25.5pt;margin-top:721.15pt;width:564.9pt;height:22.9pt;z-index:-251662336;mso-position-horizontal-relative:page;mso-position-vertical-relative:page" coordorigin="510,14423" coordsize="11298,458">
          <v:shape id="_x0000_s2062" style="position:absolute;left:533;top:14467;width:595;height:0" coordorigin="533,14467" coordsize="595,0" path="m533,14467r595,e" filled="f" strokecolor="gray" strokeweight="2.26pt">
            <v:path arrowok="t"/>
          </v:shape>
          <v:shape id="_x0000_s2061" style="position:absolute;left:1171;top:14467;width:10615;height:0" coordorigin="1171,14467" coordsize="10615,0" path="m1171,14467r10615,e" filled="f" strokecolor="gray" strokeweight="2.26pt">
            <v:path arrowok="t"/>
          </v:shape>
          <v:shape id="_x0000_s2060" style="position:absolute;left:1150;top:14445;width:0;height:413" coordorigin="1150,14445" coordsize="0,413" path="m1150,14445r,413e" filled="f" strokecolor="gray" strokeweight="2.26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68pt;margin-top:724.9pt;width:100.7pt;height:14pt;z-index:-251661312;mso-position-horizontal-relative:page;mso-position-vertical-relative:page" filled="f" stroked="f">
          <v:textbox inset="0,0,0,0">
            <w:txbxContent>
              <w:p w:rsidR="00532FB4" w:rsidRDefault="000824CE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b/>
                    <w:i/>
                    <w:sz w:val="24"/>
                    <w:szCs w:val="24"/>
                  </w:rPr>
                  <w:t>Agricu</w:t>
                </w:r>
                <w:r>
                  <w:rPr>
                    <w:b/>
                    <w:i/>
                    <w:spacing w:val="1"/>
                    <w:sz w:val="24"/>
                    <w:szCs w:val="24"/>
                  </w:rPr>
                  <w:t>l</w:t>
                </w:r>
                <w:r>
                  <w:rPr>
                    <w:b/>
                    <w:i/>
                    <w:sz w:val="24"/>
                    <w:szCs w:val="24"/>
                  </w:rPr>
                  <w:t>t</w:t>
                </w:r>
                <w:r>
                  <w:rPr>
                    <w:b/>
                    <w:i/>
                    <w:spacing w:val="1"/>
                    <w:sz w:val="24"/>
                    <w:szCs w:val="24"/>
                  </w:rPr>
                  <w:t>u</w:t>
                </w:r>
                <w:r>
                  <w:rPr>
                    <w:b/>
                    <w:i/>
                    <w:sz w:val="24"/>
                    <w:szCs w:val="24"/>
                  </w:rPr>
                  <w:t>re</w:t>
                </w:r>
                <w:r>
                  <w:rPr>
                    <w:b/>
                    <w:i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i/>
                    <w:sz w:val="24"/>
                    <w:szCs w:val="24"/>
                  </w:rPr>
                  <w:t>Pap</w:t>
                </w:r>
                <w:r>
                  <w:rPr>
                    <w:b/>
                    <w:i/>
                    <w:spacing w:val="-1"/>
                    <w:sz w:val="24"/>
                    <w:szCs w:val="24"/>
                  </w:rPr>
                  <w:t>e</w:t>
                </w:r>
                <w:r>
                  <w:rPr>
                    <w:b/>
                    <w:i/>
                    <w:sz w:val="24"/>
                    <w:szCs w:val="24"/>
                  </w:rPr>
                  <w:t>r 1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499.75pt;margin-top:724.9pt;width:74pt;height:14pt;z-index:-251660288;mso-position-horizontal-relative:page;mso-position-vertical-relative:page" filled="f" stroked="f">
          <v:textbox inset="0,0,0,0">
            <w:txbxContent>
              <w:p w:rsidR="00532FB4" w:rsidRDefault="000824CE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proofErr w:type="spellStart"/>
                <w:r>
                  <w:rPr>
                    <w:b/>
                    <w:i/>
                    <w:sz w:val="24"/>
                    <w:szCs w:val="24"/>
                  </w:rPr>
                  <w:t>N</w:t>
                </w:r>
                <w:r>
                  <w:rPr>
                    <w:b/>
                    <w:i/>
                    <w:spacing w:val="-1"/>
                    <w:sz w:val="24"/>
                    <w:szCs w:val="24"/>
                  </w:rPr>
                  <w:t>y</w:t>
                </w:r>
                <w:r>
                  <w:rPr>
                    <w:b/>
                    <w:i/>
                    <w:sz w:val="24"/>
                    <w:szCs w:val="24"/>
                  </w:rPr>
                  <w:t>ara</w:t>
                </w:r>
                <w:r>
                  <w:rPr>
                    <w:b/>
                    <w:i/>
                    <w:spacing w:val="-1"/>
                    <w:sz w:val="24"/>
                    <w:szCs w:val="24"/>
                  </w:rPr>
                  <w:t>y</w:t>
                </w:r>
                <w:r>
                  <w:rPr>
                    <w:b/>
                    <w:i/>
                    <w:sz w:val="24"/>
                    <w:szCs w:val="24"/>
                  </w:rPr>
                  <w:t>a</w:t>
                </w:r>
                <w:proofErr w:type="spellEnd"/>
                <w:r>
                  <w:rPr>
                    <w:b/>
                    <w:i/>
                    <w:sz w:val="24"/>
                    <w:szCs w:val="24"/>
                  </w:rPr>
                  <w:t>,</w:t>
                </w:r>
                <w:r>
                  <w:rPr>
                    <w:b/>
                    <w:i/>
                    <w:spacing w:val="2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i/>
                    <w:sz w:val="24"/>
                    <w:szCs w:val="24"/>
                  </w:rPr>
                  <w:t>2023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30.05pt;margin-top:725.55pt;width:12pt;height:17.95pt;z-index:-251659264;mso-position-horizontal-relative:page;mso-position-vertical-relative:page" filled="f" stroked="f">
          <v:textbox inset="0,0,0,0">
            <w:txbxContent>
              <w:p w:rsidR="00532FB4" w:rsidRDefault="000824CE">
                <w:pPr>
                  <w:spacing w:line="340" w:lineRule="exact"/>
                  <w:ind w:left="40" w:right="-28"/>
                  <w:rPr>
                    <w:sz w:val="32"/>
                    <w:szCs w:val="32"/>
                  </w:rPr>
                </w:pPr>
                <w:r>
                  <w:fldChar w:fldCharType="begin"/>
                </w:r>
                <w:r>
                  <w:rPr>
                    <w:b/>
                    <w:sz w:val="32"/>
                    <w:szCs w:val="32"/>
                  </w:rPr>
                  <w:instrText xml:space="preserve"> PAGE </w:instrText>
                </w:r>
                <w:r>
                  <w:fldChar w:fldCharType="separate"/>
                </w:r>
                <w:r w:rsidR="005933D9">
                  <w:rPr>
                    <w:b/>
                    <w:noProof/>
                    <w:sz w:val="32"/>
                    <w:szCs w:val="32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FB4" w:rsidRDefault="00532FB4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FB4" w:rsidRDefault="000824CE">
    <w:pPr>
      <w:spacing w:line="200" w:lineRule="exact"/>
    </w:pPr>
    <w:r>
      <w:pict>
        <v:group id="_x0000_s2052" style="position:absolute;margin-left:25.5pt;margin-top:721.15pt;width:564.9pt;height:22.9pt;z-index:-251658240;mso-position-horizontal-relative:page;mso-position-vertical-relative:page" coordorigin="510,14423" coordsize="11298,458">
          <v:shape id="_x0000_s2055" style="position:absolute;left:533;top:14467;width:595;height:0" coordorigin="533,14467" coordsize="595,0" path="m533,14467r595,e" filled="f" strokecolor="gray" strokeweight="2.26pt">
            <v:path arrowok="t"/>
          </v:shape>
          <v:shape id="_x0000_s2054" style="position:absolute;left:1171;top:14467;width:10615;height:0" coordorigin="1171,14467" coordsize="10615,0" path="m1171,14467r10615,e" filled="f" strokecolor="gray" strokeweight="2.26pt">
            <v:path arrowok="t"/>
          </v:shape>
          <v:shape id="_x0000_s2053" style="position:absolute;left:1150;top:14445;width:0;height:413" coordorigin="1150,14445" coordsize="0,413" path="m1150,14445r,413e" filled="f" strokecolor="gray" strokeweight="2.26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8pt;margin-top:724.9pt;width:100.7pt;height:14pt;z-index:-251657216;mso-position-horizontal-relative:page;mso-position-vertical-relative:page" filled="f" stroked="f">
          <v:textbox inset="0,0,0,0">
            <w:txbxContent>
              <w:p w:rsidR="00532FB4" w:rsidRDefault="000824CE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b/>
                    <w:i/>
                    <w:sz w:val="24"/>
                    <w:szCs w:val="24"/>
                  </w:rPr>
                  <w:t>Agricu</w:t>
                </w:r>
                <w:r>
                  <w:rPr>
                    <w:b/>
                    <w:i/>
                    <w:spacing w:val="1"/>
                    <w:sz w:val="24"/>
                    <w:szCs w:val="24"/>
                  </w:rPr>
                  <w:t>l</w:t>
                </w:r>
                <w:r>
                  <w:rPr>
                    <w:b/>
                    <w:i/>
                    <w:sz w:val="24"/>
                    <w:szCs w:val="24"/>
                  </w:rPr>
                  <w:t>t</w:t>
                </w:r>
                <w:r>
                  <w:rPr>
                    <w:b/>
                    <w:i/>
                    <w:spacing w:val="1"/>
                    <w:sz w:val="24"/>
                    <w:szCs w:val="24"/>
                  </w:rPr>
                  <w:t>u</w:t>
                </w:r>
                <w:r>
                  <w:rPr>
                    <w:b/>
                    <w:i/>
                    <w:sz w:val="24"/>
                    <w:szCs w:val="24"/>
                  </w:rPr>
                  <w:t>re</w:t>
                </w:r>
                <w:r>
                  <w:rPr>
                    <w:b/>
                    <w:i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i/>
                    <w:sz w:val="24"/>
                    <w:szCs w:val="24"/>
                  </w:rPr>
                  <w:t>Pap</w:t>
                </w:r>
                <w:r>
                  <w:rPr>
                    <w:b/>
                    <w:i/>
                    <w:spacing w:val="-1"/>
                    <w:sz w:val="24"/>
                    <w:szCs w:val="24"/>
                  </w:rPr>
                  <w:t>e</w:t>
                </w:r>
                <w:r>
                  <w:rPr>
                    <w:b/>
                    <w:i/>
                    <w:sz w:val="24"/>
                    <w:szCs w:val="24"/>
                  </w:rPr>
                  <w:t>r 1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499.75pt;margin-top:724.9pt;width:74pt;height:14pt;z-index:-251656192;mso-position-horizontal-relative:page;mso-position-vertical-relative:page" filled="f" stroked="f">
          <v:textbox inset="0,0,0,0">
            <w:txbxContent>
              <w:p w:rsidR="00532FB4" w:rsidRDefault="000824CE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proofErr w:type="spellStart"/>
                <w:r>
                  <w:rPr>
                    <w:b/>
                    <w:i/>
                    <w:sz w:val="24"/>
                    <w:szCs w:val="24"/>
                  </w:rPr>
                  <w:t>N</w:t>
                </w:r>
                <w:r>
                  <w:rPr>
                    <w:b/>
                    <w:i/>
                    <w:spacing w:val="-1"/>
                    <w:sz w:val="24"/>
                    <w:szCs w:val="24"/>
                  </w:rPr>
                  <w:t>y</w:t>
                </w:r>
                <w:r>
                  <w:rPr>
                    <w:b/>
                    <w:i/>
                    <w:sz w:val="24"/>
                    <w:szCs w:val="24"/>
                  </w:rPr>
                  <w:t>ara</w:t>
                </w:r>
                <w:r>
                  <w:rPr>
                    <w:b/>
                    <w:i/>
                    <w:spacing w:val="-1"/>
                    <w:sz w:val="24"/>
                    <w:szCs w:val="24"/>
                  </w:rPr>
                  <w:t>y</w:t>
                </w:r>
                <w:r>
                  <w:rPr>
                    <w:b/>
                    <w:i/>
                    <w:sz w:val="24"/>
                    <w:szCs w:val="24"/>
                  </w:rPr>
                  <w:t>a</w:t>
                </w:r>
                <w:proofErr w:type="spellEnd"/>
                <w:r>
                  <w:rPr>
                    <w:b/>
                    <w:i/>
                    <w:sz w:val="24"/>
                    <w:szCs w:val="24"/>
                  </w:rPr>
                  <w:t>,</w:t>
                </w:r>
                <w:r>
                  <w:rPr>
                    <w:b/>
                    <w:i/>
                    <w:spacing w:val="2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i/>
                    <w:sz w:val="24"/>
                    <w:szCs w:val="24"/>
                  </w:rPr>
                  <w:t>2023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0.05pt;margin-top:725.55pt;width:12pt;height:17.95pt;z-index:-251655168;mso-position-horizontal-relative:page;mso-position-vertical-relative:page" filled="f" stroked="f">
          <v:textbox inset="0,0,0,0">
            <w:txbxContent>
              <w:p w:rsidR="00532FB4" w:rsidRDefault="000824CE">
                <w:pPr>
                  <w:spacing w:line="340" w:lineRule="exact"/>
                  <w:ind w:left="40" w:right="-28"/>
                  <w:rPr>
                    <w:sz w:val="32"/>
                    <w:szCs w:val="32"/>
                  </w:rPr>
                </w:pPr>
                <w:r>
                  <w:fldChar w:fldCharType="begin"/>
                </w:r>
                <w:r>
                  <w:rPr>
                    <w:b/>
                    <w:sz w:val="32"/>
                    <w:szCs w:val="32"/>
                  </w:rPr>
                  <w:instrText xml:space="preserve"> PAGE </w:instrText>
                </w:r>
                <w:r>
                  <w:fldChar w:fldCharType="separate"/>
                </w:r>
                <w:r w:rsidR="005933D9">
                  <w:rPr>
                    <w:b/>
                    <w:noProof/>
                    <w:sz w:val="32"/>
                    <w:szCs w:val="32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4CE" w:rsidRDefault="000824CE">
      <w:r>
        <w:separator/>
      </w:r>
    </w:p>
  </w:footnote>
  <w:footnote w:type="continuationSeparator" w:id="0">
    <w:p w:rsidR="000824CE" w:rsidRDefault="00082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1F29"/>
    <w:multiLevelType w:val="hybridMultilevel"/>
    <w:tmpl w:val="4B5A0EEE"/>
    <w:lvl w:ilvl="0" w:tplc="FFF03CDE">
      <w:start w:val="1"/>
      <w:numFmt w:val="lowerLetter"/>
      <w:lvlText w:val="(%1)"/>
      <w:lvlJc w:val="left"/>
    </w:lvl>
    <w:lvl w:ilvl="1" w:tplc="8806E514">
      <w:numFmt w:val="decimal"/>
      <w:lvlText w:val=""/>
      <w:lvlJc w:val="left"/>
    </w:lvl>
    <w:lvl w:ilvl="2" w:tplc="C5D4FFD4">
      <w:numFmt w:val="decimal"/>
      <w:lvlText w:val=""/>
      <w:lvlJc w:val="left"/>
    </w:lvl>
    <w:lvl w:ilvl="3" w:tplc="03A4FC7A">
      <w:numFmt w:val="decimal"/>
      <w:lvlText w:val=""/>
      <w:lvlJc w:val="left"/>
    </w:lvl>
    <w:lvl w:ilvl="4" w:tplc="5B3A5284">
      <w:numFmt w:val="decimal"/>
      <w:lvlText w:val=""/>
      <w:lvlJc w:val="left"/>
    </w:lvl>
    <w:lvl w:ilvl="5" w:tplc="03FAFD78">
      <w:numFmt w:val="decimal"/>
      <w:lvlText w:val=""/>
      <w:lvlJc w:val="left"/>
    </w:lvl>
    <w:lvl w:ilvl="6" w:tplc="7F207EA4">
      <w:numFmt w:val="decimal"/>
      <w:lvlText w:val=""/>
      <w:lvlJc w:val="left"/>
    </w:lvl>
    <w:lvl w:ilvl="7" w:tplc="E6CA504E">
      <w:numFmt w:val="decimal"/>
      <w:lvlText w:val=""/>
      <w:lvlJc w:val="left"/>
    </w:lvl>
    <w:lvl w:ilvl="8" w:tplc="206420D2">
      <w:numFmt w:val="decimal"/>
      <w:lvlText w:val=""/>
      <w:lvlJc w:val="left"/>
    </w:lvl>
  </w:abstractNum>
  <w:abstractNum w:abstractNumId="1">
    <w:nsid w:val="78AC2138"/>
    <w:multiLevelType w:val="multilevel"/>
    <w:tmpl w:val="3E92F5E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32FB4"/>
    <w:rsid w:val="000824CE"/>
    <w:rsid w:val="00532FB4"/>
    <w:rsid w:val="005933D9"/>
    <w:rsid w:val="0092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nhideWhenUsed/>
    <w:rsid w:val="005933D9"/>
    <w:pPr>
      <w:tabs>
        <w:tab w:val="center" w:pos="4513"/>
        <w:tab w:val="right" w:pos="9026"/>
      </w:tabs>
    </w:pPr>
    <w:rPr>
      <w:rFonts w:ascii="Calibri" w:eastAsia="Calibri" w:hAnsi="Calibri" w:cs="Arial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5933D9"/>
    <w:rPr>
      <w:rFonts w:ascii="Calibri" w:eastAsia="Calibri" w:hAnsi="Calibri" w:cs="Arial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nhideWhenUsed/>
    <w:rsid w:val="005933D9"/>
    <w:pPr>
      <w:tabs>
        <w:tab w:val="center" w:pos="4513"/>
        <w:tab w:val="right" w:pos="9026"/>
      </w:tabs>
    </w:pPr>
    <w:rPr>
      <w:rFonts w:ascii="Calibri" w:eastAsia="Calibri" w:hAnsi="Calibri" w:cs="Arial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5933D9"/>
    <w:rPr>
      <w:rFonts w:ascii="Calibri" w:eastAsia="Calibri" w:hAnsi="Calibri" w:cs="Aria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image" Target="media/image16.pn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image" Target="media/image14.jpeg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2695</Words>
  <Characters>15362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dcterms:created xsi:type="dcterms:W3CDTF">2023-08-02T14:50:00Z</dcterms:created>
  <dcterms:modified xsi:type="dcterms:W3CDTF">2023-08-02T14:55:00Z</dcterms:modified>
</cp:coreProperties>
</file>