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8" w:rsidRPr="00DF03EA" w:rsidRDefault="003C6E48" w:rsidP="003C6E48">
      <w:pPr>
        <w:pStyle w:val="Heading1"/>
        <w:numPr>
          <w:ilvl w:val="0"/>
          <w:numId w:val="0"/>
        </w:numPr>
        <w:ind w:left="720"/>
        <w:rPr>
          <w:rFonts w:cs="Courier New"/>
          <w:b w:val="0"/>
          <w:bCs w:val="0"/>
          <w:color w:val="0000FF"/>
          <w:sz w:val="46"/>
          <w:szCs w:val="72"/>
        </w:rPr>
      </w:pPr>
      <w:r>
        <w:rPr>
          <w:rFonts w:ascii="Cooper Black" w:eastAsia="Batang" w:hAnsi="Cooper Black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88.5pt;height:34.5pt" adj="7200" fillcolor="black">
            <v:fill r:id="rId8" o:title=""/>
            <v:stroke r:id="rId8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ation</w:t>
      </w:r>
    </w:p>
    <w:p w:rsidR="003C6E48" w:rsidRPr="005129A3" w:rsidRDefault="003C6E48" w:rsidP="003C6E48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/>
          <w:b/>
          <w:bCs/>
          <w:iCs/>
          <w:color w:val="0000FF"/>
          <w:sz w:val="32"/>
          <w:szCs w:val="26"/>
        </w:rPr>
        <w:t>Kenya Certificate of Secondary Education</w:t>
      </w:r>
    </w:p>
    <w:p w:rsidR="003C6E48" w:rsidRDefault="003C6E48" w:rsidP="003C6E48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/>
          <w:b/>
          <w:color w:val="0000FF"/>
          <w:sz w:val="26"/>
          <w:szCs w:val="26"/>
        </w:rPr>
      </w:pPr>
      <w:r w:rsidRPr="005129A3">
        <w:rPr>
          <w:rFonts w:ascii="Calisto MT" w:hAnsi="Calisto MT"/>
          <w:b/>
          <w:color w:val="0000FF"/>
          <w:sz w:val="26"/>
          <w:szCs w:val="26"/>
        </w:rPr>
        <w:t>Form Four Mock Evaluation Programme</w:t>
      </w:r>
    </w:p>
    <w:p w:rsidR="003C6E48" w:rsidRPr="00F1333A" w:rsidRDefault="003C6E48" w:rsidP="003C6E48">
      <w:pPr>
        <w:pStyle w:val="Header"/>
        <w:jc w:val="center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E0C83" wp14:editId="4132BF3A">
                <wp:simplePos x="0" y="0"/>
                <wp:positionH relativeFrom="column">
                  <wp:posOffset>-2117090</wp:posOffset>
                </wp:positionH>
                <wp:positionV relativeFrom="paragraph">
                  <wp:posOffset>114300</wp:posOffset>
                </wp:positionV>
                <wp:extent cx="10058400" cy="0"/>
                <wp:effectExtent l="35560" t="36195" r="40640" b="400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FjMQIAAFMEAAAOAAAAZHJzL2Uyb0RvYy54bWysVE2P2yAQvVfqf0DcE9tZJ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" strokecolor="red" strokeweight="5pt">
                <v:stroke linestyle="thinThick"/>
              </v:line>
            </w:pict>
          </mc:Fallback>
        </mc:AlternateContent>
      </w:r>
    </w:p>
    <w:p w:rsidR="003C6E48" w:rsidRDefault="003C6E48" w:rsidP="003C6E48">
      <w:pPr>
        <w:spacing w:before="68"/>
        <w:rPr>
          <w:sz w:val="24"/>
          <w:szCs w:val="24"/>
        </w:rPr>
      </w:pPr>
    </w:p>
    <w:p w:rsidR="0029779D" w:rsidRDefault="00956E4E">
      <w:pPr>
        <w:spacing w:before="68"/>
        <w:ind w:left="22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……………………………………….……….</w:t>
      </w:r>
      <w:r>
        <w:rPr>
          <w:spacing w:val="2"/>
          <w:sz w:val="24"/>
          <w:szCs w:val="24"/>
        </w:rPr>
        <w:t>.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no……..</w:t>
      </w:r>
    </w:p>
    <w:p w:rsidR="0029779D" w:rsidRDefault="0029779D">
      <w:pPr>
        <w:spacing w:before="9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spacing w:line="260" w:lineRule="exact"/>
        <w:ind w:left="22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hool ……………………………………..….D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te……………..S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 …</w:t>
      </w:r>
      <w:r>
        <w:rPr>
          <w:spacing w:val="2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>..…………..</w:t>
      </w:r>
    </w:p>
    <w:p w:rsidR="0029779D" w:rsidRDefault="0029779D">
      <w:pPr>
        <w:spacing w:before="7" w:line="100" w:lineRule="exact"/>
        <w:rPr>
          <w:sz w:val="11"/>
          <w:szCs w:val="11"/>
        </w:rPr>
      </w:pPr>
    </w:p>
    <w:p w:rsidR="0029779D" w:rsidRDefault="0029779D">
      <w:pPr>
        <w:spacing w:line="200" w:lineRule="exact"/>
        <w:sectPr w:rsidR="0029779D">
          <w:footerReference w:type="default" r:id="rId9"/>
          <w:pgSz w:w="12240" w:h="15840"/>
          <w:pgMar w:top="920" w:right="1300" w:bottom="280" w:left="1220" w:header="0" w:footer="874" w:gutter="0"/>
          <w:pgNumType w:start="1"/>
          <w:cols w:space="720"/>
        </w:sectPr>
      </w:pPr>
    </w:p>
    <w:p w:rsidR="0029779D" w:rsidRDefault="00956E4E">
      <w:pPr>
        <w:spacing w:before="29"/>
        <w:ind w:left="2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29779D" w:rsidRDefault="0029779D">
      <w:pPr>
        <w:spacing w:before="2" w:line="200" w:lineRule="exact"/>
      </w:pPr>
    </w:p>
    <w:p w:rsidR="0029779D" w:rsidRDefault="00956E4E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>443/2</w:t>
      </w:r>
    </w:p>
    <w:p w:rsidR="0029779D" w:rsidRDefault="0029779D">
      <w:pPr>
        <w:spacing w:before="9" w:line="180" w:lineRule="exact"/>
        <w:rPr>
          <w:sz w:val="19"/>
          <w:szCs w:val="19"/>
        </w:rPr>
      </w:pPr>
    </w:p>
    <w:p w:rsidR="0029779D" w:rsidRDefault="00956E4E">
      <w:pPr>
        <w:ind w:left="220" w:right="-61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 2 ho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29779D" w:rsidRDefault="0029779D">
      <w:pPr>
        <w:spacing w:before="9" w:line="180" w:lineRule="exact"/>
        <w:rPr>
          <w:sz w:val="19"/>
          <w:szCs w:val="19"/>
        </w:rPr>
      </w:pPr>
    </w:p>
    <w:p w:rsidR="0029779D" w:rsidRDefault="00956E4E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ly 2023</w:t>
      </w:r>
    </w:p>
    <w:p w:rsidR="0029779D" w:rsidRDefault="00956E4E">
      <w:pPr>
        <w:spacing w:before="4" w:line="120" w:lineRule="exact"/>
        <w:rPr>
          <w:sz w:val="13"/>
          <w:szCs w:val="13"/>
        </w:rPr>
      </w:pPr>
      <w:r>
        <w:br w:type="column"/>
      </w: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 w:rsidP="003C6E48">
      <w:pPr>
        <w:ind w:right="2250"/>
        <w:rPr>
          <w:sz w:val="32"/>
          <w:szCs w:val="32"/>
        </w:rPr>
      </w:pPr>
    </w:p>
    <w:p w:rsidR="0029779D" w:rsidRDefault="0029779D">
      <w:pPr>
        <w:spacing w:before="14" w:line="240" w:lineRule="exact"/>
        <w:rPr>
          <w:sz w:val="24"/>
          <w:szCs w:val="24"/>
        </w:rPr>
      </w:pPr>
    </w:p>
    <w:p w:rsidR="0029779D" w:rsidRDefault="0029779D">
      <w:pPr>
        <w:spacing w:line="360" w:lineRule="exact"/>
        <w:ind w:left="1090"/>
        <w:rPr>
          <w:sz w:val="32"/>
          <w:szCs w:val="32"/>
        </w:rPr>
        <w:sectPr w:rsidR="0029779D">
          <w:type w:val="continuous"/>
          <w:pgSz w:w="12240" w:h="15840"/>
          <w:pgMar w:top="920" w:right="1300" w:bottom="280" w:left="1220" w:header="720" w:footer="720" w:gutter="0"/>
          <w:cols w:num="2" w:space="720" w:equalWidth="0">
            <w:col w:w="1658" w:space="353"/>
            <w:col w:w="7709"/>
          </w:cols>
        </w:sectPr>
      </w:pPr>
      <w:bookmarkStart w:id="0" w:name="_GoBack"/>
      <w:bookmarkEnd w:id="0"/>
    </w:p>
    <w:p w:rsidR="0029779D" w:rsidRDefault="0029779D">
      <w:pPr>
        <w:spacing w:before="14" w:line="220" w:lineRule="exact"/>
        <w:rPr>
          <w:sz w:val="22"/>
          <w:szCs w:val="22"/>
        </w:rPr>
      </w:pPr>
    </w:p>
    <w:p w:rsidR="0029779D" w:rsidRDefault="00956E4E">
      <w:pPr>
        <w:spacing w:before="29" w:line="260" w:lineRule="exact"/>
        <w:ind w:left="22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st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tions</w:t>
      </w:r>
    </w:p>
    <w:p w:rsidR="0029779D" w:rsidRDefault="0029779D">
      <w:pPr>
        <w:spacing w:before="4" w:line="220" w:lineRule="exact"/>
        <w:rPr>
          <w:sz w:val="22"/>
          <w:szCs w:val="22"/>
        </w:rPr>
      </w:pPr>
    </w:p>
    <w:p w:rsidR="0029779D" w:rsidRDefault="00956E4E">
      <w:pPr>
        <w:spacing w:before="17"/>
        <w:ind w:left="5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down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our na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nd index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numb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in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 provid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ab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</w:p>
    <w:p w:rsidR="0029779D" w:rsidRDefault="00956E4E">
      <w:pPr>
        <w:spacing w:before="44"/>
        <w:ind w:left="5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Sign and 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the date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aminat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in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spa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 provid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abo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</w:t>
      </w:r>
    </w:p>
    <w:p w:rsidR="0029779D" w:rsidRDefault="00956E4E">
      <w:pPr>
        <w:spacing w:before="41"/>
        <w:ind w:left="5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his</w:t>
      </w:r>
      <w:proofErr w:type="gramEnd"/>
      <w:r>
        <w:rPr>
          <w:i/>
          <w:sz w:val="24"/>
          <w:szCs w:val="24"/>
        </w:rPr>
        <w:t xml:space="preserve"> pap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onsists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ons;</w:t>
      </w:r>
      <w:r>
        <w:rPr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A, B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b/>
          <w:i/>
          <w:sz w:val="24"/>
          <w:szCs w:val="24"/>
        </w:rPr>
        <w:t>C</w:t>
      </w:r>
    </w:p>
    <w:p w:rsidR="0029779D" w:rsidRDefault="00956E4E">
      <w:pPr>
        <w:spacing w:before="41"/>
        <w:ind w:left="5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Answ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z w:val="24"/>
          <w:szCs w:val="24"/>
          <w:u w:val="single" w:color="000000"/>
        </w:rPr>
        <w:t>ALL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s in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b/>
          <w:i/>
          <w:sz w:val="24"/>
          <w:szCs w:val="24"/>
        </w:rPr>
        <w:t>B</w:t>
      </w:r>
    </w:p>
    <w:p w:rsidR="0029779D" w:rsidRDefault="00956E4E">
      <w:pPr>
        <w:spacing w:before="44"/>
        <w:ind w:left="5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Answ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any </w:t>
      </w:r>
      <w:r>
        <w:rPr>
          <w:i/>
          <w:sz w:val="24"/>
          <w:szCs w:val="24"/>
          <w:u w:val="single" w:color="000000"/>
        </w:rPr>
        <w:t>t</w:t>
      </w:r>
      <w:r>
        <w:rPr>
          <w:i/>
          <w:spacing w:val="1"/>
          <w:sz w:val="24"/>
          <w:szCs w:val="24"/>
          <w:u w:val="single" w:color="000000"/>
        </w:rPr>
        <w:t>w</w:t>
      </w:r>
      <w:r>
        <w:rPr>
          <w:i/>
          <w:sz w:val="24"/>
          <w:szCs w:val="24"/>
          <w:u w:val="single" w:color="000000"/>
        </w:rPr>
        <w:t>o</w:t>
      </w:r>
      <w:r>
        <w:rPr>
          <w:i/>
          <w:sz w:val="24"/>
          <w:szCs w:val="24"/>
        </w:rPr>
        <w:t xml:space="preserve"> 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 in 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</w:p>
    <w:p w:rsidR="0029779D" w:rsidRDefault="00956E4E">
      <w:pPr>
        <w:spacing w:before="41"/>
        <w:ind w:left="58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Candida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shou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d </w:t>
      </w:r>
      <w:r>
        <w:rPr>
          <w:i/>
          <w:sz w:val="24"/>
          <w:szCs w:val="24"/>
        </w:rPr>
        <w:t>ans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r all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qu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 in</w:t>
      </w:r>
      <w:r>
        <w:rPr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g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sh</w:t>
      </w:r>
    </w:p>
    <w:p w:rsidR="0029779D" w:rsidRDefault="0029779D">
      <w:pPr>
        <w:spacing w:before="7" w:line="200" w:lineRule="exact"/>
      </w:pPr>
    </w:p>
    <w:p w:rsidR="0029779D" w:rsidRDefault="00956E4E">
      <w:pPr>
        <w:ind w:left="22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pacing w:val="-3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 xml:space="preserve">or 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xa</w:t>
      </w:r>
      <w:proofErr w:type="spellEnd"/>
      <w:proofErr w:type="gramEnd"/>
      <w:r>
        <w:rPr>
          <w:b/>
          <w:spacing w:val="2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in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proofErr w:type="spellEnd"/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’s  use  </w:t>
      </w:r>
      <w:proofErr w:type="spellStart"/>
      <w:r>
        <w:rPr>
          <w:b/>
          <w:sz w:val="24"/>
          <w:szCs w:val="24"/>
          <w:u w:val="thick" w:color="000000"/>
        </w:rPr>
        <w:t>onl</w:t>
      </w:r>
      <w:proofErr w:type="spellEnd"/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</w:p>
    <w:p w:rsidR="0029779D" w:rsidRDefault="0029779D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861"/>
        <w:gridCol w:w="2424"/>
        <w:gridCol w:w="2521"/>
      </w:tblGrid>
      <w:tr w:rsidR="0029779D">
        <w:trPr>
          <w:trHeight w:hRule="exact" w:val="528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stion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axi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3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’s 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29779D">
        <w:trPr>
          <w:trHeight w:hRule="exact" w:val="526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29779D"/>
        </w:tc>
      </w:tr>
      <w:tr w:rsidR="0029779D">
        <w:trPr>
          <w:trHeight w:hRule="exact" w:val="528"/>
        </w:trPr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29779D"/>
        </w:tc>
      </w:tr>
      <w:tr w:rsidR="0029779D">
        <w:trPr>
          <w:trHeight w:hRule="exact" w:val="528"/>
        </w:trPr>
        <w:tc>
          <w:tcPr>
            <w:tcW w:w="19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779D" w:rsidRDefault="0029779D">
            <w:pPr>
              <w:spacing w:before="2" w:line="100" w:lineRule="exact"/>
              <w:rPr>
                <w:sz w:val="11"/>
                <w:szCs w:val="11"/>
              </w:rPr>
            </w:pPr>
          </w:p>
          <w:p w:rsidR="0029779D" w:rsidRDefault="0029779D">
            <w:pPr>
              <w:spacing w:line="200" w:lineRule="exact"/>
            </w:pPr>
          </w:p>
          <w:p w:rsidR="0029779D" w:rsidRDefault="0029779D">
            <w:pPr>
              <w:spacing w:line="200" w:lineRule="exact"/>
            </w:pPr>
          </w:p>
          <w:p w:rsidR="0029779D" w:rsidRDefault="00956E4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29779D"/>
        </w:tc>
      </w:tr>
      <w:tr w:rsidR="0029779D">
        <w:trPr>
          <w:trHeight w:hRule="exact" w:val="528"/>
        </w:trPr>
        <w:tc>
          <w:tcPr>
            <w:tcW w:w="19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9779D" w:rsidRDefault="0029779D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29779D"/>
        </w:tc>
      </w:tr>
      <w:tr w:rsidR="0029779D">
        <w:trPr>
          <w:trHeight w:hRule="exact" w:val="526"/>
        </w:trPr>
        <w:tc>
          <w:tcPr>
            <w:tcW w:w="19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29779D"/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29779D"/>
        </w:tc>
      </w:tr>
      <w:tr w:rsidR="0029779D">
        <w:trPr>
          <w:trHeight w:hRule="exact" w:val="528"/>
        </w:trPr>
        <w:tc>
          <w:tcPr>
            <w:tcW w:w="37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spacing w:before="6"/>
              <w:ind w:left="1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956E4E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79D" w:rsidRDefault="0029779D"/>
        </w:tc>
      </w:tr>
    </w:tbl>
    <w:p w:rsidR="0029779D" w:rsidRDefault="0029779D">
      <w:pPr>
        <w:sectPr w:rsidR="0029779D">
          <w:type w:val="continuous"/>
          <w:pgSz w:w="12240" w:h="15840"/>
          <w:pgMar w:top="920" w:right="1300" w:bottom="280" w:left="1220" w:header="720" w:footer="720" w:gutter="0"/>
          <w:cols w:space="720"/>
        </w:sectPr>
      </w:pPr>
    </w:p>
    <w:p w:rsidR="0029779D" w:rsidRDefault="00956E4E">
      <w:pPr>
        <w:spacing w:before="72"/>
        <w:ind w:left="3417" w:right="3419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lastRenderedPageBreak/>
        <w:t>S</w:t>
      </w:r>
      <w:r>
        <w:rPr>
          <w:b/>
          <w:sz w:val="24"/>
          <w:szCs w:val="24"/>
          <w:u w:val="thick" w:color="000000"/>
        </w:rPr>
        <w:t>ECTI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 A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(30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pacing w:val="-2"/>
          <w:sz w:val="24"/>
          <w:szCs w:val="24"/>
          <w:u w:val="thick" w:color="000000"/>
        </w:rPr>
        <w:t>K</w:t>
      </w:r>
      <w:r>
        <w:rPr>
          <w:b/>
          <w:spacing w:val="2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)</w:t>
      </w:r>
    </w:p>
    <w:p w:rsidR="0029779D" w:rsidRDefault="0029779D">
      <w:pPr>
        <w:spacing w:before="7" w:line="120" w:lineRule="exact"/>
        <w:rPr>
          <w:sz w:val="13"/>
          <w:szCs w:val="13"/>
        </w:rPr>
      </w:pPr>
    </w:p>
    <w:p w:rsidR="0029779D" w:rsidRDefault="00956E4E">
      <w:pPr>
        <w:ind w:left="2634" w:right="264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 all </w:t>
      </w:r>
      <w:r>
        <w:rPr>
          <w:b/>
          <w:i/>
          <w:spacing w:val="-2"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s 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spa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 provid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</w:p>
    <w:p w:rsidR="0029779D" w:rsidRDefault="0029779D">
      <w:pPr>
        <w:spacing w:before="2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102" w:right="109"/>
        <w:jc w:val="center"/>
        <w:rPr>
          <w:sz w:val="24"/>
          <w:szCs w:val="24"/>
        </w:rPr>
      </w:pPr>
      <w:r>
        <w:rPr>
          <w:sz w:val="24"/>
          <w:szCs w:val="24"/>
        </w:rPr>
        <w:t>1. Give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major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f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 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                                              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ind w:left="102" w:right="1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male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7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</w:t>
      </w: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ind w:left="102" w:right="1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ntrolling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tsetse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z w:val="24"/>
          <w:szCs w:val="24"/>
        </w:rPr>
        <w:t xml:space="preserve">                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4" w:line="120" w:lineRule="exact"/>
        <w:rPr>
          <w:sz w:val="13"/>
          <w:szCs w:val="13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z w:val="24"/>
          <w:szCs w:val="24"/>
        </w:rPr>
        <w:t>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102" w:right="109"/>
        <w:jc w:val="center"/>
        <w:rPr>
          <w:sz w:val="24"/>
          <w:szCs w:val="24"/>
        </w:rPr>
      </w:pPr>
      <w:r>
        <w:rPr>
          <w:sz w:val="24"/>
          <w:szCs w:val="24"/>
        </w:rPr>
        <w:t>4. Give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lk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down 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ow.</w:t>
      </w:r>
      <w:r>
        <w:rPr>
          <w:sz w:val="24"/>
          <w:szCs w:val="24"/>
        </w:rPr>
        <w:t xml:space="preserve">     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</w:p>
    <w:p w:rsidR="0029779D" w:rsidRDefault="0029779D">
      <w:pPr>
        <w:spacing w:before="17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  <w:sectPr w:rsidR="0029779D">
          <w:pgSz w:w="12240" w:h="15840"/>
          <w:pgMar w:top="920" w:right="1300" w:bottom="280" w:left="1300" w:header="0" w:footer="874" w:gutter="0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</w:t>
      </w:r>
    </w:p>
    <w:p w:rsidR="0029779D" w:rsidRDefault="00956E4E">
      <w:pPr>
        <w:spacing w:before="65"/>
        <w:ind w:left="140" w:right="1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>
        <w:rPr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b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disadv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mating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method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ding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ment.                                                          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................................................</w:t>
      </w: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4" w:line="120" w:lineRule="exact"/>
        <w:rPr>
          <w:sz w:val="13"/>
          <w:szCs w:val="13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6.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bit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7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........................................</w:t>
      </w: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9" w:line="120" w:lineRule="exact"/>
        <w:rPr>
          <w:sz w:val="13"/>
          <w:szCs w:val="13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that would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unt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dai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le</w:t>
      </w:r>
      <w:proofErr w:type="gramStart"/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2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4" w:line="120" w:lineRule="exact"/>
        <w:rPr>
          <w:sz w:val="13"/>
          <w:szCs w:val="13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9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</w:t>
      </w:r>
    </w:p>
    <w:p w:rsidR="0029779D" w:rsidRDefault="0029779D">
      <w:pPr>
        <w:spacing w:before="7" w:line="120" w:lineRule="exact"/>
        <w:rPr>
          <w:sz w:val="13"/>
          <w:szCs w:val="13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mainten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lf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z w:val="24"/>
          <w:szCs w:val="24"/>
        </w:rPr>
        <w:t xml:space="preserve">                                                           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7" w:line="120" w:lineRule="exact"/>
        <w:rPr>
          <w:sz w:val="13"/>
          <w:szCs w:val="13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z w:val="24"/>
          <w:szCs w:val="24"/>
        </w:rPr>
        <w:t>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</w:t>
      </w: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9.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farm implem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rated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z w:val="24"/>
          <w:szCs w:val="24"/>
        </w:rPr>
        <w:t xml:space="preserve">    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7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  <w:sectPr w:rsidR="0029779D">
          <w:pgSz w:w="12240" w:h="15840"/>
          <w:pgMar w:top="920" w:right="1300" w:bottom="280" w:left="1300" w:header="0" w:footer="874" w:gutter="0"/>
          <w:cols w:space="720"/>
        </w:sectPr>
      </w:pPr>
      <w:r>
        <w:rPr>
          <w:sz w:val="24"/>
          <w:szCs w:val="24"/>
        </w:rPr>
        <w:t>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</w:p>
    <w:p w:rsidR="0029779D" w:rsidRDefault="00956E4E">
      <w:pPr>
        <w:spacing w:before="68"/>
        <w:ind w:left="140"/>
        <w:rPr>
          <w:sz w:val="24"/>
          <w:szCs w:val="24"/>
        </w:rPr>
      </w:pPr>
      <w:r>
        <w:rPr>
          <w:sz w:val="24"/>
          <w:szCs w:val="24"/>
        </w:rPr>
        <w:lastRenderedPageBreak/>
        <w:t>10. (</w:t>
      </w:r>
      <w:proofErr w:type="gram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ow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½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6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956E4E">
      <w:pPr>
        <w:spacing w:before="57" w:line="540" w:lineRule="exact"/>
        <w:ind w:left="260" w:right="114" w:firstLine="16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 (b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Give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 that mak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 su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956E4E">
      <w:pPr>
        <w:spacing w:before="75"/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before="12" w:line="280" w:lineRule="exact"/>
        <w:rPr>
          <w:sz w:val="28"/>
          <w:szCs w:val="28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disadv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r.                                   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6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before="14" w:line="280" w:lineRule="exact"/>
        <w:rPr>
          <w:sz w:val="28"/>
          <w:szCs w:val="28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ine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ivesto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                                      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4" w:line="120" w:lineRule="exact"/>
        <w:rPr>
          <w:sz w:val="13"/>
          <w:szCs w:val="13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z w:val="24"/>
          <w:szCs w:val="24"/>
        </w:rPr>
        <w:t>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</w:t>
      </w: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to consider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sit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 pond.</w:t>
      </w:r>
      <w:r>
        <w:rPr>
          <w:sz w:val="24"/>
          <w:szCs w:val="24"/>
        </w:rPr>
        <w:t xml:space="preserve">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7" w:line="120" w:lineRule="exact"/>
        <w:rPr>
          <w:sz w:val="13"/>
          <w:szCs w:val="13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4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  <w:sectPr w:rsidR="0029779D">
          <w:pgSz w:w="12240" w:h="15840"/>
          <w:pgMar w:top="920" w:right="1300" w:bottom="280" w:left="1300" w:header="0" w:footer="874" w:gutter="0"/>
          <w:cols w:space="720"/>
        </w:sectPr>
      </w:pPr>
      <w:r>
        <w:rPr>
          <w:sz w:val="24"/>
          <w:szCs w:val="24"/>
        </w:rPr>
        <w:t>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</w:p>
    <w:p w:rsidR="0029779D" w:rsidRDefault="0029779D">
      <w:pPr>
        <w:spacing w:line="120" w:lineRule="exact"/>
        <w:rPr>
          <w:sz w:val="12"/>
          <w:szCs w:val="12"/>
        </w:rPr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956E4E">
      <w:pPr>
        <w:spacing w:before="29"/>
        <w:ind w:left="14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would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ns to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in poul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7" w:line="120" w:lineRule="exact"/>
        <w:rPr>
          <w:sz w:val="13"/>
          <w:szCs w:val="13"/>
        </w:rPr>
      </w:pPr>
    </w:p>
    <w:p w:rsidR="0029779D" w:rsidRDefault="00956E4E">
      <w:pPr>
        <w:ind w:left="386" w:right="11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386" w:right="117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386" w:right="117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386" w:right="117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</w:t>
      </w: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 xml:space="preserve">methods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horni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5" w:line="120" w:lineRule="exact"/>
        <w:rPr>
          <w:sz w:val="13"/>
          <w:szCs w:val="13"/>
        </w:rPr>
      </w:pPr>
    </w:p>
    <w:p w:rsidR="0029779D" w:rsidRDefault="00956E4E">
      <w:pPr>
        <w:ind w:left="386" w:right="117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386" w:right="117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386" w:right="117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386" w:right="117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</w:p>
    <w:p w:rsidR="0029779D" w:rsidRDefault="0029779D">
      <w:pPr>
        <w:spacing w:before="7" w:line="120" w:lineRule="exact"/>
        <w:rPr>
          <w:sz w:val="13"/>
          <w:szCs w:val="13"/>
        </w:rPr>
      </w:pPr>
    </w:p>
    <w:p w:rsidR="0029779D" w:rsidRDefault="00956E4E">
      <w:pPr>
        <w:ind w:left="282" w:right="10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x                                                           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½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29779D" w:rsidRDefault="0029779D">
      <w:pPr>
        <w:spacing w:before="14" w:line="260" w:lineRule="exact"/>
        <w:rPr>
          <w:sz w:val="26"/>
          <w:szCs w:val="26"/>
        </w:rPr>
      </w:pPr>
    </w:p>
    <w:p w:rsidR="0029779D" w:rsidRDefault="00956E4E">
      <w:pPr>
        <w:spacing w:line="480" w:lineRule="auto"/>
        <w:ind w:left="320" w:right="114" w:firstLine="10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 (b</w:t>
      </w:r>
      <w:r>
        <w:rPr>
          <w:spacing w:val="-1"/>
          <w:sz w:val="24"/>
          <w:szCs w:val="24"/>
        </w:rPr>
        <w:t>)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dis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p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½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29779D" w:rsidRDefault="00956E4E">
      <w:pPr>
        <w:spacing w:before="10"/>
        <w:ind w:left="386" w:right="117"/>
        <w:jc w:val="center"/>
        <w:rPr>
          <w:sz w:val="24"/>
          <w:szCs w:val="24"/>
        </w:rPr>
        <w:sectPr w:rsidR="0029779D">
          <w:pgSz w:w="12240" w:h="15840"/>
          <w:pgMar w:top="1480" w:right="1300" w:bottom="280" w:left="1300" w:header="0" w:footer="874" w:gutter="0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956E4E">
      <w:pPr>
        <w:spacing w:before="50"/>
        <w:ind w:left="3109" w:right="3111"/>
        <w:jc w:val="center"/>
        <w:rPr>
          <w:sz w:val="32"/>
          <w:szCs w:val="32"/>
        </w:rPr>
      </w:pPr>
      <w:r>
        <w:rPr>
          <w:b/>
          <w:sz w:val="32"/>
          <w:szCs w:val="32"/>
          <w:u w:val="thick" w:color="000000"/>
        </w:rPr>
        <w:lastRenderedPageBreak/>
        <w:t>SEC</w:t>
      </w:r>
      <w:r>
        <w:rPr>
          <w:b/>
          <w:spacing w:val="1"/>
          <w:sz w:val="32"/>
          <w:szCs w:val="32"/>
          <w:u w:val="thick" w:color="000000"/>
        </w:rPr>
        <w:t>T</w:t>
      </w:r>
      <w:r>
        <w:rPr>
          <w:b/>
          <w:sz w:val="32"/>
          <w:szCs w:val="32"/>
          <w:u w:val="thick" w:color="000000"/>
        </w:rPr>
        <w:t>ION</w:t>
      </w:r>
      <w:r>
        <w:rPr>
          <w:b/>
          <w:spacing w:val="-13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B</w:t>
      </w:r>
      <w:r>
        <w:rPr>
          <w:b/>
          <w:spacing w:val="-3"/>
          <w:sz w:val="32"/>
          <w:szCs w:val="32"/>
          <w:u w:val="thick" w:color="000000"/>
        </w:rPr>
        <w:t xml:space="preserve"> </w:t>
      </w:r>
      <w:r>
        <w:rPr>
          <w:b/>
          <w:spacing w:val="-1"/>
          <w:sz w:val="32"/>
          <w:szCs w:val="32"/>
          <w:u w:val="thick" w:color="000000"/>
        </w:rPr>
        <w:t>(</w:t>
      </w:r>
      <w:r>
        <w:rPr>
          <w:b/>
          <w:spacing w:val="1"/>
          <w:sz w:val="32"/>
          <w:szCs w:val="32"/>
          <w:u w:val="thick" w:color="000000"/>
        </w:rPr>
        <w:t>2</w:t>
      </w:r>
      <w:r>
        <w:rPr>
          <w:b/>
          <w:sz w:val="32"/>
          <w:szCs w:val="32"/>
          <w:u w:val="thick" w:color="000000"/>
        </w:rPr>
        <w:t>0</w:t>
      </w:r>
      <w:r>
        <w:rPr>
          <w:b/>
          <w:spacing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w w:val="99"/>
          <w:sz w:val="32"/>
          <w:szCs w:val="32"/>
          <w:u w:val="thick" w:color="000000"/>
        </w:rPr>
        <w:t>Ma</w:t>
      </w:r>
      <w:r>
        <w:rPr>
          <w:b/>
          <w:w w:val="99"/>
          <w:sz w:val="32"/>
          <w:szCs w:val="32"/>
          <w:u w:val="thick" w:color="000000"/>
        </w:rPr>
        <w:t>r</w:t>
      </w:r>
      <w:r>
        <w:rPr>
          <w:b/>
          <w:spacing w:val="-3"/>
          <w:w w:val="99"/>
          <w:sz w:val="32"/>
          <w:szCs w:val="32"/>
          <w:u w:val="thick" w:color="000000"/>
        </w:rPr>
        <w:t>k</w:t>
      </w:r>
      <w:r>
        <w:rPr>
          <w:b/>
          <w:spacing w:val="1"/>
          <w:w w:val="99"/>
          <w:sz w:val="32"/>
          <w:szCs w:val="32"/>
          <w:u w:val="thick" w:color="000000"/>
        </w:rPr>
        <w:t>s</w:t>
      </w:r>
      <w:r>
        <w:rPr>
          <w:b/>
          <w:w w:val="99"/>
          <w:sz w:val="32"/>
          <w:szCs w:val="32"/>
          <w:u w:val="thick" w:color="000000"/>
        </w:rPr>
        <w:t>)</w:t>
      </w:r>
    </w:p>
    <w:p w:rsidR="0029779D" w:rsidRDefault="0029779D">
      <w:pPr>
        <w:spacing w:before="7" w:line="180" w:lineRule="exact"/>
        <w:rPr>
          <w:sz w:val="18"/>
          <w:szCs w:val="18"/>
        </w:rPr>
      </w:pPr>
    </w:p>
    <w:p w:rsidR="0029779D" w:rsidRDefault="00956E4E">
      <w:pPr>
        <w:ind w:left="2351" w:right="2354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r </w:t>
      </w:r>
      <w:r>
        <w:rPr>
          <w:b/>
          <w:i/>
          <w:spacing w:val="2"/>
          <w:sz w:val="24"/>
          <w:szCs w:val="24"/>
        </w:rPr>
        <w:t>A</w:t>
      </w:r>
      <w:r>
        <w:rPr>
          <w:b/>
          <w:i/>
          <w:sz w:val="24"/>
          <w:szCs w:val="24"/>
        </w:rPr>
        <w:t>LL 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 in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spa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 xml:space="preserve">s </w:t>
      </w:r>
      <w:r>
        <w:rPr>
          <w:b/>
          <w:i/>
          <w:sz w:val="24"/>
          <w:szCs w:val="24"/>
        </w:rPr>
        <w:t>provid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</w:p>
    <w:p w:rsidR="0029779D" w:rsidRDefault="0029779D">
      <w:pPr>
        <w:spacing w:before="4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17.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stock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</w:p>
    <w:p w:rsidR="0029779D" w:rsidRDefault="0029779D">
      <w:pPr>
        <w:spacing w:before="1" w:line="140" w:lineRule="exact"/>
        <w:rPr>
          <w:sz w:val="14"/>
          <w:szCs w:val="14"/>
        </w:rPr>
      </w:pPr>
    </w:p>
    <w:p w:rsidR="0029779D" w:rsidRDefault="0029779D">
      <w:pPr>
        <w:spacing w:line="200" w:lineRule="exact"/>
      </w:pPr>
    </w:p>
    <w:p w:rsidR="0029779D" w:rsidRDefault="003C6E48">
      <w:pPr>
        <w:ind w:left="12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23.75pt">
            <v:imagedata r:id="rId10" o:title=""/>
          </v:shape>
        </w:pict>
      </w:r>
    </w:p>
    <w:p w:rsidR="0029779D" w:rsidRDefault="0029779D">
      <w:pPr>
        <w:spacing w:before="1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14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 str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ture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spacing w:line="360" w:lineRule="auto"/>
        <w:ind w:left="140" w:right="114" w:firstLine="28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 b)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farm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ture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10" w:line="180" w:lineRule="exact"/>
        <w:rPr>
          <w:sz w:val="19"/>
          <w:szCs w:val="19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9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</w:t>
      </w:r>
    </w:p>
    <w:p w:rsidR="0029779D" w:rsidRDefault="0029779D">
      <w:pPr>
        <w:spacing w:line="200" w:lineRule="exact"/>
      </w:pP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ind w:left="140"/>
        <w:rPr>
          <w:sz w:val="24"/>
          <w:szCs w:val="24"/>
        </w:rPr>
      </w:pPr>
      <w:r>
        <w:pict>
          <v:group id="_x0000_s1028" style="position:absolute;left:0;text-align:left;margin-left:1in;margin-top:20.85pt;width:422.75pt;height:158.05pt;z-index:-251658240;mso-position-horizontal-relative:page" coordorigin="1440,417" coordsize="8455,3161">
            <v:shape id="_x0000_s1032" type="#_x0000_t75" style="position:absolute;left:1440;top:417;width:4224;height:1534">
              <v:imagedata r:id="rId11" o:title=""/>
            </v:shape>
            <v:shape id="_x0000_s1031" type="#_x0000_t75" style="position:absolute;left:5671;top:527;width:4224;height:1423">
              <v:imagedata r:id="rId12" o:title=""/>
            </v:shape>
            <v:shape id="_x0000_s1030" type="#_x0000_t75" style="position:absolute;left:1440;top:1987;width:3310;height:1577">
              <v:imagedata r:id="rId13" o:title=""/>
            </v:shape>
            <v:shape id="_x0000_s1029" type="#_x0000_t75" style="position:absolute;left:4752;top:1951;width:4051;height:1627">
              <v:imagedata r:id="rId14" o:title=""/>
            </v:shape>
            <w10:wrap anchorx="page"/>
          </v:group>
        </w:pict>
      </w:r>
      <w:r>
        <w:rPr>
          <w:sz w:val="24"/>
          <w:szCs w:val="24"/>
        </w:rPr>
        <w:t xml:space="preserve">18.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rm tools </w:t>
      </w:r>
      <w:proofErr w:type="spellStart"/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, 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before="1" w:line="240" w:lineRule="exact"/>
        <w:rPr>
          <w:sz w:val="24"/>
          <w:szCs w:val="24"/>
        </w:rPr>
      </w:pPr>
    </w:p>
    <w:p w:rsidR="0029779D" w:rsidRDefault="00956E4E">
      <w:pPr>
        <w:ind w:left="400" w:right="106"/>
        <w:jc w:val="center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tool/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led 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                             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669" w:right="186"/>
        <w:jc w:val="center"/>
        <w:rPr>
          <w:sz w:val="24"/>
          <w:szCs w:val="24"/>
        </w:rPr>
        <w:sectPr w:rsidR="0029779D">
          <w:pgSz w:w="12240" w:h="15840"/>
          <w:pgMar w:top="940" w:right="1300" w:bottom="280" w:left="1300" w:header="0" w:footer="874" w:gutter="0"/>
          <w:cols w:space="720"/>
        </w:sectPr>
      </w:pPr>
      <w:r>
        <w:rPr>
          <w:b/>
          <w:sz w:val="24"/>
          <w:szCs w:val="24"/>
        </w:rPr>
        <w:t>A</w:t>
      </w:r>
      <w:r>
        <w:rPr>
          <w:i/>
          <w:sz w:val="24"/>
          <w:szCs w:val="24"/>
        </w:rPr>
        <w:t>………………………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……………………</w:t>
      </w:r>
    </w:p>
    <w:p w:rsidR="0029779D" w:rsidRDefault="00956E4E">
      <w:pPr>
        <w:spacing w:before="65"/>
        <w:ind w:left="666" w:right="19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B</w:t>
      </w:r>
      <w:r>
        <w:rPr>
          <w:i/>
          <w:sz w:val="24"/>
          <w:szCs w:val="24"/>
        </w:rPr>
        <w:t>………………………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……………………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62" w:right="142"/>
        <w:jc w:val="center"/>
        <w:rPr>
          <w:sz w:val="24"/>
          <w:szCs w:val="24"/>
        </w:rPr>
      </w:pPr>
      <w:r>
        <w:rPr>
          <w:sz w:val="24"/>
          <w:szCs w:val="24"/>
        </w:rPr>
        <w:t>b)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spacing w:line="480" w:lineRule="auto"/>
        <w:ind w:left="200" w:right="105" w:firstLine="223"/>
        <w:rPr>
          <w:sz w:val="24"/>
          <w:szCs w:val="24"/>
        </w:rPr>
      </w:pPr>
      <w:r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plain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>mainten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tool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C.                                 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956E4E">
      <w:pPr>
        <w:spacing w:before="10"/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19. Giv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low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two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of 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p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Q</w:t>
      </w:r>
    </w:p>
    <w:p w:rsidR="0029779D" w:rsidRDefault="0029779D">
      <w:pPr>
        <w:spacing w:before="1" w:line="140" w:lineRule="exact"/>
        <w:rPr>
          <w:sz w:val="14"/>
          <w:szCs w:val="14"/>
        </w:rPr>
      </w:pPr>
    </w:p>
    <w:p w:rsidR="0029779D" w:rsidRDefault="0029779D">
      <w:pPr>
        <w:spacing w:line="200" w:lineRule="exact"/>
      </w:pPr>
    </w:p>
    <w:p w:rsidR="0029779D" w:rsidRDefault="003C6E48">
      <w:pPr>
        <w:ind w:left="140"/>
      </w:pPr>
      <w:r>
        <w:pict>
          <v:shape id="_x0000_i1026" type="#_x0000_t75" style="width:234pt;height:108pt">
            <v:imagedata r:id="rId15" o:title=""/>
          </v:shape>
        </w:pict>
      </w:r>
    </w:p>
    <w:p w:rsidR="0029779D" w:rsidRDefault="0029779D">
      <w:pPr>
        <w:spacing w:before="4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spacing w:line="532" w:lineRule="auto"/>
        <w:ind w:left="848" w:right="105" w:hanging="3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rks) </w:t>
      </w:r>
      <w:r>
        <w:rPr>
          <w:spacing w:val="1"/>
          <w:sz w:val="24"/>
          <w:szCs w:val="24"/>
        </w:rPr>
        <w:t>P</w:t>
      </w:r>
      <w:r>
        <w:rPr>
          <w:i/>
          <w:sz w:val="24"/>
          <w:szCs w:val="24"/>
        </w:rPr>
        <w:t>…………………</w:t>
      </w:r>
      <w:r>
        <w:rPr>
          <w:i/>
          <w:spacing w:val="1"/>
          <w:sz w:val="24"/>
          <w:szCs w:val="24"/>
        </w:rPr>
        <w:t>…</w:t>
      </w:r>
      <w:r>
        <w:rPr>
          <w:i/>
          <w:sz w:val="24"/>
          <w:szCs w:val="24"/>
        </w:rPr>
        <w:t>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</w:t>
      </w:r>
      <w:r>
        <w:rPr>
          <w:i/>
          <w:spacing w:val="1"/>
          <w:sz w:val="24"/>
          <w:szCs w:val="24"/>
        </w:rPr>
        <w:t>…</w:t>
      </w:r>
      <w:r>
        <w:rPr>
          <w:i/>
          <w:sz w:val="24"/>
          <w:szCs w:val="24"/>
        </w:rPr>
        <w:t>………</w:t>
      </w:r>
      <w:r>
        <w:rPr>
          <w:i/>
          <w:spacing w:val="1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</w:t>
      </w:r>
      <w:r>
        <w:rPr>
          <w:i/>
          <w:spacing w:val="1"/>
          <w:sz w:val="24"/>
          <w:szCs w:val="24"/>
        </w:rPr>
        <w:t>…</w:t>
      </w:r>
      <w:r>
        <w:rPr>
          <w:i/>
          <w:sz w:val="24"/>
          <w:szCs w:val="24"/>
        </w:rPr>
        <w:t>………</w:t>
      </w:r>
      <w:r>
        <w:rPr>
          <w:i/>
          <w:spacing w:val="1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</w:t>
      </w:r>
      <w:r>
        <w:rPr>
          <w:i/>
          <w:spacing w:val="1"/>
          <w:sz w:val="24"/>
          <w:szCs w:val="24"/>
        </w:rPr>
        <w:t>…</w:t>
      </w:r>
      <w:r>
        <w:rPr>
          <w:i/>
          <w:sz w:val="24"/>
          <w:szCs w:val="24"/>
        </w:rPr>
        <w:t>……</w:t>
      </w:r>
    </w:p>
    <w:p w:rsidR="0029779D" w:rsidRDefault="00956E4E">
      <w:pPr>
        <w:spacing w:line="220" w:lineRule="exact"/>
        <w:ind w:left="810" w:right="470"/>
        <w:jc w:val="center"/>
        <w:rPr>
          <w:sz w:val="24"/>
          <w:szCs w:val="24"/>
        </w:rPr>
      </w:pPr>
      <w:r>
        <w:rPr>
          <w:position w:val="1"/>
          <w:sz w:val="24"/>
          <w:szCs w:val="24"/>
        </w:rPr>
        <w:t>Q</w:t>
      </w:r>
      <w:r>
        <w:rPr>
          <w:i/>
          <w:position w:val="1"/>
          <w:sz w:val="24"/>
          <w:szCs w:val="24"/>
        </w:rPr>
        <w:t>………………………</w:t>
      </w:r>
      <w:r>
        <w:rPr>
          <w:i/>
          <w:spacing w:val="-2"/>
          <w:position w:val="1"/>
          <w:sz w:val="24"/>
          <w:szCs w:val="24"/>
        </w:rPr>
        <w:t>…</w:t>
      </w:r>
      <w:r>
        <w:rPr>
          <w:i/>
          <w:position w:val="1"/>
          <w:sz w:val="24"/>
          <w:szCs w:val="24"/>
        </w:rPr>
        <w:t>…………………………</w:t>
      </w:r>
      <w:r>
        <w:rPr>
          <w:i/>
          <w:spacing w:val="-2"/>
          <w:position w:val="1"/>
          <w:sz w:val="24"/>
          <w:szCs w:val="24"/>
        </w:rPr>
        <w:t>…</w:t>
      </w:r>
      <w:r>
        <w:rPr>
          <w:i/>
          <w:position w:val="1"/>
          <w:sz w:val="24"/>
          <w:szCs w:val="24"/>
        </w:rPr>
        <w:t>…………………………</w:t>
      </w:r>
      <w:r>
        <w:rPr>
          <w:i/>
          <w:spacing w:val="-1"/>
          <w:position w:val="1"/>
          <w:sz w:val="24"/>
          <w:szCs w:val="24"/>
        </w:rPr>
        <w:t>…</w:t>
      </w:r>
      <w:r>
        <w:rPr>
          <w:i/>
          <w:position w:val="1"/>
          <w:sz w:val="24"/>
          <w:szCs w:val="24"/>
        </w:rPr>
        <w:t>………………</w:t>
      </w:r>
    </w:p>
    <w:p w:rsidR="0029779D" w:rsidRDefault="0029779D">
      <w:pPr>
        <w:spacing w:before="4" w:line="120" w:lineRule="exact"/>
        <w:rPr>
          <w:sz w:val="13"/>
          <w:szCs w:val="13"/>
        </w:rPr>
      </w:pPr>
    </w:p>
    <w:p w:rsidR="0029779D" w:rsidRDefault="00956E4E">
      <w:pPr>
        <w:ind w:left="462" w:right="1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 in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Q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?</w:t>
      </w:r>
      <w:r>
        <w:rPr>
          <w:sz w:val="24"/>
          <w:szCs w:val="24"/>
        </w:rPr>
        <w:t xml:space="preserve">       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spacing w:line="480" w:lineRule="auto"/>
        <w:ind w:left="500" w:right="114" w:hanging="7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 </w:t>
      </w:r>
      <w:r>
        <w:rPr>
          <w:spacing w:val="-1"/>
          <w:sz w:val="24"/>
          <w:szCs w:val="24"/>
        </w:rPr>
        <w:t>c</w:t>
      </w:r>
      <w:proofErr w:type="gramStart"/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sh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suf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 in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tation be 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 xml:space="preserve">ted                   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29779D" w:rsidRDefault="00956E4E">
      <w:pPr>
        <w:spacing w:before="10"/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7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</w:p>
    <w:p w:rsidR="0029779D" w:rsidRDefault="0029779D">
      <w:pPr>
        <w:spacing w:before="2" w:line="180" w:lineRule="exact"/>
        <w:rPr>
          <w:sz w:val="18"/>
          <w:szCs w:val="18"/>
        </w:rPr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956E4E">
      <w:pPr>
        <w:ind w:left="140"/>
        <w:rPr>
          <w:sz w:val="24"/>
          <w:szCs w:val="24"/>
        </w:rPr>
        <w:sectPr w:rsidR="0029779D">
          <w:pgSz w:w="12240" w:h="15840"/>
          <w:pgMar w:top="920" w:right="1300" w:bottom="280" w:left="1300" w:header="0" w:footer="874" w:gutter="0"/>
          <w:cols w:space="720"/>
        </w:sectPr>
      </w:pPr>
      <w:r>
        <w:rPr>
          <w:sz w:val="24"/>
          <w:szCs w:val="24"/>
        </w:rPr>
        <w:t>20.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low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an implem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29779D" w:rsidRDefault="003C6E48">
      <w:pPr>
        <w:spacing w:before="94"/>
        <w:ind w:left="140"/>
      </w:pPr>
      <w:r>
        <w:lastRenderedPageBreak/>
        <w:pict>
          <v:shape id="_x0000_i1027" type="#_x0000_t75" style="width:341.25pt;height:164.25pt">
            <v:imagedata r:id="rId16" o:title=""/>
          </v:shape>
        </w:pict>
      </w:r>
    </w:p>
    <w:p w:rsidR="0029779D" w:rsidRDefault="0029779D">
      <w:pPr>
        <w:spacing w:before="8" w:line="100" w:lineRule="exact"/>
        <w:rPr>
          <w:sz w:val="11"/>
          <w:szCs w:val="11"/>
        </w:rPr>
      </w:pPr>
    </w:p>
    <w:p w:rsidR="0029779D" w:rsidRDefault="0029779D">
      <w:pPr>
        <w:spacing w:line="200" w:lineRule="exact"/>
      </w:pPr>
    </w:p>
    <w:p w:rsidR="0029779D" w:rsidRDefault="00956E4E">
      <w:pPr>
        <w:spacing w:before="29"/>
        <w:ind w:left="14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 imp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                         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29779D" w:rsidRDefault="0029779D">
      <w:pPr>
        <w:spacing w:before="7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860"/>
        <w:rPr>
          <w:sz w:val="24"/>
          <w:szCs w:val="24"/>
        </w:rPr>
      </w:pPr>
      <w:r>
        <w:rPr>
          <w:i/>
          <w:sz w:val="24"/>
          <w:szCs w:val="24"/>
        </w:rPr>
        <w:t>…………………………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…………………………</w:t>
      </w:r>
      <w:r>
        <w:rPr>
          <w:i/>
          <w:spacing w:val="-1"/>
          <w:sz w:val="24"/>
          <w:szCs w:val="24"/>
        </w:rPr>
        <w:t>…</w:t>
      </w:r>
      <w:r>
        <w:rPr>
          <w:i/>
          <w:sz w:val="24"/>
          <w:szCs w:val="24"/>
        </w:rPr>
        <w:t>…………………………</w:t>
      </w:r>
      <w:r>
        <w:rPr>
          <w:i/>
          <w:spacing w:val="-2"/>
          <w:sz w:val="24"/>
          <w:szCs w:val="24"/>
        </w:rPr>
        <w:t>…</w:t>
      </w:r>
      <w:r>
        <w:rPr>
          <w:i/>
          <w:sz w:val="24"/>
          <w:szCs w:val="24"/>
        </w:rPr>
        <w:t>…………………</w:t>
      </w:r>
    </w:p>
    <w:p w:rsidR="0029779D" w:rsidRDefault="0029779D">
      <w:pPr>
        <w:spacing w:before="9" w:line="120" w:lineRule="exact"/>
        <w:rPr>
          <w:sz w:val="13"/>
          <w:szCs w:val="13"/>
        </w:rPr>
      </w:pPr>
    </w:p>
    <w:p w:rsidR="0029779D" w:rsidRDefault="00956E4E">
      <w:pPr>
        <w:spacing w:line="356" w:lineRule="auto"/>
        <w:ind w:left="860" w:right="132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rts </w:t>
      </w:r>
      <w:proofErr w:type="spellStart"/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V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 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eac</w:t>
      </w:r>
      <w:r>
        <w:rPr>
          <w:sz w:val="24"/>
          <w:szCs w:val="24"/>
        </w:rPr>
        <w:t xml:space="preserve">h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 U.................................................................................................</w:t>
      </w:r>
    </w:p>
    <w:p w:rsidR="0029779D" w:rsidRDefault="0029779D">
      <w:pPr>
        <w:spacing w:before="7" w:line="140" w:lineRule="exact"/>
        <w:rPr>
          <w:sz w:val="14"/>
          <w:szCs w:val="14"/>
        </w:rPr>
      </w:pPr>
    </w:p>
    <w:p w:rsidR="0029779D" w:rsidRDefault="00956E4E">
      <w:pPr>
        <w:ind w:left="860"/>
        <w:rPr>
          <w:sz w:val="24"/>
          <w:szCs w:val="24"/>
        </w:rPr>
      </w:pPr>
      <w:r>
        <w:rPr>
          <w:sz w:val="24"/>
          <w:szCs w:val="24"/>
        </w:rPr>
        <w:t>V............................................................................................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mainten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out on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shown in the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</w:p>
    <w:p w:rsidR="0029779D" w:rsidRDefault="0029779D">
      <w:pPr>
        <w:spacing w:before="16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29779D" w:rsidRDefault="0029779D">
      <w:pPr>
        <w:spacing w:before="18" w:line="260" w:lineRule="exact"/>
        <w:rPr>
          <w:sz w:val="26"/>
          <w:szCs w:val="26"/>
        </w:rPr>
      </w:pPr>
    </w:p>
    <w:p w:rsidR="0029779D" w:rsidRDefault="00956E4E">
      <w:pPr>
        <w:ind w:left="424"/>
        <w:rPr>
          <w:sz w:val="24"/>
          <w:szCs w:val="24"/>
        </w:rPr>
        <w:sectPr w:rsidR="0029779D">
          <w:pgSz w:w="12240" w:h="15840"/>
          <w:pgMar w:top="900" w:right="1300" w:bottom="280" w:left="1300" w:header="0" w:footer="874" w:gutter="0"/>
          <w:cols w:space="720"/>
        </w:sectPr>
      </w:pPr>
      <w:r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</w:t>
      </w:r>
    </w:p>
    <w:p w:rsidR="0029779D" w:rsidRDefault="00956E4E">
      <w:pPr>
        <w:spacing w:before="50"/>
        <w:ind w:left="2958" w:right="2960"/>
        <w:jc w:val="center"/>
        <w:rPr>
          <w:sz w:val="32"/>
          <w:szCs w:val="32"/>
        </w:rPr>
      </w:pPr>
      <w:r>
        <w:rPr>
          <w:b/>
          <w:sz w:val="32"/>
          <w:szCs w:val="32"/>
          <w:u w:val="thick" w:color="000000"/>
        </w:rPr>
        <w:lastRenderedPageBreak/>
        <w:t>SEC</w:t>
      </w:r>
      <w:r>
        <w:rPr>
          <w:b/>
          <w:spacing w:val="1"/>
          <w:sz w:val="32"/>
          <w:szCs w:val="32"/>
          <w:u w:val="thick" w:color="000000"/>
        </w:rPr>
        <w:t>T</w:t>
      </w:r>
      <w:r>
        <w:rPr>
          <w:b/>
          <w:sz w:val="32"/>
          <w:szCs w:val="32"/>
          <w:u w:val="thick" w:color="000000"/>
        </w:rPr>
        <w:t>ION</w:t>
      </w:r>
      <w:r>
        <w:rPr>
          <w:b/>
          <w:spacing w:val="-13"/>
          <w:sz w:val="32"/>
          <w:szCs w:val="32"/>
          <w:u w:val="thick" w:color="000000"/>
        </w:rPr>
        <w:t xml:space="preserve"> </w:t>
      </w:r>
      <w:r>
        <w:rPr>
          <w:b/>
          <w:sz w:val="32"/>
          <w:szCs w:val="32"/>
          <w:u w:val="thick" w:color="000000"/>
        </w:rPr>
        <w:t>C</w:t>
      </w:r>
      <w:r>
        <w:rPr>
          <w:b/>
          <w:spacing w:val="-1"/>
          <w:sz w:val="32"/>
          <w:szCs w:val="32"/>
          <w:u w:val="thick" w:color="000000"/>
        </w:rPr>
        <w:t xml:space="preserve"> (</w:t>
      </w:r>
      <w:r>
        <w:rPr>
          <w:b/>
          <w:spacing w:val="1"/>
          <w:sz w:val="32"/>
          <w:szCs w:val="32"/>
          <w:u w:val="thick" w:color="000000"/>
        </w:rPr>
        <w:t>40</w:t>
      </w:r>
      <w:r>
        <w:rPr>
          <w:b/>
          <w:spacing w:val="-5"/>
          <w:sz w:val="32"/>
          <w:szCs w:val="32"/>
          <w:u w:val="thick" w:color="000000"/>
        </w:rPr>
        <w:t xml:space="preserve"> </w:t>
      </w:r>
      <w:r>
        <w:rPr>
          <w:b/>
          <w:spacing w:val="1"/>
          <w:w w:val="99"/>
          <w:sz w:val="32"/>
          <w:szCs w:val="32"/>
          <w:u w:val="thick" w:color="000000"/>
        </w:rPr>
        <w:t>M</w:t>
      </w:r>
      <w:r>
        <w:rPr>
          <w:b/>
          <w:w w:val="99"/>
          <w:sz w:val="32"/>
          <w:szCs w:val="32"/>
          <w:u w:val="thick" w:color="000000"/>
        </w:rPr>
        <w:t>AR</w:t>
      </w:r>
      <w:r>
        <w:rPr>
          <w:b/>
          <w:spacing w:val="-1"/>
          <w:w w:val="99"/>
          <w:sz w:val="32"/>
          <w:szCs w:val="32"/>
          <w:u w:val="thick" w:color="000000"/>
        </w:rPr>
        <w:t>K</w:t>
      </w:r>
      <w:r>
        <w:rPr>
          <w:b/>
          <w:spacing w:val="3"/>
          <w:w w:val="99"/>
          <w:sz w:val="32"/>
          <w:szCs w:val="32"/>
          <w:u w:val="thick" w:color="000000"/>
        </w:rPr>
        <w:t>S</w:t>
      </w:r>
      <w:r>
        <w:rPr>
          <w:b/>
          <w:w w:val="99"/>
          <w:sz w:val="32"/>
          <w:szCs w:val="32"/>
          <w:u w:val="thick" w:color="000000"/>
        </w:rPr>
        <w:t>)</w:t>
      </w:r>
    </w:p>
    <w:p w:rsidR="0029779D" w:rsidRDefault="0029779D">
      <w:pPr>
        <w:spacing w:before="7" w:line="180" w:lineRule="exact"/>
        <w:rPr>
          <w:sz w:val="18"/>
          <w:szCs w:val="18"/>
        </w:rPr>
      </w:pPr>
    </w:p>
    <w:p w:rsidR="0029779D" w:rsidRDefault="00956E4E">
      <w:pPr>
        <w:spacing w:line="260" w:lineRule="exact"/>
        <w:ind w:left="628" w:right="628"/>
        <w:jc w:val="center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A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s</w:t>
      </w:r>
      <w:r>
        <w:rPr>
          <w:b/>
          <w:i/>
          <w:spacing w:val="1"/>
          <w:position w:val="-1"/>
          <w:sz w:val="24"/>
          <w:szCs w:val="24"/>
        </w:rPr>
        <w:t>w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r a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 xml:space="preserve">y </w:t>
      </w:r>
      <w:r>
        <w:rPr>
          <w:b/>
          <w:i/>
          <w:position w:val="-1"/>
          <w:sz w:val="24"/>
          <w:szCs w:val="24"/>
          <w:u w:val="thick" w:color="000000"/>
        </w:rPr>
        <w:t>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w</w:t>
      </w:r>
      <w:r>
        <w:rPr>
          <w:b/>
          <w:i/>
          <w:position w:val="-1"/>
          <w:sz w:val="24"/>
          <w:szCs w:val="24"/>
          <w:u w:val="thick" w:color="000000"/>
        </w:rPr>
        <w:t>o</w:t>
      </w:r>
      <w:r>
        <w:rPr>
          <w:b/>
          <w:i/>
          <w:position w:val="-1"/>
          <w:sz w:val="24"/>
          <w:szCs w:val="24"/>
        </w:rPr>
        <w:t xml:space="preserve"> </w:t>
      </w:r>
      <w:r>
        <w:rPr>
          <w:b/>
          <w:i/>
          <w:spacing w:val="-2"/>
          <w:position w:val="-1"/>
          <w:sz w:val="24"/>
          <w:szCs w:val="24"/>
        </w:rPr>
        <w:t>q</w:t>
      </w:r>
      <w:r>
        <w:rPr>
          <w:b/>
          <w:i/>
          <w:spacing w:val="1"/>
          <w:position w:val="-1"/>
          <w:sz w:val="24"/>
          <w:szCs w:val="24"/>
        </w:rPr>
        <w:t>u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st</w:t>
      </w:r>
      <w:r>
        <w:rPr>
          <w:b/>
          <w:i/>
          <w:spacing w:val="1"/>
          <w:position w:val="-1"/>
          <w:sz w:val="24"/>
          <w:szCs w:val="24"/>
        </w:rPr>
        <w:t>i</w:t>
      </w:r>
      <w:r>
        <w:rPr>
          <w:b/>
          <w:i/>
          <w:spacing w:val="-2"/>
          <w:position w:val="-1"/>
          <w:sz w:val="24"/>
          <w:szCs w:val="24"/>
        </w:rPr>
        <w:t>o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s from t</w:t>
      </w:r>
      <w:r>
        <w:rPr>
          <w:b/>
          <w:i/>
          <w:spacing w:val="1"/>
          <w:position w:val="-1"/>
          <w:sz w:val="24"/>
          <w:szCs w:val="24"/>
        </w:rPr>
        <w:t>h</w:t>
      </w:r>
      <w:r>
        <w:rPr>
          <w:b/>
          <w:i/>
          <w:position w:val="-1"/>
          <w:sz w:val="24"/>
          <w:szCs w:val="24"/>
        </w:rPr>
        <w:t xml:space="preserve">is </w:t>
      </w:r>
      <w:r>
        <w:rPr>
          <w:b/>
          <w:i/>
          <w:spacing w:val="1"/>
          <w:position w:val="-1"/>
          <w:sz w:val="24"/>
          <w:szCs w:val="24"/>
        </w:rPr>
        <w:t>s</w:t>
      </w:r>
      <w:r>
        <w:rPr>
          <w:b/>
          <w:i/>
          <w:spacing w:val="-1"/>
          <w:position w:val="-1"/>
          <w:sz w:val="24"/>
          <w:szCs w:val="24"/>
        </w:rPr>
        <w:t>ec</w:t>
      </w:r>
      <w:r>
        <w:rPr>
          <w:b/>
          <w:i/>
          <w:position w:val="-1"/>
          <w:sz w:val="24"/>
          <w:szCs w:val="24"/>
        </w:rPr>
        <w:t>t</w:t>
      </w:r>
      <w:r>
        <w:rPr>
          <w:b/>
          <w:i/>
          <w:spacing w:val="1"/>
          <w:position w:val="-1"/>
          <w:sz w:val="24"/>
          <w:szCs w:val="24"/>
        </w:rPr>
        <w:t>i</w:t>
      </w:r>
      <w:r>
        <w:rPr>
          <w:b/>
          <w:i/>
          <w:position w:val="-1"/>
          <w:sz w:val="24"/>
          <w:szCs w:val="24"/>
        </w:rPr>
        <w:t>on</w:t>
      </w:r>
      <w:r>
        <w:rPr>
          <w:b/>
          <w:i/>
          <w:spacing w:val="-2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in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spacing w:val="-2"/>
          <w:position w:val="-1"/>
          <w:sz w:val="24"/>
          <w:szCs w:val="24"/>
        </w:rPr>
        <w:t>t</w:t>
      </w:r>
      <w:r>
        <w:rPr>
          <w:b/>
          <w:i/>
          <w:spacing w:val="1"/>
          <w:position w:val="-1"/>
          <w:sz w:val="24"/>
          <w:szCs w:val="24"/>
        </w:rPr>
        <w:t>h</w:t>
      </w:r>
      <w:r>
        <w:rPr>
          <w:b/>
          <w:i/>
          <w:position w:val="-1"/>
          <w:sz w:val="24"/>
          <w:szCs w:val="24"/>
        </w:rPr>
        <w:t>e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spa</w:t>
      </w:r>
      <w:r>
        <w:rPr>
          <w:b/>
          <w:i/>
          <w:spacing w:val="-1"/>
          <w:position w:val="-1"/>
          <w:sz w:val="24"/>
          <w:szCs w:val="24"/>
        </w:rPr>
        <w:t>ce</w:t>
      </w:r>
      <w:r>
        <w:rPr>
          <w:b/>
          <w:i/>
          <w:position w:val="-1"/>
          <w:sz w:val="24"/>
          <w:szCs w:val="24"/>
        </w:rPr>
        <w:t>s provid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d af</w:t>
      </w:r>
      <w:r>
        <w:rPr>
          <w:b/>
          <w:i/>
          <w:spacing w:val="2"/>
          <w:position w:val="-1"/>
          <w:sz w:val="24"/>
          <w:szCs w:val="24"/>
        </w:rPr>
        <w:t>t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r</w:t>
      </w:r>
      <w:r>
        <w:rPr>
          <w:b/>
          <w:i/>
          <w:spacing w:val="2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q</w:t>
      </w:r>
      <w:r>
        <w:rPr>
          <w:b/>
          <w:i/>
          <w:spacing w:val="1"/>
          <w:position w:val="-1"/>
          <w:sz w:val="24"/>
          <w:szCs w:val="24"/>
        </w:rPr>
        <w:t>u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st</w:t>
      </w:r>
      <w:r>
        <w:rPr>
          <w:b/>
          <w:i/>
          <w:spacing w:val="1"/>
          <w:position w:val="-1"/>
          <w:sz w:val="24"/>
          <w:szCs w:val="24"/>
        </w:rPr>
        <w:t>i</w:t>
      </w:r>
      <w:r>
        <w:rPr>
          <w:b/>
          <w:i/>
          <w:position w:val="-1"/>
          <w:sz w:val="24"/>
          <w:szCs w:val="24"/>
        </w:rPr>
        <w:t>on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23.</w:t>
      </w:r>
    </w:p>
    <w:p w:rsidR="0029779D" w:rsidRDefault="0029779D">
      <w:pPr>
        <w:spacing w:before="10" w:line="100" w:lineRule="exact"/>
        <w:rPr>
          <w:sz w:val="10"/>
          <w:szCs w:val="10"/>
        </w:rPr>
      </w:pPr>
    </w:p>
    <w:p w:rsidR="0029779D" w:rsidRDefault="0029779D">
      <w:pPr>
        <w:spacing w:line="200" w:lineRule="exact"/>
      </w:pPr>
    </w:p>
    <w:p w:rsidR="0029779D" w:rsidRDefault="00956E4E">
      <w:pPr>
        <w:spacing w:before="29" w:line="360" w:lineRule="auto"/>
        <w:ind w:left="440" w:right="105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stroke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our 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trol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s.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 b)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six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be obs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 is on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rks)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po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m(</w:t>
      </w:r>
      <w:proofErr w:type="gramEnd"/>
      <w:r>
        <w:rPr>
          <w:sz w:val="24"/>
          <w:szCs w:val="24"/>
        </w:rPr>
        <w:t xml:space="preserve">6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before="1" w:line="120" w:lineRule="exact"/>
        <w:rPr>
          <w:sz w:val="12"/>
          <w:szCs w:val="12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iscuss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Mouth 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s:</w:t>
      </w:r>
    </w:p>
    <w:p w:rsidR="0029779D" w:rsidRDefault="0029779D">
      <w:pPr>
        <w:spacing w:before="9" w:line="120" w:lineRule="exact"/>
        <w:rPr>
          <w:sz w:val="13"/>
          <w:szCs w:val="13"/>
        </w:rPr>
      </w:pPr>
    </w:p>
    <w:p w:rsidR="0029779D" w:rsidRDefault="00956E4E">
      <w:pPr>
        <w:spacing w:line="360" w:lineRule="auto"/>
        <w:ind w:left="399" w:right="147" w:firstLine="6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s.                                                                  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) (ii)    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ivesto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rks) (iii)      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oms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k.                         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 b)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in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rms.</w:t>
      </w:r>
      <w:proofErr w:type="gramEnd"/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rks)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animals                     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line="200" w:lineRule="exact"/>
      </w:pPr>
    </w:p>
    <w:p w:rsidR="0029779D" w:rsidRDefault="0029779D">
      <w:pPr>
        <w:spacing w:before="19" w:line="200" w:lineRule="exact"/>
      </w:pPr>
    </w:p>
    <w:p w:rsidR="0029779D" w:rsidRDefault="00956E4E">
      <w:pPr>
        <w:spacing w:line="360" w:lineRule="auto"/>
        <w:ind w:left="440" w:right="105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De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stock.</w:t>
      </w:r>
      <w:r>
        <w:rPr>
          <w:sz w:val="24"/>
          <w:szCs w:val="24"/>
        </w:rPr>
        <w:t xml:space="preserve">                                    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 b</w:t>
      </w:r>
      <w:proofErr w:type="gramStart"/>
      <w:r>
        <w:rPr>
          <w:sz w:val="24"/>
          <w:szCs w:val="24"/>
        </w:rPr>
        <w:t xml:space="preserve">) 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ribe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farmin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rks)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ivesto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                                   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line="200" w:lineRule="exact"/>
      </w:pPr>
    </w:p>
    <w:p w:rsidR="0029779D" w:rsidRDefault="0029779D">
      <w:pPr>
        <w:spacing w:before="12" w:line="220" w:lineRule="exact"/>
        <w:rPr>
          <w:sz w:val="22"/>
          <w:szCs w:val="22"/>
        </w:rPr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29779D" w:rsidRDefault="0029779D">
      <w:pPr>
        <w:spacing w:before="8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29779D" w:rsidRDefault="0029779D">
      <w:pPr>
        <w:spacing w:before="8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29779D" w:rsidRDefault="0029779D">
      <w:pPr>
        <w:spacing w:before="8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29779D" w:rsidRDefault="0029779D">
      <w:pPr>
        <w:spacing w:before="6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29779D" w:rsidRDefault="0029779D">
      <w:pPr>
        <w:spacing w:before="9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29779D" w:rsidRDefault="0029779D">
      <w:pPr>
        <w:spacing w:before="8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1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29779D" w:rsidRDefault="0029779D">
      <w:pPr>
        <w:spacing w:before="8" w:line="120" w:lineRule="exact"/>
        <w:rPr>
          <w:sz w:val="13"/>
          <w:szCs w:val="13"/>
        </w:rPr>
      </w:pPr>
    </w:p>
    <w:p w:rsidR="0029779D" w:rsidRDefault="0029779D">
      <w:pPr>
        <w:spacing w:line="200" w:lineRule="exact"/>
      </w:pPr>
    </w:p>
    <w:p w:rsidR="0029779D" w:rsidRDefault="00956E4E">
      <w:pPr>
        <w:ind w:left="140"/>
        <w:rPr>
          <w:sz w:val="24"/>
          <w:szCs w:val="24"/>
        </w:rPr>
        <w:sectPr w:rsidR="0029779D">
          <w:pgSz w:w="12240" w:h="15840"/>
          <w:pgMar w:top="940" w:right="1300" w:bottom="280" w:left="1300" w:header="0" w:footer="874" w:gutter="0"/>
          <w:cols w:space="720"/>
        </w:sect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29779D" w:rsidRDefault="0029779D">
      <w:pPr>
        <w:spacing w:line="200" w:lineRule="exact"/>
        <w:sectPr w:rsidR="0029779D">
          <w:headerReference w:type="default" r:id="rId17"/>
          <w:pgSz w:w="12240" w:h="15840"/>
          <w:pgMar w:top="14140" w:right="1300" w:bottom="280" w:left="1300" w:header="1019" w:footer="874" w:gutter="0"/>
          <w:cols w:space="720"/>
        </w:sectPr>
      </w:pPr>
    </w:p>
    <w:p w:rsidR="0029779D" w:rsidRDefault="0029779D">
      <w:pPr>
        <w:spacing w:line="200" w:lineRule="exact"/>
        <w:sectPr w:rsidR="0029779D">
          <w:pgSz w:w="12240" w:h="15840"/>
          <w:pgMar w:top="14140" w:right="1300" w:bottom="280" w:left="1300" w:header="1019" w:footer="874" w:gutter="0"/>
          <w:cols w:space="720"/>
        </w:sectPr>
      </w:pPr>
    </w:p>
    <w:p w:rsidR="0029779D" w:rsidRDefault="0029779D">
      <w:pPr>
        <w:spacing w:line="200" w:lineRule="exact"/>
      </w:pPr>
    </w:p>
    <w:sectPr w:rsidR="0029779D">
      <w:pgSz w:w="12240" w:h="15840"/>
      <w:pgMar w:top="14140" w:right="1300" w:bottom="280" w:left="1300" w:header="1019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4E" w:rsidRDefault="00956E4E">
      <w:r>
        <w:separator/>
      </w:r>
    </w:p>
  </w:endnote>
  <w:endnote w:type="continuationSeparator" w:id="0">
    <w:p w:rsidR="00956E4E" w:rsidRDefault="009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9D" w:rsidRDefault="003C6E48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9245600</wp:posOffset>
              </wp:positionV>
              <wp:extent cx="5981065" cy="0"/>
              <wp:effectExtent l="10795" t="6350" r="8890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0"/>
                        <a:chOff x="1412" y="14560"/>
                        <a:chExt cx="9419" cy="0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1412" y="14560"/>
                          <a:ext cx="9419" cy="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6pt;margin-top:728pt;width:470.95pt;height:0;z-index:-251671040;mso-position-horizontal-relative:page;mso-position-vertical-relative:page" coordorigin="1412,14560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">
              <v:shape id="Freeform 26" o:spid="_x0000_s1027" style="position:absolute;left:1412;top:14560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L+cMA&#10;AADaAAAADwAAAGRycy9kb3ducmV2LnhtbESP3WoCMRSE74W+QziF3ohmbfFvNUpbKHpXVn2Aw+aY&#10;LN2cLJvUXfv0RhB6Ocx8M8x627taXKgNlWcFk3EGgrj0umKj4HT8Gi1AhIissfZMCq4UYLt5Gqwx&#10;177jgi6HaEQq4ZCjAhtjk0sZSksOw9g3xMk7+9ZhTLI1UrfYpXJXy9csm0mHFacFiw19Wip/Dr9O&#10;wfTPmu9hsTNvH0s7vXaTYj+bF0q9PPfvKxCR+vgfftB7nTi4X0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mL+cMAAADaAAAADwAAAAAAAAAAAAAAAACYAgAAZHJzL2Rv&#10;d25yZXYueG1sUEsFBgAAAAAEAAQA9QAAAIgDAAAAAA==&#10;" path="m,l9419,e" filled="f" strokecolor="#d9d9d9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9276080</wp:posOffset>
              </wp:positionV>
              <wp:extent cx="1610995" cy="16573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79D" w:rsidRDefault="00956E4E">
                          <w:pPr>
                            <w:spacing w:line="240" w:lineRule="exact"/>
                            <w:ind w:left="4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6E48">
                            <w:rPr>
                              <w:rFonts w:ascii="Calibri" w:eastAsia="Calibri" w:hAnsi="Calibri" w:cs="Calibri"/>
                              <w:b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position w:val="1"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position w:val="1"/>
                              <w:sz w:val="22"/>
                              <w:szCs w:val="22"/>
                            </w:rPr>
                            <w:t>PAP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pt;margin-top:730.4pt;width:126.85pt;height:13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nqrwIAALE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" filled="f" stroked="f">
              <v:textbox inset="0,0,0,0">
                <w:txbxContent>
                  <w:p w:rsidR="0029779D" w:rsidRDefault="00956E4E">
                    <w:pPr>
                      <w:spacing w:line="240" w:lineRule="exact"/>
                      <w:ind w:left="4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6E48">
                      <w:rPr>
                        <w:rFonts w:ascii="Calibri" w:eastAsia="Calibri" w:hAnsi="Calibri" w:cs="Calibri"/>
                        <w:b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-2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1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position w:val="1"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position w:val="1"/>
                        <w:sz w:val="22"/>
                        <w:szCs w:val="22"/>
                      </w:rPr>
                      <w:t>PAP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position w:val="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5858510</wp:posOffset>
              </wp:positionH>
              <wp:positionV relativeFrom="page">
                <wp:posOffset>9276080</wp:posOffset>
              </wp:positionV>
              <wp:extent cx="945515" cy="16573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79D" w:rsidRDefault="00956E4E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position w:val="1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61.3pt;margin-top:730.4pt;width:74.45pt;height:13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9mrwIAALA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" filled="f" stroked="f">
              <v:textbox inset="0,0,0,0">
                <w:txbxContent>
                  <w:p w:rsidR="0029779D" w:rsidRDefault="00956E4E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spacing w:val="-1"/>
                        <w:position w:val="1"/>
                        <w:sz w:val="22"/>
                        <w:szCs w:val="22"/>
                      </w:rPr>
                      <w:t>NY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-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position w:val="1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1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-2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spacing w:val="1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i/>
                        <w:position w:val="1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4E" w:rsidRDefault="00956E4E">
      <w:r>
        <w:separator/>
      </w:r>
    </w:p>
  </w:footnote>
  <w:footnote w:type="continuationSeparator" w:id="0">
    <w:p w:rsidR="00956E4E" w:rsidRDefault="0095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9D" w:rsidRDefault="00956E4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1pt;margin-top:49.95pt;width:470pt;height:14pt;z-index:-251667968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1pt;margin-top:80.7pt;width:470pt;height:14pt;z-index:-251666944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71pt;margin-top:111.3pt;width:470pt;height:14pt;z-index:-251665920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1pt;margin-top:142pt;width:470pt;height:14pt;z-index:-251664896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71pt;margin-top:172.7pt;width:470pt;height:14pt;z-index:-251663872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71pt;margin-top:203.45pt;width:470.05pt;height:14pt;z-index:-251662848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</w:t>
                </w:r>
                <w:r>
                  <w:rPr>
                    <w:spacing w:val="1"/>
                    <w:sz w:val="24"/>
                    <w:szCs w:val="24"/>
                  </w:rPr>
                  <w:t>…</w:t>
                </w:r>
                <w:r>
                  <w:rPr>
                    <w:sz w:val="24"/>
                    <w:szCs w:val="24"/>
                  </w:rPr>
                  <w:t>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1pt;margin-top:234.15pt;width:470pt;height:14pt;z-index:-251661824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71pt;margin-top:264.8pt;width:470pt;height:14pt;z-index:-251660800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71pt;margin-top:295.5pt;width:470pt;height:14pt;z-index:-251659776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1pt;margin-top:326.25pt;width:470pt;height:14pt;z-index:-251658752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1pt;margin-top:356.95pt;width:470pt;height:14pt;z-index:-251657728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1pt;margin-top:387.65pt;width:470.05pt;height:14pt;z-index:-251656704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</w:t>
                </w:r>
                <w:r>
                  <w:rPr>
                    <w:spacing w:val="1"/>
                    <w:sz w:val="24"/>
                    <w:szCs w:val="24"/>
                  </w:rPr>
                  <w:t>…</w:t>
                </w:r>
                <w:r>
                  <w:rPr>
                    <w:sz w:val="24"/>
                    <w:szCs w:val="24"/>
                  </w:rPr>
                  <w:t>…………………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1pt;margin-top:418.4pt;width:470pt;height:14pt;z-index:-251655680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1pt;margin-top:449pt;width:470pt;height:14pt;z-index:-251654656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71pt;margin-top:479.75pt;width:470pt;height:14pt;z-index:-251653632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1pt;margin-top:510.45pt;width:470pt;height:14pt;z-index:-251652608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1pt;margin-top:541.15pt;width:470pt;height:14pt;z-index:-251651584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1pt;margin-top:571.9pt;width:470pt;height:14pt;z-index:-251650560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1pt;margin-top:602.5pt;width:470pt;height:14pt;z-index:-251649536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1pt;margin-top:633.25pt;width:470pt;height:14pt;z-index:-251648512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</w:t>
                </w:r>
                <w:r>
                  <w:rPr>
                    <w:sz w:val="24"/>
                    <w:szCs w:val="24"/>
                  </w:rPr>
                  <w:t>……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663.95pt;width:470pt;height:14pt;z-index:-251647488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694.7pt;width:470pt;height:14pt;z-index:-251646464;mso-position-horizontal-relative:page;mso-position-vertical-relative:page" filled="f" stroked="f">
          <v:textbox inset="0,0,0,0">
            <w:txbxContent>
              <w:p w:rsidR="0029779D" w:rsidRDefault="00956E4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………………………………………………………………………………………………………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4B5A0EEE"/>
    <w:lvl w:ilvl="0" w:tplc="FFF03CDE">
      <w:start w:val="1"/>
      <w:numFmt w:val="lowerLetter"/>
      <w:lvlText w:val="(%1)"/>
      <w:lvlJc w:val="left"/>
    </w:lvl>
    <w:lvl w:ilvl="1" w:tplc="8806E514">
      <w:numFmt w:val="decimal"/>
      <w:lvlText w:val=""/>
      <w:lvlJc w:val="left"/>
    </w:lvl>
    <w:lvl w:ilvl="2" w:tplc="C5D4FFD4">
      <w:numFmt w:val="decimal"/>
      <w:lvlText w:val=""/>
      <w:lvlJc w:val="left"/>
    </w:lvl>
    <w:lvl w:ilvl="3" w:tplc="03A4FC7A">
      <w:numFmt w:val="decimal"/>
      <w:lvlText w:val=""/>
      <w:lvlJc w:val="left"/>
    </w:lvl>
    <w:lvl w:ilvl="4" w:tplc="5B3A5284">
      <w:numFmt w:val="decimal"/>
      <w:lvlText w:val=""/>
      <w:lvlJc w:val="left"/>
    </w:lvl>
    <w:lvl w:ilvl="5" w:tplc="03FAFD78">
      <w:numFmt w:val="decimal"/>
      <w:lvlText w:val=""/>
      <w:lvlJc w:val="left"/>
    </w:lvl>
    <w:lvl w:ilvl="6" w:tplc="7F207EA4">
      <w:numFmt w:val="decimal"/>
      <w:lvlText w:val=""/>
      <w:lvlJc w:val="left"/>
    </w:lvl>
    <w:lvl w:ilvl="7" w:tplc="E6CA504E">
      <w:numFmt w:val="decimal"/>
      <w:lvlText w:val=""/>
      <w:lvlJc w:val="left"/>
    </w:lvl>
    <w:lvl w:ilvl="8" w:tplc="206420D2">
      <w:numFmt w:val="decimal"/>
      <w:lvlText w:val=""/>
      <w:lvlJc w:val="left"/>
    </w:lvl>
  </w:abstractNum>
  <w:abstractNum w:abstractNumId="1">
    <w:nsid w:val="3FD04121"/>
    <w:multiLevelType w:val="multilevel"/>
    <w:tmpl w:val="C0923B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779D"/>
    <w:rsid w:val="0029779D"/>
    <w:rsid w:val="003C6E48"/>
    <w:rsid w:val="0095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3C6E48"/>
    <w:pPr>
      <w:tabs>
        <w:tab w:val="center" w:pos="4513"/>
        <w:tab w:val="right" w:pos="9026"/>
      </w:tabs>
    </w:pPr>
    <w:rPr>
      <w:rFonts w:ascii="Calibri" w:eastAsia="Calibri" w:hAnsi="Calibri" w:cs="Aria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C6E48"/>
    <w:rPr>
      <w:rFonts w:ascii="Calibri" w:eastAsia="Calibri" w:hAnsi="Calibri" w:cs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3C6E48"/>
    <w:pPr>
      <w:tabs>
        <w:tab w:val="center" w:pos="4513"/>
        <w:tab w:val="right" w:pos="9026"/>
      </w:tabs>
    </w:pPr>
    <w:rPr>
      <w:rFonts w:ascii="Calibri" w:eastAsia="Calibri" w:hAnsi="Calibri" w:cs="Aria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3C6E48"/>
    <w:rPr>
      <w:rFonts w:ascii="Calibri" w:eastAsia="Calibri" w:hAnsi="Calibri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2894</Words>
  <Characters>16498</Characters>
  <Application>Microsoft Office Word</Application>
  <DocSecurity>0</DocSecurity>
  <Lines>137</Lines>
  <Paragraphs>38</Paragraphs>
  <ScaleCrop>false</ScaleCrop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2023-08-02T14:51:00Z</dcterms:created>
  <dcterms:modified xsi:type="dcterms:W3CDTF">2023-08-02T14:52:00Z</dcterms:modified>
</cp:coreProperties>
</file>